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097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22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43E2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3DD6-EEB7-4248-A59F-EC79E04A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ECF18E7D</Template>
  <TotalTime>0</TotalTime>
  <Pages>5</Pages>
  <Words>799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Lidia Narloch</cp:lastModifiedBy>
  <cp:revision>2</cp:revision>
  <cp:lastPrinted>2018-10-01T08:37:00Z</cp:lastPrinted>
  <dcterms:created xsi:type="dcterms:W3CDTF">2019-12-16T12:19:00Z</dcterms:created>
  <dcterms:modified xsi:type="dcterms:W3CDTF">2019-12-16T12:19:00Z</dcterms:modified>
</cp:coreProperties>
</file>