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D3" w:rsidRPr="00756925" w:rsidRDefault="00FC48F2" w:rsidP="0075692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  <w:r w:rsidRPr="00D97AAD">
        <w:rPr>
          <w:rFonts w:asciiTheme="minorHAnsi" w:hAnsiTheme="minorHAnsi"/>
          <w:b/>
          <w:bCs/>
          <w:color w:val="auto"/>
        </w:rPr>
        <w:t xml:space="preserve"> 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756925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756925" w:rsidRDefault="007569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756925" w:rsidRPr="00D97AAD" w:rsidRDefault="007569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756925" w:rsidRPr="00D97AAD" w:rsidRDefault="00756925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8) oświadczeni o posiadanym rachunku bankowym.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EA230D" w:rsidRPr="00EA230D" w:rsidRDefault="00EA230D" w:rsidP="00EA23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1.4 </w:t>
      </w:r>
      <w:r w:rsidRPr="00EA230D">
        <w:rPr>
          <w:rFonts w:asciiTheme="minorHAnsi" w:hAnsiTheme="minorHAnsi" w:cs="Verdana"/>
          <w:color w:val="auto"/>
          <w:sz w:val="20"/>
          <w:szCs w:val="20"/>
        </w:rPr>
        <w:t>Kopia aktualnego odpisu z Ewidencji Uczniowskich Klubów Sportowych i Stowarzyszeń</w:t>
      </w:r>
      <w:r>
        <w:rPr>
          <w:rFonts w:asciiTheme="minorHAnsi" w:hAnsiTheme="minorHAnsi" w:cs="Verdana"/>
          <w:color w:val="auto"/>
          <w:sz w:val="20"/>
          <w:szCs w:val="20"/>
        </w:rPr>
        <w:t>/</w:t>
      </w:r>
      <w:r w:rsidRPr="00EA230D">
        <w:rPr>
          <w:rFonts w:asciiTheme="minorHAnsi" w:hAnsiTheme="minorHAnsi" w:cs="Verdana"/>
          <w:color w:val="auto"/>
          <w:sz w:val="20"/>
          <w:szCs w:val="20"/>
        </w:rPr>
        <w:t xml:space="preserve"> Kopia aktualnego odpisu Rejestru Kościołów i innych związków wyznaniowych</w:t>
      </w:r>
      <w:r>
        <w:rPr>
          <w:rFonts w:asciiTheme="minorHAnsi" w:hAnsiTheme="minorHAnsi" w:cs="Verdana"/>
          <w:color w:val="auto"/>
          <w:sz w:val="20"/>
          <w:szCs w:val="20"/>
        </w:rPr>
        <w:t>*</w:t>
      </w:r>
    </w:p>
    <w:p w:rsidR="001F3FE7" w:rsidRPr="00AC55C7" w:rsidRDefault="00EA230D" w:rsidP="00EA23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1.5</w:t>
      </w:r>
      <w:r>
        <w:rPr>
          <w:rFonts w:asciiTheme="minorHAnsi" w:hAnsiTheme="minorHAnsi" w:cs="Verdana"/>
          <w:color w:val="auto"/>
          <w:sz w:val="20"/>
          <w:szCs w:val="20"/>
        </w:rPr>
        <w:tab/>
        <w:t>U</w:t>
      </w:r>
      <w:r w:rsidRPr="00EA230D">
        <w:rPr>
          <w:rFonts w:asciiTheme="minorHAnsi" w:hAnsiTheme="minorHAnsi" w:cs="Verdana"/>
          <w:color w:val="auto"/>
          <w:sz w:val="20"/>
          <w:szCs w:val="20"/>
        </w:rPr>
        <w:t>mowa partnerska lub oświadczenie partnera (w przypadku wskazania partnera);</w:t>
      </w:r>
    </w:p>
    <w:sectPr w:rsidR="001F3FE7" w:rsidRPr="00AC55C7" w:rsidSect="00F74D8C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40056">
      <w:rPr>
        <w:rFonts w:ascii="Calibri" w:hAnsi="Calibri" w:cs="Calibri"/>
        <w:noProof/>
        <w:sz w:val="22"/>
      </w:rPr>
      <w:t>3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EA230D" w:rsidRDefault="007F612D" w:rsidP="00EA230D">
      <w:pPr>
        <w:pStyle w:val="Tekstprzypisudolnego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  <w:p w:rsidR="00EA230D" w:rsidRPr="00EA230D" w:rsidRDefault="00EA230D" w:rsidP="00EA230D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*jeśli nie dotyczy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06C5F"/>
    <w:multiLevelType w:val="hybridMultilevel"/>
    <w:tmpl w:val="35963EDA"/>
    <w:lvl w:ilvl="0" w:tplc="218C6C4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7"/>
  </w:num>
  <w:num w:numId="12">
    <w:abstractNumId w:val="22"/>
  </w:num>
  <w:num w:numId="13">
    <w:abstractNumId w:val="25"/>
  </w:num>
  <w:num w:numId="14">
    <w:abstractNumId w:val="28"/>
  </w:num>
  <w:num w:numId="15">
    <w:abstractNumId w:val="0"/>
  </w:num>
  <w:num w:numId="16">
    <w:abstractNumId w:val="17"/>
  </w:num>
  <w:num w:numId="17">
    <w:abstractNumId w:val="20"/>
  </w:num>
  <w:num w:numId="18">
    <w:abstractNumId w:val="10"/>
  </w:num>
  <w:num w:numId="19">
    <w:abstractNumId w:val="24"/>
  </w:num>
  <w:num w:numId="20">
    <w:abstractNumId w:val="31"/>
  </w:num>
  <w:num w:numId="21">
    <w:abstractNumId w:val="29"/>
  </w:num>
  <w:num w:numId="22">
    <w:abstractNumId w:val="11"/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16"/>
  </w:num>
  <w:num w:numId="28">
    <w:abstractNumId w:val="13"/>
  </w:num>
  <w:num w:numId="29">
    <w:abstractNumId w:val="30"/>
  </w:num>
  <w:num w:numId="30">
    <w:abstractNumId w:val="21"/>
  </w:num>
  <w:num w:numId="31">
    <w:abstractNumId w:val="15"/>
  </w:num>
  <w:num w:numId="32">
    <w:abstractNumId w:val="26"/>
  </w:num>
  <w:num w:numId="33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25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3AD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056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230D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4D8C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8CA0D-DB6B-47DD-B18C-B2B1DE29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9F37AD78.dotm</Template>
  <TotalTime>0</TotalTime>
  <Pages>9</Pages>
  <Words>1274</Words>
  <Characters>9766</Characters>
  <Application>Microsoft Office Word</Application>
  <DocSecurity>4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Agnieszka Krauza</cp:lastModifiedBy>
  <cp:revision>2</cp:revision>
  <cp:lastPrinted>2016-05-31T09:57:00Z</cp:lastPrinted>
  <dcterms:created xsi:type="dcterms:W3CDTF">2016-11-29T14:04:00Z</dcterms:created>
  <dcterms:modified xsi:type="dcterms:W3CDTF">2016-11-29T14:04:00Z</dcterms:modified>
</cp:coreProperties>
</file>