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097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22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8A2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D2F1-FA51-4E20-9B13-4105EAC9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7779FBC2</Template>
  <TotalTime>0</TotalTime>
  <Pages>5</Pages>
  <Words>799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Lidia Narloch</cp:lastModifiedBy>
  <cp:revision>2</cp:revision>
  <cp:lastPrinted>2018-10-01T08:37:00Z</cp:lastPrinted>
  <dcterms:created xsi:type="dcterms:W3CDTF">2020-02-07T12:38:00Z</dcterms:created>
  <dcterms:modified xsi:type="dcterms:W3CDTF">2020-02-07T12:38:00Z</dcterms:modified>
</cp:coreProperties>
</file>