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5BB" w:rsidRPr="006B4C4B" w:rsidRDefault="001A45BB" w:rsidP="00684D05">
      <w:pPr>
        <w:pStyle w:val="Nagwek"/>
        <w:jc w:val="left"/>
      </w:pPr>
      <w:bookmarkStart w:id="0" w:name="_GoBack"/>
      <w:bookmarkEnd w:id="0"/>
    </w:p>
    <w:p w:rsidR="001A45BB" w:rsidRPr="006B4C4B" w:rsidRDefault="001A45BB" w:rsidP="008E2EF1">
      <w:pPr>
        <w:spacing w:line="240" w:lineRule="auto"/>
        <w:jc w:val="left"/>
        <w:rPr>
          <w:rFonts w:ascii="Arial Narrow" w:hAnsi="Arial Narrow" w:cs="Arial"/>
          <w:sz w:val="24"/>
          <w:szCs w:val="24"/>
        </w:rPr>
      </w:pPr>
    </w:p>
    <w:p w:rsidR="001A45BB" w:rsidRPr="006B4C4B" w:rsidRDefault="001A45BB" w:rsidP="008E2EF1">
      <w:pPr>
        <w:spacing w:line="240" w:lineRule="auto"/>
        <w:jc w:val="left"/>
        <w:rPr>
          <w:rFonts w:ascii="Arial Narrow" w:hAnsi="Arial Narrow" w:cs="Arial"/>
          <w:sz w:val="24"/>
          <w:szCs w:val="24"/>
        </w:rPr>
      </w:pPr>
      <w:r w:rsidRPr="006B4C4B">
        <w:rPr>
          <w:rFonts w:ascii="Arial Narrow" w:hAnsi="Arial Narrow" w:cs="Arial"/>
          <w:sz w:val="24"/>
          <w:szCs w:val="24"/>
        </w:rPr>
        <w:t xml:space="preserve">Znak sprawy: </w:t>
      </w:r>
      <w:r w:rsidRPr="004D1544">
        <w:rPr>
          <w:rFonts w:ascii="Arial Narrow" w:hAnsi="Arial Narrow" w:cs="Arial"/>
          <w:b/>
          <w:noProof/>
          <w:sz w:val="24"/>
          <w:szCs w:val="24"/>
        </w:rPr>
        <w:t>RRG.272.1.11.2019.RJ</w:t>
      </w:r>
    </w:p>
    <w:p w:rsidR="001A45BB" w:rsidRPr="006B4C4B" w:rsidRDefault="001A45BB" w:rsidP="008E2EF1">
      <w:pPr>
        <w:spacing w:line="240" w:lineRule="auto"/>
        <w:rPr>
          <w:rFonts w:ascii="Arial Narrow" w:hAnsi="Arial Narrow" w:cs="Arial"/>
          <w:sz w:val="32"/>
          <w:szCs w:val="32"/>
        </w:rPr>
      </w:pPr>
    </w:p>
    <w:p w:rsidR="001A45BB" w:rsidRPr="006B4C4B" w:rsidRDefault="001A45BB" w:rsidP="008E2EF1">
      <w:pPr>
        <w:spacing w:line="240" w:lineRule="auto"/>
        <w:rPr>
          <w:rFonts w:ascii="Arial Narrow" w:hAnsi="Arial Narrow" w:cs="Arial"/>
          <w:sz w:val="32"/>
          <w:szCs w:val="32"/>
        </w:rPr>
      </w:pPr>
    </w:p>
    <w:p w:rsidR="001A45BB" w:rsidRPr="006B4C4B" w:rsidRDefault="001A45BB" w:rsidP="00CA1775">
      <w:pPr>
        <w:spacing w:line="240" w:lineRule="auto"/>
        <w:jc w:val="center"/>
        <w:rPr>
          <w:rFonts w:ascii="Arial Narrow" w:hAnsi="Arial Narrow" w:cs="Arial"/>
          <w:b/>
          <w:sz w:val="40"/>
          <w:szCs w:val="40"/>
        </w:rPr>
      </w:pPr>
      <w:r w:rsidRPr="006B4C4B">
        <w:rPr>
          <w:rFonts w:ascii="Arial Narrow" w:hAnsi="Arial Narrow" w:cs="Arial"/>
          <w:b/>
          <w:sz w:val="40"/>
          <w:szCs w:val="40"/>
        </w:rPr>
        <w:t>SPECYFIKACJA ISTOTNYCH WARUNKÓW ZAMÓWIENIA</w:t>
      </w:r>
    </w:p>
    <w:p w:rsidR="001A45BB" w:rsidRPr="006B4C4B" w:rsidRDefault="001A45BB" w:rsidP="00356563">
      <w:pPr>
        <w:spacing w:line="240" w:lineRule="auto"/>
        <w:jc w:val="center"/>
        <w:rPr>
          <w:rFonts w:ascii="Arial Narrow" w:hAnsi="Arial Narrow" w:cs="Arial"/>
          <w:sz w:val="24"/>
        </w:rPr>
      </w:pPr>
    </w:p>
    <w:p w:rsidR="001A45BB" w:rsidRPr="006B4C4B" w:rsidRDefault="001A45BB" w:rsidP="00356563">
      <w:pPr>
        <w:spacing w:line="240" w:lineRule="auto"/>
        <w:jc w:val="center"/>
        <w:rPr>
          <w:rFonts w:ascii="Arial Narrow" w:hAnsi="Arial Narrow" w:cs="Arial"/>
          <w:sz w:val="24"/>
        </w:rPr>
      </w:pPr>
    </w:p>
    <w:p w:rsidR="001A45BB" w:rsidRPr="006B4C4B" w:rsidRDefault="001A45BB" w:rsidP="00356563">
      <w:pPr>
        <w:spacing w:line="240" w:lineRule="auto"/>
        <w:jc w:val="center"/>
        <w:rPr>
          <w:rFonts w:ascii="Arial Narrow" w:hAnsi="Arial Narrow" w:cs="Arial"/>
          <w:sz w:val="24"/>
        </w:rPr>
      </w:pPr>
    </w:p>
    <w:p w:rsidR="001A45BB" w:rsidRPr="006B4C4B" w:rsidRDefault="001A45BB" w:rsidP="00413501">
      <w:pPr>
        <w:pBdr>
          <w:top w:val="thinThickThinSmallGap" w:sz="24" w:space="1" w:color="auto"/>
          <w:left w:val="thinThickThinSmallGap" w:sz="24" w:space="4" w:color="auto"/>
          <w:bottom w:val="thinThickThinSmallGap" w:sz="24" w:space="1" w:color="auto"/>
          <w:right w:val="thinThickThinSmallGap" w:sz="24" w:space="0" w:color="auto"/>
        </w:pBdr>
        <w:spacing w:line="240" w:lineRule="auto"/>
        <w:ind w:right="566"/>
        <w:jc w:val="center"/>
        <w:rPr>
          <w:rFonts w:ascii="Arial Narrow" w:hAnsi="Arial Narrow" w:cs="Arial"/>
          <w:b/>
          <w:sz w:val="52"/>
          <w:szCs w:val="52"/>
        </w:rPr>
      </w:pPr>
      <w:r w:rsidRPr="004D1544">
        <w:rPr>
          <w:rFonts w:ascii="Arial Narrow" w:hAnsi="Arial Narrow" w:cs="Arial"/>
          <w:b/>
          <w:noProof/>
          <w:sz w:val="40"/>
          <w:szCs w:val="40"/>
        </w:rPr>
        <w:t>PRZEBUDOWA DROGI GMINNEJ: GRANICA GMINY NOWA KARCZMA - ŚLEDZIOWA HUTA</w:t>
      </w:r>
      <w:r w:rsidRPr="006B4C4B">
        <w:rPr>
          <w:rFonts w:ascii="Arial Narrow" w:hAnsi="Arial Narrow" w:cs="Arial"/>
          <w:b/>
          <w:sz w:val="40"/>
          <w:szCs w:val="40"/>
        </w:rPr>
        <w:t xml:space="preserve"> </w:t>
      </w:r>
    </w:p>
    <w:p w:rsidR="001A45BB" w:rsidRPr="006B4C4B" w:rsidRDefault="001A45BB" w:rsidP="001779BC">
      <w:pPr>
        <w:spacing w:line="240" w:lineRule="auto"/>
        <w:jc w:val="center"/>
        <w:rPr>
          <w:rFonts w:ascii="Arial Narrow" w:hAnsi="Arial Narrow" w:cs="Arial"/>
          <w:sz w:val="32"/>
          <w:szCs w:val="32"/>
        </w:rPr>
      </w:pPr>
    </w:p>
    <w:p w:rsidR="001A45BB" w:rsidRPr="006B4C4B" w:rsidRDefault="001A45BB" w:rsidP="001779BC">
      <w:pPr>
        <w:spacing w:line="240" w:lineRule="auto"/>
        <w:jc w:val="center"/>
        <w:rPr>
          <w:rFonts w:ascii="Arial Narrow" w:hAnsi="Arial Narrow" w:cs="Arial"/>
          <w:sz w:val="28"/>
        </w:rPr>
      </w:pPr>
    </w:p>
    <w:p w:rsidR="001A45BB" w:rsidRDefault="001A45BB" w:rsidP="005D66E0">
      <w:pPr>
        <w:spacing w:line="240" w:lineRule="auto"/>
        <w:jc w:val="center"/>
        <w:rPr>
          <w:rFonts w:ascii="Arial Narrow" w:hAnsi="Arial Narrow" w:cs="Arial"/>
          <w:sz w:val="28"/>
        </w:rPr>
      </w:pPr>
      <w:r w:rsidRPr="00074FB8">
        <w:rPr>
          <w:rFonts w:ascii="Arial Narrow" w:hAnsi="Arial Narrow"/>
          <w:sz w:val="24"/>
          <w:szCs w:val="24"/>
        </w:rPr>
        <w:t xml:space="preserve">Zamówienie </w:t>
      </w:r>
      <w:r>
        <w:rPr>
          <w:rFonts w:ascii="Arial Narrow" w:hAnsi="Arial Narrow"/>
          <w:sz w:val="24"/>
          <w:szCs w:val="24"/>
        </w:rPr>
        <w:t xml:space="preserve">na realizację zadania dofinansowanego z </w:t>
      </w:r>
      <w:r w:rsidRPr="00074FB8">
        <w:rPr>
          <w:rFonts w:ascii="Arial Narrow" w:hAnsi="Arial Narrow"/>
          <w:sz w:val="24"/>
          <w:szCs w:val="24"/>
        </w:rPr>
        <w:t>„</w:t>
      </w:r>
      <w:r>
        <w:rPr>
          <w:rFonts w:ascii="Arial Narrow" w:hAnsi="Arial Narrow"/>
          <w:sz w:val="24"/>
          <w:szCs w:val="24"/>
        </w:rPr>
        <w:t>Funduszu Dróg Samorządowych</w:t>
      </w:r>
      <w:r w:rsidRPr="00074FB8">
        <w:rPr>
          <w:rFonts w:ascii="Arial Narrow" w:hAnsi="Arial Narrow"/>
          <w:sz w:val="24"/>
          <w:szCs w:val="24"/>
        </w:rPr>
        <w:t>”</w:t>
      </w:r>
    </w:p>
    <w:p w:rsidR="001A45BB" w:rsidRPr="006B4C4B" w:rsidRDefault="001A45BB" w:rsidP="001779BC">
      <w:pPr>
        <w:spacing w:line="240" w:lineRule="auto"/>
        <w:jc w:val="center"/>
        <w:rPr>
          <w:rFonts w:ascii="Arial Narrow" w:hAnsi="Arial Narrow" w:cs="Arial"/>
          <w:sz w:val="28"/>
        </w:rPr>
      </w:pPr>
    </w:p>
    <w:p w:rsidR="001A45BB" w:rsidRDefault="001A45BB" w:rsidP="001779BC">
      <w:pPr>
        <w:spacing w:line="240" w:lineRule="auto"/>
        <w:jc w:val="center"/>
        <w:rPr>
          <w:rFonts w:ascii="Arial Narrow" w:hAnsi="Arial Narrow" w:cs="Arial"/>
          <w:sz w:val="28"/>
        </w:rPr>
      </w:pPr>
    </w:p>
    <w:p w:rsidR="001A45BB" w:rsidRPr="006B4C4B" w:rsidRDefault="001A45BB" w:rsidP="001779BC">
      <w:pPr>
        <w:spacing w:line="240" w:lineRule="auto"/>
        <w:jc w:val="center"/>
        <w:rPr>
          <w:rFonts w:ascii="Arial Narrow" w:hAnsi="Arial Narrow" w:cs="Arial"/>
          <w:sz w:val="28"/>
        </w:rPr>
      </w:pPr>
    </w:p>
    <w:p w:rsidR="001A45BB" w:rsidRPr="006B4C4B" w:rsidRDefault="001A45BB"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 xml:space="preserve">Adres do korespondencji pisemnej: </w:t>
      </w:r>
    </w:p>
    <w:p w:rsidR="001A45BB" w:rsidRPr="006B4C4B" w:rsidRDefault="001A45BB"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Gmina Nowa Karczma, ul. Kościerska 9, 83-404 Nowa Karczma</w:t>
      </w:r>
    </w:p>
    <w:p w:rsidR="001A45BB" w:rsidRPr="006B4C4B" w:rsidRDefault="001A45BB" w:rsidP="002D3EEE">
      <w:pPr>
        <w:tabs>
          <w:tab w:val="num" w:pos="792"/>
        </w:tabs>
        <w:spacing w:line="240" w:lineRule="auto"/>
        <w:rPr>
          <w:rFonts w:ascii="Arial Narrow" w:hAnsi="Arial Narrow" w:cs="Arial"/>
          <w:sz w:val="24"/>
          <w:szCs w:val="24"/>
        </w:rPr>
      </w:pPr>
    </w:p>
    <w:p w:rsidR="001A45BB" w:rsidRPr="006B4C4B" w:rsidRDefault="001A45BB"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 xml:space="preserve">Adres poczty elektronicznej: </w:t>
      </w:r>
      <w:hyperlink r:id="rId8" w:history="1">
        <w:r w:rsidRPr="006B4C4B">
          <w:rPr>
            <w:rStyle w:val="Hipercze"/>
            <w:rFonts w:ascii="Arial Narrow" w:hAnsi="Arial Narrow" w:cs="Arial"/>
            <w:sz w:val="24"/>
            <w:szCs w:val="24"/>
            <w:u w:val="none"/>
          </w:rPr>
          <w:t>r.jurczyk@nowakarczma.pl</w:t>
        </w:r>
      </w:hyperlink>
    </w:p>
    <w:p w:rsidR="001A45BB" w:rsidRPr="006B4C4B" w:rsidRDefault="001A45BB" w:rsidP="002D3EEE">
      <w:pPr>
        <w:tabs>
          <w:tab w:val="num" w:pos="792"/>
        </w:tabs>
        <w:spacing w:line="240" w:lineRule="auto"/>
        <w:rPr>
          <w:rFonts w:ascii="Arial Narrow" w:hAnsi="Arial Narrow" w:cs="Arial"/>
          <w:sz w:val="24"/>
          <w:szCs w:val="24"/>
        </w:rPr>
      </w:pPr>
    </w:p>
    <w:p w:rsidR="001A45BB" w:rsidRPr="006B4C4B" w:rsidRDefault="001A45BB" w:rsidP="002D3EEE">
      <w:pPr>
        <w:tabs>
          <w:tab w:val="num" w:pos="792"/>
        </w:tabs>
        <w:spacing w:line="240" w:lineRule="auto"/>
        <w:rPr>
          <w:rFonts w:ascii="Arial Narrow" w:hAnsi="Arial Narrow" w:cs="Arial"/>
          <w:sz w:val="24"/>
          <w:szCs w:val="24"/>
        </w:rPr>
      </w:pPr>
    </w:p>
    <w:p w:rsidR="001A45BB" w:rsidRPr="006B4C4B" w:rsidRDefault="001A45BB" w:rsidP="001779BC">
      <w:pPr>
        <w:spacing w:line="240" w:lineRule="auto"/>
        <w:jc w:val="center"/>
        <w:rPr>
          <w:rFonts w:ascii="Arial Narrow" w:hAnsi="Arial Narrow" w:cs="Arial"/>
          <w:sz w:val="28"/>
        </w:rPr>
      </w:pPr>
    </w:p>
    <w:p w:rsidR="001A45BB" w:rsidRPr="006B4C4B" w:rsidRDefault="001A45BB" w:rsidP="001779BC">
      <w:pPr>
        <w:spacing w:line="240" w:lineRule="auto"/>
        <w:jc w:val="center"/>
        <w:rPr>
          <w:rFonts w:ascii="Arial Narrow" w:hAnsi="Arial Narrow" w:cs="Arial"/>
          <w:sz w:val="28"/>
        </w:rPr>
      </w:pPr>
    </w:p>
    <w:p w:rsidR="001A45BB" w:rsidRPr="006B4C4B" w:rsidRDefault="001A45BB" w:rsidP="00356563">
      <w:pPr>
        <w:spacing w:line="240" w:lineRule="auto"/>
        <w:jc w:val="center"/>
        <w:rPr>
          <w:rFonts w:ascii="Arial Narrow" w:hAnsi="Arial Narrow" w:cs="Arial"/>
          <w:sz w:val="24"/>
          <w:szCs w:val="24"/>
        </w:rPr>
      </w:pPr>
      <w:r w:rsidRPr="006B4C4B">
        <w:rPr>
          <w:rFonts w:ascii="Arial Narrow" w:hAnsi="Arial Narrow" w:cs="Arial"/>
          <w:sz w:val="24"/>
          <w:szCs w:val="24"/>
        </w:rPr>
        <w:t>Zatwierdził:</w:t>
      </w:r>
    </w:p>
    <w:p w:rsidR="001A45BB" w:rsidRPr="006B4C4B" w:rsidRDefault="001A45BB" w:rsidP="00356563">
      <w:pPr>
        <w:spacing w:line="240" w:lineRule="auto"/>
        <w:jc w:val="center"/>
        <w:rPr>
          <w:rFonts w:ascii="Arial Narrow" w:hAnsi="Arial Narrow" w:cs="Arial"/>
          <w:sz w:val="24"/>
          <w:szCs w:val="24"/>
        </w:rPr>
      </w:pPr>
    </w:p>
    <w:p w:rsidR="001A45BB" w:rsidRPr="006B4C4B" w:rsidRDefault="001A45BB" w:rsidP="00356563">
      <w:pPr>
        <w:spacing w:line="240" w:lineRule="auto"/>
        <w:jc w:val="center"/>
        <w:rPr>
          <w:rFonts w:ascii="Arial Narrow" w:hAnsi="Arial Narrow" w:cs="Arial"/>
          <w:sz w:val="24"/>
          <w:szCs w:val="24"/>
        </w:rPr>
      </w:pPr>
    </w:p>
    <w:p w:rsidR="001A45BB" w:rsidRPr="006B4C4B" w:rsidRDefault="001A45BB" w:rsidP="00356563">
      <w:pPr>
        <w:spacing w:line="240" w:lineRule="auto"/>
        <w:jc w:val="center"/>
        <w:rPr>
          <w:rFonts w:ascii="Arial Narrow" w:hAnsi="Arial Narrow" w:cs="Arial"/>
          <w:sz w:val="24"/>
          <w:szCs w:val="24"/>
        </w:rPr>
      </w:pPr>
    </w:p>
    <w:p w:rsidR="001A45BB" w:rsidRPr="006B4C4B" w:rsidRDefault="001A45BB" w:rsidP="00356563">
      <w:pPr>
        <w:spacing w:line="240" w:lineRule="auto"/>
        <w:jc w:val="center"/>
        <w:rPr>
          <w:rFonts w:ascii="Arial Narrow" w:hAnsi="Arial Narrow" w:cs="Arial"/>
          <w:sz w:val="24"/>
          <w:szCs w:val="24"/>
        </w:rPr>
      </w:pPr>
    </w:p>
    <w:p w:rsidR="001A45BB" w:rsidRPr="006B4C4B" w:rsidRDefault="001A45BB" w:rsidP="00356563">
      <w:pPr>
        <w:spacing w:line="240" w:lineRule="auto"/>
        <w:rPr>
          <w:rFonts w:ascii="Arial Narrow" w:hAnsi="Arial Narrow" w:cs="Arial"/>
          <w:sz w:val="24"/>
          <w:szCs w:val="24"/>
        </w:rPr>
      </w:pPr>
    </w:p>
    <w:p w:rsidR="001A45BB" w:rsidRPr="006B4C4B" w:rsidRDefault="001A45BB" w:rsidP="00356563">
      <w:pPr>
        <w:spacing w:line="240" w:lineRule="auto"/>
        <w:rPr>
          <w:rFonts w:ascii="Arial Narrow" w:hAnsi="Arial Narrow" w:cs="Arial"/>
          <w:sz w:val="24"/>
          <w:szCs w:val="24"/>
        </w:rPr>
      </w:pPr>
    </w:p>
    <w:p w:rsidR="001A45BB" w:rsidRPr="006B4C4B" w:rsidRDefault="001A45BB" w:rsidP="00654BAD">
      <w:pPr>
        <w:numPr>
          <w:ilvl w:val="12"/>
          <w:numId w:val="0"/>
        </w:numPr>
        <w:spacing w:line="240" w:lineRule="auto"/>
        <w:ind w:left="426" w:hanging="426"/>
        <w:jc w:val="center"/>
        <w:rPr>
          <w:rFonts w:ascii="Arial Narrow" w:hAnsi="Arial Narrow" w:cs="Arial"/>
          <w:bCs/>
          <w:sz w:val="24"/>
          <w:szCs w:val="24"/>
        </w:rPr>
      </w:pPr>
      <w:r w:rsidRPr="006B4C4B">
        <w:rPr>
          <w:rFonts w:ascii="Arial Narrow" w:hAnsi="Arial Narrow" w:cs="Arial"/>
          <w:bCs/>
          <w:sz w:val="24"/>
          <w:szCs w:val="24"/>
        </w:rPr>
        <w:t xml:space="preserve">Nowa Karczma, </w:t>
      </w:r>
      <w:r>
        <w:rPr>
          <w:rFonts w:ascii="Arial Narrow" w:hAnsi="Arial Narrow" w:cs="Arial"/>
          <w:bCs/>
          <w:sz w:val="24"/>
          <w:szCs w:val="24"/>
        </w:rPr>
        <w:t xml:space="preserve">październik </w:t>
      </w:r>
      <w:r w:rsidRPr="006B4C4B">
        <w:rPr>
          <w:rFonts w:ascii="Arial Narrow" w:hAnsi="Arial Narrow" w:cs="Arial"/>
          <w:bCs/>
          <w:sz w:val="24"/>
          <w:szCs w:val="24"/>
        </w:rPr>
        <w:t>201</w:t>
      </w:r>
      <w:r>
        <w:rPr>
          <w:rFonts w:ascii="Arial Narrow" w:hAnsi="Arial Narrow" w:cs="Arial"/>
          <w:bCs/>
          <w:sz w:val="24"/>
          <w:szCs w:val="24"/>
        </w:rPr>
        <w:t>9</w:t>
      </w:r>
      <w:r w:rsidRPr="006B4C4B">
        <w:rPr>
          <w:rFonts w:ascii="Arial Narrow" w:hAnsi="Arial Narrow" w:cs="Arial"/>
          <w:bCs/>
          <w:sz w:val="24"/>
          <w:szCs w:val="24"/>
        </w:rPr>
        <w:t xml:space="preserve"> r.</w:t>
      </w:r>
    </w:p>
    <w:p w:rsidR="001A45BB" w:rsidRPr="006B4C4B" w:rsidRDefault="001A45BB" w:rsidP="004A2497">
      <w:pPr>
        <w:pStyle w:val="Stopka"/>
        <w:spacing w:line="240" w:lineRule="auto"/>
        <w:rPr>
          <w:szCs w:val="24"/>
        </w:rPr>
      </w:pPr>
    </w:p>
    <w:p w:rsidR="001A45BB" w:rsidRPr="006B4C4B" w:rsidRDefault="001A45BB" w:rsidP="00654BAD">
      <w:pPr>
        <w:numPr>
          <w:ilvl w:val="12"/>
          <w:numId w:val="0"/>
        </w:numPr>
        <w:spacing w:line="240" w:lineRule="auto"/>
        <w:ind w:left="426" w:hanging="426"/>
        <w:jc w:val="center"/>
        <w:rPr>
          <w:rFonts w:ascii="Arial Narrow" w:hAnsi="Arial Narrow" w:cs="Arial"/>
          <w:bCs/>
          <w:sz w:val="24"/>
          <w:szCs w:val="24"/>
        </w:rPr>
        <w:sectPr w:rsidR="001A45BB" w:rsidRPr="006B4C4B" w:rsidSect="00B307F8">
          <w:headerReference w:type="default" r:id="rId9"/>
          <w:footerReference w:type="default" r:id="rId10"/>
          <w:headerReference w:type="first" r:id="rId11"/>
          <w:endnotePr>
            <w:numFmt w:val="chicago"/>
          </w:endnotePr>
          <w:pgSz w:w="11907" w:h="16840" w:code="9"/>
          <w:pgMar w:top="2513" w:right="992" w:bottom="993" w:left="1418" w:header="709" w:footer="350" w:gutter="0"/>
          <w:pgNumType w:start="1"/>
          <w:cols w:space="708"/>
          <w:titlePg/>
          <w:docGrid w:linePitch="272"/>
        </w:sectPr>
      </w:pPr>
    </w:p>
    <w:p w:rsidR="001A45BB" w:rsidRDefault="001A45BB" w:rsidP="00654BAD">
      <w:pPr>
        <w:numPr>
          <w:ilvl w:val="12"/>
          <w:numId w:val="0"/>
        </w:numPr>
        <w:spacing w:line="240" w:lineRule="auto"/>
        <w:ind w:left="426" w:hanging="426"/>
        <w:jc w:val="center"/>
        <w:rPr>
          <w:noProof/>
        </w:rPr>
      </w:pPr>
      <w:r w:rsidRPr="006B4C4B">
        <w:rPr>
          <w:rFonts w:ascii="Arial Narrow" w:hAnsi="Arial Narrow" w:cs="Arial"/>
          <w:b/>
          <w:sz w:val="28"/>
          <w:szCs w:val="28"/>
        </w:rPr>
        <w:lastRenderedPageBreak/>
        <w:t>SPIS TREŚCI</w:t>
      </w:r>
    </w:p>
    <w:p w:rsidR="001A45BB" w:rsidRDefault="001A45BB">
      <w:pPr>
        <w:pStyle w:val="Spistreci1"/>
        <w:rPr>
          <w:rFonts w:asciiTheme="minorHAnsi" w:eastAsiaTheme="minorEastAsia" w:hAnsiTheme="minorHAnsi" w:cstheme="minorBidi"/>
          <w:b w:val="0"/>
          <w:noProof/>
          <w:sz w:val="22"/>
          <w:szCs w:val="22"/>
        </w:rPr>
      </w:pPr>
      <w:hyperlink w:anchor="_Toc20897227" w:history="1">
        <w:r w:rsidRPr="00B06C14">
          <w:rPr>
            <w:rStyle w:val="Hipercze"/>
            <w:noProof/>
          </w:rPr>
          <w:t>1.</w:t>
        </w:r>
        <w:r>
          <w:rPr>
            <w:rFonts w:asciiTheme="minorHAnsi" w:eastAsiaTheme="minorEastAsia" w:hAnsiTheme="minorHAnsi" w:cstheme="minorBidi"/>
            <w:b w:val="0"/>
            <w:noProof/>
            <w:sz w:val="22"/>
            <w:szCs w:val="22"/>
          </w:rPr>
          <w:tab/>
        </w:r>
        <w:r w:rsidRPr="00B06C14">
          <w:rPr>
            <w:rStyle w:val="Hipercze"/>
            <w:noProof/>
          </w:rPr>
          <w:t>Zamawiający.</w:t>
        </w:r>
        <w:r>
          <w:rPr>
            <w:noProof/>
            <w:webHidden/>
          </w:rPr>
          <w:tab/>
        </w:r>
        <w:r>
          <w:rPr>
            <w:noProof/>
            <w:webHidden/>
          </w:rPr>
          <w:fldChar w:fldCharType="begin"/>
        </w:r>
        <w:r>
          <w:rPr>
            <w:noProof/>
            <w:webHidden/>
          </w:rPr>
          <w:instrText xml:space="preserve"> PAGEREF _Toc20897227 \h </w:instrText>
        </w:r>
        <w:r>
          <w:rPr>
            <w:noProof/>
            <w:webHidden/>
          </w:rPr>
        </w:r>
        <w:r>
          <w:rPr>
            <w:noProof/>
            <w:webHidden/>
          </w:rPr>
          <w:fldChar w:fldCharType="separate"/>
        </w:r>
        <w:r>
          <w:rPr>
            <w:noProof/>
            <w:webHidden/>
          </w:rPr>
          <w:t>3</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28" w:history="1">
        <w:r w:rsidRPr="00B06C14">
          <w:rPr>
            <w:rStyle w:val="Hipercze"/>
            <w:noProof/>
          </w:rPr>
          <w:t>2.</w:t>
        </w:r>
        <w:r>
          <w:rPr>
            <w:rFonts w:asciiTheme="minorHAnsi" w:eastAsiaTheme="minorEastAsia" w:hAnsiTheme="minorHAnsi" w:cstheme="minorBidi"/>
            <w:b w:val="0"/>
            <w:noProof/>
            <w:sz w:val="22"/>
            <w:szCs w:val="22"/>
          </w:rPr>
          <w:tab/>
        </w:r>
        <w:r w:rsidRPr="00B06C14">
          <w:rPr>
            <w:rStyle w:val="Hipercze"/>
            <w:noProof/>
          </w:rPr>
          <w:t>Tryb udzielenia zamówienia.</w:t>
        </w:r>
        <w:r>
          <w:rPr>
            <w:noProof/>
            <w:webHidden/>
          </w:rPr>
          <w:tab/>
        </w:r>
        <w:r>
          <w:rPr>
            <w:noProof/>
            <w:webHidden/>
          </w:rPr>
          <w:fldChar w:fldCharType="begin"/>
        </w:r>
        <w:r>
          <w:rPr>
            <w:noProof/>
            <w:webHidden/>
          </w:rPr>
          <w:instrText xml:space="preserve"> PAGEREF _Toc20897228 \h </w:instrText>
        </w:r>
        <w:r>
          <w:rPr>
            <w:noProof/>
            <w:webHidden/>
          </w:rPr>
        </w:r>
        <w:r>
          <w:rPr>
            <w:noProof/>
            <w:webHidden/>
          </w:rPr>
          <w:fldChar w:fldCharType="separate"/>
        </w:r>
        <w:r>
          <w:rPr>
            <w:noProof/>
            <w:webHidden/>
          </w:rPr>
          <w:t>3</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29" w:history="1">
        <w:r w:rsidRPr="00B06C14">
          <w:rPr>
            <w:rStyle w:val="Hipercze"/>
            <w:noProof/>
          </w:rPr>
          <w:t>3.</w:t>
        </w:r>
        <w:r>
          <w:rPr>
            <w:rFonts w:asciiTheme="minorHAnsi" w:eastAsiaTheme="minorEastAsia" w:hAnsiTheme="minorHAnsi" w:cstheme="minorBidi"/>
            <w:b w:val="0"/>
            <w:noProof/>
            <w:sz w:val="22"/>
            <w:szCs w:val="22"/>
          </w:rPr>
          <w:tab/>
        </w:r>
        <w:r w:rsidRPr="00B06C14">
          <w:rPr>
            <w:rStyle w:val="Hipercze"/>
            <w:noProof/>
          </w:rPr>
          <w:t>Przedmiot zamówienia.</w:t>
        </w:r>
        <w:r>
          <w:rPr>
            <w:noProof/>
            <w:webHidden/>
          </w:rPr>
          <w:tab/>
        </w:r>
        <w:r>
          <w:rPr>
            <w:noProof/>
            <w:webHidden/>
          </w:rPr>
          <w:fldChar w:fldCharType="begin"/>
        </w:r>
        <w:r>
          <w:rPr>
            <w:noProof/>
            <w:webHidden/>
          </w:rPr>
          <w:instrText xml:space="preserve"> PAGEREF _Toc20897229 \h </w:instrText>
        </w:r>
        <w:r>
          <w:rPr>
            <w:noProof/>
            <w:webHidden/>
          </w:rPr>
        </w:r>
        <w:r>
          <w:rPr>
            <w:noProof/>
            <w:webHidden/>
          </w:rPr>
          <w:fldChar w:fldCharType="separate"/>
        </w:r>
        <w:r>
          <w:rPr>
            <w:noProof/>
            <w:webHidden/>
          </w:rPr>
          <w:t>3</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30" w:history="1">
        <w:r w:rsidRPr="00B06C14">
          <w:rPr>
            <w:rStyle w:val="Hipercze"/>
            <w:bCs/>
            <w:noProof/>
          </w:rPr>
          <w:t>4.</w:t>
        </w:r>
        <w:r>
          <w:rPr>
            <w:rFonts w:asciiTheme="minorHAnsi" w:eastAsiaTheme="minorEastAsia" w:hAnsiTheme="minorHAnsi" w:cstheme="minorBidi"/>
            <w:b w:val="0"/>
            <w:noProof/>
            <w:sz w:val="22"/>
            <w:szCs w:val="22"/>
          </w:rPr>
          <w:tab/>
        </w:r>
        <w:r w:rsidRPr="00B06C14">
          <w:rPr>
            <w:rStyle w:val="Hipercze"/>
            <w:bCs/>
            <w:noProof/>
          </w:rPr>
          <w:t>Termin wykonania zamówienia.</w:t>
        </w:r>
        <w:r>
          <w:rPr>
            <w:noProof/>
            <w:webHidden/>
          </w:rPr>
          <w:tab/>
        </w:r>
        <w:r>
          <w:rPr>
            <w:noProof/>
            <w:webHidden/>
          </w:rPr>
          <w:fldChar w:fldCharType="begin"/>
        </w:r>
        <w:r>
          <w:rPr>
            <w:noProof/>
            <w:webHidden/>
          </w:rPr>
          <w:instrText xml:space="preserve"> PAGEREF _Toc20897230 \h </w:instrText>
        </w:r>
        <w:r>
          <w:rPr>
            <w:noProof/>
            <w:webHidden/>
          </w:rPr>
        </w:r>
        <w:r>
          <w:rPr>
            <w:noProof/>
            <w:webHidden/>
          </w:rPr>
          <w:fldChar w:fldCharType="separate"/>
        </w:r>
        <w:r>
          <w:rPr>
            <w:noProof/>
            <w:webHidden/>
          </w:rPr>
          <w:t>4</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31" w:history="1">
        <w:r w:rsidRPr="00B06C14">
          <w:rPr>
            <w:rStyle w:val="Hipercze"/>
            <w:bCs/>
            <w:noProof/>
          </w:rPr>
          <w:t>5.</w:t>
        </w:r>
        <w:r>
          <w:rPr>
            <w:rFonts w:asciiTheme="minorHAnsi" w:eastAsiaTheme="minorEastAsia" w:hAnsiTheme="minorHAnsi" w:cstheme="minorBidi"/>
            <w:b w:val="0"/>
            <w:noProof/>
            <w:sz w:val="22"/>
            <w:szCs w:val="22"/>
          </w:rPr>
          <w:tab/>
        </w:r>
        <w:r w:rsidRPr="00B06C14">
          <w:rPr>
            <w:rStyle w:val="Hipercze"/>
            <w:bCs/>
            <w:noProof/>
          </w:rPr>
          <w:t>Warunki udziału w postępowaniu.</w:t>
        </w:r>
        <w:r>
          <w:rPr>
            <w:noProof/>
            <w:webHidden/>
          </w:rPr>
          <w:tab/>
        </w:r>
        <w:r>
          <w:rPr>
            <w:noProof/>
            <w:webHidden/>
          </w:rPr>
          <w:fldChar w:fldCharType="begin"/>
        </w:r>
        <w:r>
          <w:rPr>
            <w:noProof/>
            <w:webHidden/>
          </w:rPr>
          <w:instrText xml:space="preserve"> PAGEREF _Toc20897231 \h </w:instrText>
        </w:r>
        <w:r>
          <w:rPr>
            <w:noProof/>
            <w:webHidden/>
          </w:rPr>
        </w:r>
        <w:r>
          <w:rPr>
            <w:noProof/>
            <w:webHidden/>
          </w:rPr>
          <w:fldChar w:fldCharType="separate"/>
        </w:r>
        <w:r>
          <w:rPr>
            <w:noProof/>
            <w:webHidden/>
          </w:rPr>
          <w:t>4</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32" w:history="1">
        <w:r w:rsidRPr="00B06C14">
          <w:rPr>
            <w:rStyle w:val="Hipercze"/>
            <w:rFonts w:cs="Arial"/>
            <w:bCs/>
            <w:noProof/>
          </w:rPr>
          <w:t>6.</w:t>
        </w:r>
        <w:r>
          <w:rPr>
            <w:rFonts w:asciiTheme="minorHAnsi" w:eastAsiaTheme="minorEastAsia" w:hAnsiTheme="minorHAnsi" w:cstheme="minorBidi"/>
            <w:b w:val="0"/>
            <w:noProof/>
            <w:sz w:val="22"/>
            <w:szCs w:val="22"/>
          </w:rPr>
          <w:tab/>
        </w:r>
        <w:r w:rsidRPr="00B06C14">
          <w:rPr>
            <w:rStyle w:val="Hipercze"/>
            <w:rFonts w:cs="Arial"/>
            <w:noProof/>
          </w:rPr>
          <w:t>Podstawy wykluczenia.</w:t>
        </w:r>
        <w:r>
          <w:rPr>
            <w:noProof/>
            <w:webHidden/>
          </w:rPr>
          <w:tab/>
        </w:r>
        <w:r>
          <w:rPr>
            <w:noProof/>
            <w:webHidden/>
          </w:rPr>
          <w:fldChar w:fldCharType="begin"/>
        </w:r>
        <w:r>
          <w:rPr>
            <w:noProof/>
            <w:webHidden/>
          </w:rPr>
          <w:instrText xml:space="preserve"> PAGEREF _Toc20897232 \h </w:instrText>
        </w:r>
        <w:r>
          <w:rPr>
            <w:noProof/>
            <w:webHidden/>
          </w:rPr>
        </w:r>
        <w:r>
          <w:rPr>
            <w:noProof/>
            <w:webHidden/>
          </w:rPr>
          <w:fldChar w:fldCharType="separate"/>
        </w:r>
        <w:r>
          <w:rPr>
            <w:noProof/>
            <w:webHidden/>
          </w:rPr>
          <w:t>4</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33" w:history="1">
        <w:r w:rsidRPr="00B06C14">
          <w:rPr>
            <w:rStyle w:val="Hipercze"/>
            <w:rFonts w:cs="Arial"/>
            <w:noProof/>
          </w:rPr>
          <w:t>7.</w:t>
        </w:r>
        <w:r>
          <w:rPr>
            <w:rFonts w:asciiTheme="minorHAnsi" w:eastAsiaTheme="minorEastAsia" w:hAnsiTheme="minorHAnsi" w:cstheme="minorBidi"/>
            <w:b w:val="0"/>
            <w:noProof/>
            <w:sz w:val="22"/>
            <w:szCs w:val="22"/>
          </w:rPr>
          <w:tab/>
        </w:r>
        <w:r w:rsidRPr="00B06C14">
          <w:rPr>
            <w:rStyle w:val="Hipercze"/>
            <w:rFonts w:cs="Arial"/>
            <w:noProof/>
          </w:rPr>
          <w:t>Wykaz oświadczeń lub dokumentów, potwierdzających spełnienie warunków udziału w postępowaniu oraz brak podstaw wykluczenia:</w:t>
        </w:r>
        <w:r>
          <w:rPr>
            <w:noProof/>
            <w:webHidden/>
          </w:rPr>
          <w:tab/>
        </w:r>
        <w:r>
          <w:rPr>
            <w:noProof/>
            <w:webHidden/>
          </w:rPr>
          <w:fldChar w:fldCharType="begin"/>
        </w:r>
        <w:r>
          <w:rPr>
            <w:noProof/>
            <w:webHidden/>
          </w:rPr>
          <w:instrText xml:space="preserve"> PAGEREF _Toc20897233 \h </w:instrText>
        </w:r>
        <w:r>
          <w:rPr>
            <w:noProof/>
            <w:webHidden/>
          </w:rPr>
        </w:r>
        <w:r>
          <w:rPr>
            <w:noProof/>
            <w:webHidden/>
          </w:rPr>
          <w:fldChar w:fldCharType="separate"/>
        </w:r>
        <w:r>
          <w:rPr>
            <w:noProof/>
            <w:webHidden/>
          </w:rPr>
          <w:t>5</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34" w:history="1">
        <w:r w:rsidRPr="00B06C14">
          <w:rPr>
            <w:rStyle w:val="Hipercze"/>
            <w:bCs/>
            <w:noProof/>
          </w:rPr>
          <w:t>8.</w:t>
        </w:r>
        <w:r>
          <w:rPr>
            <w:rFonts w:asciiTheme="minorHAnsi" w:eastAsiaTheme="minorEastAsia" w:hAnsiTheme="minorHAnsi" w:cstheme="minorBidi"/>
            <w:b w:val="0"/>
            <w:noProof/>
            <w:sz w:val="22"/>
            <w:szCs w:val="22"/>
          </w:rPr>
          <w:tab/>
        </w:r>
        <w:r w:rsidRPr="00B06C14">
          <w:rPr>
            <w:rStyle w:val="Hipercze"/>
            <w:bCs/>
            <w:noProof/>
          </w:rPr>
          <w:t>Sposób porozumiewania się.</w:t>
        </w:r>
        <w:r>
          <w:rPr>
            <w:noProof/>
            <w:webHidden/>
          </w:rPr>
          <w:tab/>
        </w:r>
        <w:r>
          <w:rPr>
            <w:noProof/>
            <w:webHidden/>
          </w:rPr>
          <w:fldChar w:fldCharType="begin"/>
        </w:r>
        <w:r>
          <w:rPr>
            <w:noProof/>
            <w:webHidden/>
          </w:rPr>
          <w:instrText xml:space="preserve"> PAGEREF _Toc20897234 \h </w:instrText>
        </w:r>
        <w:r>
          <w:rPr>
            <w:noProof/>
            <w:webHidden/>
          </w:rPr>
        </w:r>
        <w:r>
          <w:rPr>
            <w:noProof/>
            <w:webHidden/>
          </w:rPr>
          <w:fldChar w:fldCharType="separate"/>
        </w:r>
        <w:r>
          <w:rPr>
            <w:noProof/>
            <w:webHidden/>
          </w:rPr>
          <w:t>7</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35" w:history="1">
        <w:r w:rsidRPr="00B06C14">
          <w:rPr>
            <w:rStyle w:val="Hipercze"/>
            <w:bCs/>
            <w:noProof/>
          </w:rPr>
          <w:t>9.</w:t>
        </w:r>
        <w:r>
          <w:rPr>
            <w:rFonts w:asciiTheme="minorHAnsi" w:eastAsiaTheme="minorEastAsia" w:hAnsiTheme="minorHAnsi" w:cstheme="minorBidi"/>
            <w:b w:val="0"/>
            <w:noProof/>
            <w:sz w:val="22"/>
            <w:szCs w:val="22"/>
          </w:rPr>
          <w:tab/>
        </w:r>
        <w:r w:rsidRPr="00B06C14">
          <w:rPr>
            <w:rStyle w:val="Hipercze"/>
            <w:bCs/>
            <w:noProof/>
          </w:rPr>
          <w:t>Wadium.</w:t>
        </w:r>
        <w:r>
          <w:rPr>
            <w:noProof/>
            <w:webHidden/>
          </w:rPr>
          <w:tab/>
        </w:r>
        <w:r>
          <w:rPr>
            <w:noProof/>
            <w:webHidden/>
          </w:rPr>
          <w:fldChar w:fldCharType="begin"/>
        </w:r>
        <w:r>
          <w:rPr>
            <w:noProof/>
            <w:webHidden/>
          </w:rPr>
          <w:instrText xml:space="preserve"> PAGEREF _Toc20897235 \h </w:instrText>
        </w:r>
        <w:r>
          <w:rPr>
            <w:noProof/>
            <w:webHidden/>
          </w:rPr>
        </w:r>
        <w:r>
          <w:rPr>
            <w:noProof/>
            <w:webHidden/>
          </w:rPr>
          <w:fldChar w:fldCharType="separate"/>
        </w:r>
        <w:r>
          <w:rPr>
            <w:noProof/>
            <w:webHidden/>
          </w:rPr>
          <w:t>7</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36" w:history="1">
        <w:r w:rsidRPr="00B06C14">
          <w:rPr>
            <w:rStyle w:val="Hipercze"/>
            <w:bCs/>
            <w:noProof/>
          </w:rPr>
          <w:t>10.</w:t>
        </w:r>
        <w:r>
          <w:rPr>
            <w:rFonts w:asciiTheme="minorHAnsi" w:eastAsiaTheme="minorEastAsia" w:hAnsiTheme="minorHAnsi" w:cstheme="minorBidi"/>
            <w:b w:val="0"/>
            <w:noProof/>
            <w:sz w:val="22"/>
            <w:szCs w:val="22"/>
          </w:rPr>
          <w:tab/>
        </w:r>
        <w:r w:rsidRPr="00B06C14">
          <w:rPr>
            <w:rStyle w:val="Hipercze"/>
            <w:bCs/>
            <w:noProof/>
          </w:rPr>
          <w:t>Termin związania ofertą.</w:t>
        </w:r>
        <w:r>
          <w:rPr>
            <w:noProof/>
            <w:webHidden/>
          </w:rPr>
          <w:tab/>
        </w:r>
        <w:r>
          <w:rPr>
            <w:noProof/>
            <w:webHidden/>
          </w:rPr>
          <w:fldChar w:fldCharType="begin"/>
        </w:r>
        <w:r>
          <w:rPr>
            <w:noProof/>
            <w:webHidden/>
          </w:rPr>
          <w:instrText xml:space="preserve"> PAGEREF _Toc20897236 \h </w:instrText>
        </w:r>
        <w:r>
          <w:rPr>
            <w:noProof/>
            <w:webHidden/>
          </w:rPr>
        </w:r>
        <w:r>
          <w:rPr>
            <w:noProof/>
            <w:webHidden/>
          </w:rPr>
          <w:fldChar w:fldCharType="separate"/>
        </w:r>
        <w:r>
          <w:rPr>
            <w:noProof/>
            <w:webHidden/>
          </w:rPr>
          <w:t>7</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37" w:history="1">
        <w:r w:rsidRPr="00B06C14">
          <w:rPr>
            <w:rStyle w:val="Hipercze"/>
            <w:bCs/>
            <w:noProof/>
          </w:rPr>
          <w:t>11.</w:t>
        </w:r>
        <w:r>
          <w:rPr>
            <w:rFonts w:asciiTheme="minorHAnsi" w:eastAsiaTheme="minorEastAsia" w:hAnsiTheme="minorHAnsi" w:cstheme="minorBidi"/>
            <w:b w:val="0"/>
            <w:noProof/>
            <w:sz w:val="22"/>
            <w:szCs w:val="22"/>
          </w:rPr>
          <w:tab/>
        </w:r>
        <w:r w:rsidRPr="00B06C14">
          <w:rPr>
            <w:rStyle w:val="Hipercze"/>
            <w:bCs/>
            <w:noProof/>
          </w:rPr>
          <w:t>Przygotowanie oferty.</w:t>
        </w:r>
        <w:r>
          <w:rPr>
            <w:noProof/>
            <w:webHidden/>
          </w:rPr>
          <w:tab/>
        </w:r>
        <w:r>
          <w:rPr>
            <w:noProof/>
            <w:webHidden/>
          </w:rPr>
          <w:fldChar w:fldCharType="begin"/>
        </w:r>
        <w:r>
          <w:rPr>
            <w:noProof/>
            <w:webHidden/>
          </w:rPr>
          <w:instrText xml:space="preserve"> PAGEREF _Toc20897237 \h </w:instrText>
        </w:r>
        <w:r>
          <w:rPr>
            <w:noProof/>
            <w:webHidden/>
          </w:rPr>
        </w:r>
        <w:r>
          <w:rPr>
            <w:noProof/>
            <w:webHidden/>
          </w:rPr>
          <w:fldChar w:fldCharType="separate"/>
        </w:r>
        <w:r>
          <w:rPr>
            <w:noProof/>
            <w:webHidden/>
          </w:rPr>
          <w:t>7</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38" w:history="1">
        <w:r w:rsidRPr="00B06C14">
          <w:rPr>
            <w:rStyle w:val="Hipercze"/>
            <w:rFonts w:cs="Arial"/>
            <w:noProof/>
          </w:rPr>
          <w:t>12.</w:t>
        </w:r>
        <w:r>
          <w:rPr>
            <w:rFonts w:asciiTheme="minorHAnsi" w:eastAsiaTheme="minorEastAsia" w:hAnsiTheme="minorHAnsi" w:cstheme="minorBidi"/>
            <w:b w:val="0"/>
            <w:noProof/>
            <w:sz w:val="22"/>
            <w:szCs w:val="22"/>
          </w:rPr>
          <w:tab/>
        </w:r>
        <w:r w:rsidRPr="00B06C14">
          <w:rPr>
            <w:rStyle w:val="Hipercze"/>
            <w:rFonts w:cs="Arial"/>
            <w:noProof/>
          </w:rPr>
          <w:t>Składanie i otwarcie ofert.</w:t>
        </w:r>
        <w:r>
          <w:rPr>
            <w:noProof/>
            <w:webHidden/>
          </w:rPr>
          <w:tab/>
        </w:r>
        <w:r>
          <w:rPr>
            <w:noProof/>
            <w:webHidden/>
          </w:rPr>
          <w:fldChar w:fldCharType="begin"/>
        </w:r>
        <w:r>
          <w:rPr>
            <w:noProof/>
            <w:webHidden/>
          </w:rPr>
          <w:instrText xml:space="preserve"> PAGEREF _Toc20897238 \h </w:instrText>
        </w:r>
        <w:r>
          <w:rPr>
            <w:noProof/>
            <w:webHidden/>
          </w:rPr>
        </w:r>
        <w:r>
          <w:rPr>
            <w:noProof/>
            <w:webHidden/>
          </w:rPr>
          <w:fldChar w:fldCharType="separate"/>
        </w:r>
        <w:r>
          <w:rPr>
            <w:noProof/>
            <w:webHidden/>
          </w:rPr>
          <w:t>8</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39" w:history="1">
        <w:r w:rsidRPr="00B06C14">
          <w:rPr>
            <w:rStyle w:val="Hipercze"/>
            <w:bCs/>
            <w:noProof/>
          </w:rPr>
          <w:t>13.</w:t>
        </w:r>
        <w:r>
          <w:rPr>
            <w:rFonts w:asciiTheme="minorHAnsi" w:eastAsiaTheme="minorEastAsia" w:hAnsiTheme="minorHAnsi" w:cstheme="minorBidi"/>
            <w:b w:val="0"/>
            <w:noProof/>
            <w:sz w:val="22"/>
            <w:szCs w:val="22"/>
          </w:rPr>
          <w:tab/>
        </w:r>
        <w:r w:rsidRPr="00B06C14">
          <w:rPr>
            <w:rStyle w:val="Hipercze"/>
            <w:bCs/>
            <w:noProof/>
          </w:rPr>
          <w:t>Obliczanie ceny.</w:t>
        </w:r>
        <w:r>
          <w:rPr>
            <w:noProof/>
            <w:webHidden/>
          </w:rPr>
          <w:tab/>
        </w:r>
        <w:r>
          <w:rPr>
            <w:noProof/>
            <w:webHidden/>
          </w:rPr>
          <w:fldChar w:fldCharType="begin"/>
        </w:r>
        <w:r>
          <w:rPr>
            <w:noProof/>
            <w:webHidden/>
          </w:rPr>
          <w:instrText xml:space="preserve"> PAGEREF _Toc20897239 \h </w:instrText>
        </w:r>
        <w:r>
          <w:rPr>
            <w:noProof/>
            <w:webHidden/>
          </w:rPr>
        </w:r>
        <w:r>
          <w:rPr>
            <w:noProof/>
            <w:webHidden/>
          </w:rPr>
          <w:fldChar w:fldCharType="separate"/>
        </w:r>
        <w:r>
          <w:rPr>
            <w:noProof/>
            <w:webHidden/>
          </w:rPr>
          <w:t>9</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40" w:history="1">
        <w:r w:rsidRPr="00B06C14">
          <w:rPr>
            <w:rStyle w:val="Hipercze"/>
            <w:rFonts w:cs="Arial"/>
            <w:noProof/>
          </w:rPr>
          <w:t>14.</w:t>
        </w:r>
        <w:r>
          <w:rPr>
            <w:rFonts w:asciiTheme="minorHAnsi" w:eastAsiaTheme="minorEastAsia" w:hAnsiTheme="minorHAnsi" w:cstheme="minorBidi"/>
            <w:b w:val="0"/>
            <w:noProof/>
            <w:sz w:val="22"/>
            <w:szCs w:val="22"/>
          </w:rPr>
          <w:tab/>
        </w:r>
        <w:r w:rsidRPr="00B06C14">
          <w:rPr>
            <w:rStyle w:val="Hipercze"/>
            <w:rFonts w:cs="Arial"/>
            <w:noProof/>
          </w:rPr>
          <w:t>Kryteria wyboru oferty i zasady oceny ofert.</w:t>
        </w:r>
        <w:r>
          <w:rPr>
            <w:noProof/>
            <w:webHidden/>
          </w:rPr>
          <w:tab/>
        </w:r>
        <w:r>
          <w:rPr>
            <w:noProof/>
            <w:webHidden/>
          </w:rPr>
          <w:fldChar w:fldCharType="begin"/>
        </w:r>
        <w:r>
          <w:rPr>
            <w:noProof/>
            <w:webHidden/>
          </w:rPr>
          <w:instrText xml:space="preserve"> PAGEREF _Toc20897240 \h </w:instrText>
        </w:r>
        <w:r>
          <w:rPr>
            <w:noProof/>
            <w:webHidden/>
          </w:rPr>
        </w:r>
        <w:r>
          <w:rPr>
            <w:noProof/>
            <w:webHidden/>
          </w:rPr>
          <w:fldChar w:fldCharType="separate"/>
        </w:r>
        <w:r>
          <w:rPr>
            <w:noProof/>
            <w:webHidden/>
          </w:rPr>
          <w:t>10</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41" w:history="1">
        <w:r w:rsidRPr="00B06C14">
          <w:rPr>
            <w:rStyle w:val="Hipercze"/>
            <w:rFonts w:cs="Arial"/>
            <w:noProof/>
          </w:rPr>
          <w:t>15.</w:t>
        </w:r>
        <w:r>
          <w:rPr>
            <w:rFonts w:asciiTheme="minorHAnsi" w:eastAsiaTheme="minorEastAsia" w:hAnsiTheme="minorHAnsi" w:cstheme="minorBidi"/>
            <w:b w:val="0"/>
            <w:noProof/>
            <w:sz w:val="22"/>
            <w:szCs w:val="22"/>
          </w:rPr>
          <w:tab/>
        </w:r>
        <w:r w:rsidRPr="00B06C14">
          <w:rPr>
            <w:rStyle w:val="Hipercze"/>
            <w:rFonts w:cs="Arial"/>
            <w:noProof/>
          </w:rPr>
          <w:t>Formalności niezbędne do zawarcia umowy.</w:t>
        </w:r>
        <w:r>
          <w:rPr>
            <w:noProof/>
            <w:webHidden/>
          </w:rPr>
          <w:tab/>
        </w:r>
        <w:r>
          <w:rPr>
            <w:noProof/>
            <w:webHidden/>
          </w:rPr>
          <w:fldChar w:fldCharType="begin"/>
        </w:r>
        <w:r>
          <w:rPr>
            <w:noProof/>
            <w:webHidden/>
          </w:rPr>
          <w:instrText xml:space="preserve"> PAGEREF _Toc20897241 \h </w:instrText>
        </w:r>
        <w:r>
          <w:rPr>
            <w:noProof/>
            <w:webHidden/>
          </w:rPr>
        </w:r>
        <w:r>
          <w:rPr>
            <w:noProof/>
            <w:webHidden/>
          </w:rPr>
          <w:fldChar w:fldCharType="separate"/>
        </w:r>
        <w:r>
          <w:rPr>
            <w:noProof/>
            <w:webHidden/>
          </w:rPr>
          <w:t>10</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42" w:history="1">
        <w:r w:rsidRPr="00B06C14">
          <w:rPr>
            <w:rStyle w:val="Hipercze"/>
            <w:rFonts w:cs="Arial"/>
            <w:noProof/>
          </w:rPr>
          <w:t>16.</w:t>
        </w:r>
        <w:r>
          <w:rPr>
            <w:rFonts w:asciiTheme="minorHAnsi" w:eastAsiaTheme="minorEastAsia" w:hAnsiTheme="minorHAnsi" w:cstheme="minorBidi"/>
            <w:b w:val="0"/>
            <w:noProof/>
            <w:sz w:val="22"/>
            <w:szCs w:val="22"/>
          </w:rPr>
          <w:tab/>
        </w:r>
        <w:r w:rsidRPr="00B06C14">
          <w:rPr>
            <w:rStyle w:val="Hipercze"/>
            <w:rFonts w:cs="Arial"/>
            <w:noProof/>
          </w:rPr>
          <w:t>Zabezpieczenie należytego wykonania umowy.</w:t>
        </w:r>
        <w:r>
          <w:rPr>
            <w:noProof/>
            <w:webHidden/>
          </w:rPr>
          <w:tab/>
        </w:r>
        <w:r>
          <w:rPr>
            <w:noProof/>
            <w:webHidden/>
          </w:rPr>
          <w:fldChar w:fldCharType="begin"/>
        </w:r>
        <w:r>
          <w:rPr>
            <w:noProof/>
            <w:webHidden/>
          </w:rPr>
          <w:instrText xml:space="preserve"> PAGEREF _Toc20897242 \h </w:instrText>
        </w:r>
        <w:r>
          <w:rPr>
            <w:noProof/>
            <w:webHidden/>
          </w:rPr>
        </w:r>
        <w:r>
          <w:rPr>
            <w:noProof/>
            <w:webHidden/>
          </w:rPr>
          <w:fldChar w:fldCharType="separate"/>
        </w:r>
        <w:r>
          <w:rPr>
            <w:noProof/>
            <w:webHidden/>
          </w:rPr>
          <w:t>11</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43" w:history="1">
        <w:r w:rsidRPr="00B06C14">
          <w:rPr>
            <w:rStyle w:val="Hipercze"/>
            <w:rFonts w:cs="Arial"/>
            <w:noProof/>
          </w:rPr>
          <w:t>17.</w:t>
        </w:r>
        <w:r>
          <w:rPr>
            <w:rFonts w:asciiTheme="minorHAnsi" w:eastAsiaTheme="minorEastAsia" w:hAnsiTheme="minorHAnsi" w:cstheme="minorBidi"/>
            <w:b w:val="0"/>
            <w:noProof/>
            <w:sz w:val="22"/>
            <w:szCs w:val="22"/>
          </w:rPr>
          <w:tab/>
        </w:r>
        <w:r w:rsidRPr="00B06C14">
          <w:rPr>
            <w:rStyle w:val="Hipercze"/>
            <w:rFonts w:cs="Arial"/>
            <w:noProof/>
          </w:rPr>
          <w:t>Wzór umowy</w:t>
        </w:r>
        <w:r>
          <w:rPr>
            <w:noProof/>
            <w:webHidden/>
          </w:rPr>
          <w:tab/>
        </w:r>
        <w:r>
          <w:rPr>
            <w:noProof/>
            <w:webHidden/>
          </w:rPr>
          <w:fldChar w:fldCharType="begin"/>
        </w:r>
        <w:r>
          <w:rPr>
            <w:noProof/>
            <w:webHidden/>
          </w:rPr>
          <w:instrText xml:space="preserve"> PAGEREF _Toc20897243 \h </w:instrText>
        </w:r>
        <w:r>
          <w:rPr>
            <w:noProof/>
            <w:webHidden/>
          </w:rPr>
        </w:r>
        <w:r>
          <w:rPr>
            <w:noProof/>
            <w:webHidden/>
          </w:rPr>
          <w:fldChar w:fldCharType="separate"/>
        </w:r>
        <w:r>
          <w:rPr>
            <w:noProof/>
            <w:webHidden/>
          </w:rPr>
          <w:t>11</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44" w:history="1">
        <w:r w:rsidRPr="00B06C14">
          <w:rPr>
            <w:rStyle w:val="Hipercze"/>
            <w:rFonts w:cs="Arial"/>
            <w:noProof/>
          </w:rPr>
          <w:t>18.</w:t>
        </w:r>
        <w:r>
          <w:rPr>
            <w:rFonts w:asciiTheme="minorHAnsi" w:eastAsiaTheme="minorEastAsia" w:hAnsiTheme="minorHAnsi" w:cstheme="minorBidi"/>
            <w:b w:val="0"/>
            <w:noProof/>
            <w:sz w:val="22"/>
            <w:szCs w:val="22"/>
          </w:rPr>
          <w:tab/>
        </w:r>
        <w:r w:rsidRPr="00B06C14">
          <w:rPr>
            <w:rStyle w:val="Hipercze"/>
            <w:rFonts w:cs="Arial"/>
            <w:noProof/>
          </w:rPr>
          <w:t>Środki ochrony prawnej</w:t>
        </w:r>
        <w:r>
          <w:rPr>
            <w:noProof/>
            <w:webHidden/>
          </w:rPr>
          <w:tab/>
        </w:r>
        <w:r>
          <w:rPr>
            <w:noProof/>
            <w:webHidden/>
          </w:rPr>
          <w:fldChar w:fldCharType="begin"/>
        </w:r>
        <w:r>
          <w:rPr>
            <w:noProof/>
            <w:webHidden/>
          </w:rPr>
          <w:instrText xml:space="preserve"> PAGEREF _Toc20897244 \h </w:instrText>
        </w:r>
        <w:r>
          <w:rPr>
            <w:noProof/>
            <w:webHidden/>
          </w:rPr>
        </w:r>
        <w:r>
          <w:rPr>
            <w:noProof/>
            <w:webHidden/>
          </w:rPr>
          <w:fldChar w:fldCharType="separate"/>
        </w:r>
        <w:r>
          <w:rPr>
            <w:noProof/>
            <w:webHidden/>
          </w:rPr>
          <w:t>11</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45" w:history="1">
        <w:r w:rsidRPr="00B06C14">
          <w:rPr>
            <w:rStyle w:val="Hipercze"/>
            <w:rFonts w:cs="Arial"/>
            <w:noProof/>
          </w:rPr>
          <w:t>19.</w:t>
        </w:r>
        <w:r>
          <w:rPr>
            <w:rFonts w:asciiTheme="minorHAnsi" w:eastAsiaTheme="minorEastAsia" w:hAnsiTheme="minorHAnsi" w:cstheme="minorBidi"/>
            <w:b w:val="0"/>
            <w:noProof/>
            <w:sz w:val="22"/>
            <w:szCs w:val="22"/>
          </w:rPr>
          <w:tab/>
        </w:r>
        <w:r w:rsidRPr="00B06C14">
          <w:rPr>
            <w:rStyle w:val="Hipercze"/>
            <w:rFonts w:cs="Arial"/>
            <w:noProof/>
          </w:rPr>
          <w:t>Zamówienia częściowe.</w:t>
        </w:r>
        <w:r>
          <w:rPr>
            <w:noProof/>
            <w:webHidden/>
          </w:rPr>
          <w:tab/>
        </w:r>
        <w:r>
          <w:rPr>
            <w:noProof/>
            <w:webHidden/>
          </w:rPr>
          <w:fldChar w:fldCharType="begin"/>
        </w:r>
        <w:r>
          <w:rPr>
            <w:noProof/>
            <w:webHidden/>
          </w:rPr>
          <w:instrText xml:space="preserve"> PAGEREF _Toc20897245 \h </w:instrText>
        </w:r>
        <w:r>
          <w:rPr>
            <w:noProof/>
            <w:webHidden/>
          </w:rPr>
        </w:r>
        <w:r>
          <w:rPr>
            <w:noProof/>
            <w:webHidden/>
          </w:rPr>
          <w:fldChar w:fldCharType="separate"/>
        </w:r>
        <w:r>
          <w:rPr>
            <w:noProof/>
            <w:webHidden/>
          </w:rPr>
          <w:t>11</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46" w:history="1">
        <w:r w:rsidRPr="00B06C14">
          <w:rPr>
            <w:rStyle w:val="Hipercze"/>
            <w:rFonts w:cs="Arial"/>
            <w:noProof/>
          </w:rPr>
          <w:t>20.</w:t>
        </w:r>
        <w:r>
          <w:rPr>
            <w:rFonts w:asciiTheme="minorHAnsi" w:eastAsiaTheme="minorEastAsia" w:hAnsiTheme="minorHAnsi" w:cstheme="minorBidi"/>
            <w:b w:val="0"/>
            <w:noProof/>
            <w:sz w:val="22"/>
            <w:szCs w:val="22"/>
          </w:rPr>
          <w:tab/>
        </w:r>
        <w:r w:rsidRPr="00B06C14">
          <w:rPr>
            <w:rStyle w:val="Hipercze"/>
            <w:rFonts w:cs="Arial"/>
            <w:noProof/>
          </w:rPr>
          <w:t>Zamówienia polegające na powtórzeniu.</w:t>
        </w:r>
        <w:r>
          <w:rPr>
            <w:noProof/>
            <w:webHidden/>
          </w:rPr>
          <w:tab/>
        </w:r>
        <w:r>
          <w:rPr>
            <w:noProof/>
            <w:webHidden/>
          </w:rPr>
          <w:fldChar w:fldCharType="begin"/>
        </w:r>
        <w:r>
          <w:rPr>
            <w:noProof/>
            <w:webHidden/>
          </w:rPr>
          <w:instrText xml:space="preserve"> PAGEREF _Toc20897246 \h </w:instrText>
        </w:r>
        <w:r>
          <w:rPr>
            <w:noProof/>
            <w:webHidden/>
          </w:rPr>
        </w:r>
        <w:r>
          <w:rPr>
            <w:noProof/>
            <w:webHidden/>
          </w:rPr>
          <w:fldChar w:fldCharType="separate"/>
        </w:r>
        <w:r>
          <w:rPr>
            <w:noProof/>
            <w:webHidden/>
          </w:rPr>
          <w:t>11</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47" w:history="1">
        <w:r w:rsidRPr="00B06C14">
          <w:rPr>
            <w:rStyle w:val="Hipercze"/>
            <w:rFonts w:cs="Arial"/>
            <w:noProof/>
          </w:rPr>
          <w:t>21.</w:t>
        </w:r>
        <w:r>
          <w:rPr>
            <w:rFonts w:asciiTheme="minorHAnsi" w:eastAsiaTheme="minorEastAsia" w:hAnsiTheme="minorHAnsi" w:cstheme="minorBidi"/>
            <w:b w:val="0"/>
            <w:noProof/>
            <w:sz w:val="22"/>
            <w:szCs w:val="22"/>
          </w:rPr>
          <w:tab/>
        </w:r>
        <w:r w:rsidRPr="00B06C14">
          <w:rPr>
            <w:rStyle w:val="Hipercze"/>
            <w:rFonts w:cs="Arial"/>
            <w:noProof/>
          </w:rPr>
          <w:t>Postanowienia dodatkowe.</w:t>
        </w:r>
        <w:r>
          <w:rPr>
            <w:noProof/>
            <w:webHidden/>
          </w:rPr>
          <w:tab/>
        </w:r>
        <w:r>
          <w:rPr>
            <w:noProof/>
            <w:webHidden/>
          </w:rPr>
          <w:fldChar w:fldCharType="begin"/>
        </w:r>
        <w:r>
          <w:rPr>
            <w:noProof/>
            <w:webHidden/>
          </w:rPr>
          <w:instrText xml:space="preserve"> PAGEREF _Toc20897247 \h </w:instrText>
        </w:r>
        <w:r>
          <w:rPr>
            <w:noProof/>
            <w:webHidden/>
          </w:rPr>
        </w:r>
        <w:r>
          <w:rPr>
            <w:noProof/>
            <w:webHidden/>
          </w:rPr>
          <w:fldChar w:fldCharType="separate"/>
        </w:r>
        <w:r>
          <w:rPr>
            <w:noProof/>
            <w:webHidden/>
          </w:rPr>
          <w:t>11</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48" w:history="1">
        <w:r w:rsidRPr="00B06C14">
          <w:rPr>
            <w:rStyle w:val="Hipercze"/>
            <w:rFonts w:cs="Arial"/>
            <w:noProof/>
          </w:rPr>
          <w:t>22.</w:t>
        </w:r>
        <w:r>
          <w:rPr>
            <w:rFonts w:asciiTheme="minorHAnsi" w:eastAsiaTheme="minorEastAsia" w:hAnsiTheme="minorHAnsi" w:cstheme="minorBidi"/>
            <w:b w:val="0"/>
            <w:noProof/>
            <w:sz w:val="22"/>
            <w:szCs w:val="22"/>
          </w:rPr>
          <w:tab/>
        </w:r>
        <w:r w:rsidRPr="00B06C14">
          <w:rPr>
            <w:rStyle w:val="Hipercze"/>
            <w:rFonts w:cs="Arial"/>
            <w:noProof/>
          </w:rPr>
          <w:t>Klauzula informacyjna z art. 13 RODO</w:t>
        </w:r>
        <w:r>
          <w:rPr>
            <w:noProof/>
            <w:webHidden/>
          </w:rPr>
          <w:tab/>
        </w:r>
        <w:r>
          <w:rPr>
            <w:noProof/>
            <w:webHidden/>
          </w:rPr>
          <w:fldChar w:fldCharType="begin"/>
        </w:r>
        <w:r>
          <w:rPr>
            <w:noProof/>
            <w:webHidden/>
          </w:rPr>
          <w:instrText xml:space="preserve"> PAGEREF _Toc20897248 \h </w:instrText>
        </w:r>
        <w:r>
          <w:rPr>
            <w:noProof/>
            <w:webHidden/>
          </w:rPr>
        </w:r>
        <w:r>
          <w:rPr>
            <w:noProof/>
            <w:webHidden/>
          </w:rPr>
          <w:fldChar w:fldCharType="separate"/>
        </w:r>
        <w:r>
          <w:rPr>
            <w:noProof/>
            <w:webHidden/>
          </w:rPr>
          <w:t>12</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49" w:history="1">
        <w:r w:rsidRPr="00B06C14">
          <w:rPr>
            <w:rStyle w:val="Hipercze"/>
            <w:rFonts w:cs="Arial"/>
            <w:noProof/>
          </w:rPr>
          <w:t>23.</w:t>
        </w:r>
        <w:r>
          <w:rPr>
            <w:rFonts w:asciiTheme="minorHAnsi" w:eastAsiaTheme="minorEastAsia" w:hAnsiTheme="minorHAnsi" w:cstheme="minorBidi"/>
            <w:b w:val="0"/>
            <w:noProof/>
            <w:sz w:val="22"/>
            <w:szCs w:val="22"/>
          </w:rPr>
          <w:tab/>
        </w:r>
        <w:r w:rsidRPr="00B06C14">
          <w:rPr>
            <w:rStyle w:val="Hipercze"/>
            <w:rFonts w:cs="Arial"/>
            <w:noProof/>
          </w:rPr>
          <w:t>Załączniki:</w:t>
        </w:r>
        <w:r>
          <w:rPr>
            <w:noProof/>
            <w:webHidden/>
          </w:rPr>
          <w:tab/>
        </w:r>
        <w:r>
          <w:rPr>
            <w:noProof/>
            <w:webHidden/>
          </w:rPr>
          <w:fldChar w:fldCharType="begin"/>
        </w:r>
        <w:r>
          <w:rPr>
            <w:noProof/>
            <w:webHidden/>
          </w:rPr>
          <w:instrText xml:space="preserve"> PAGEREF _Toc20897249 \h </w:instrText>
        </w:r>
        <w:r>
          <w:rPr>
            <w:noProof/>
            <w:webHidden/>
          </w:rPr>
        </w:r>
        <w:r>
          <w:rPr>
            <w:noProof/>
            <w:webHidden/>
          </w:rPr>
          <w:fldChar w:fldCharType="separate"/>
        </w:r>
        <w:r>
          <w:rPr>
            <w:noProof/>
            <w:webHidden/>
          </w:rPr>
          <w:t>13</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50" w:history="1">
        <w:r w:rsidRPr="00B06C14">
          <w:rPr>
            <w:rStyle w:val="Hipercze"/>
            <w:noProof/>
          </w:rPr>
          <w:t>FORMULARZ OFERTY</w:t>
        </w:r>
        <w:r>
          <w:rPr>
            <w:noProof/>
            <w:webHidden/>
          </w:rPr>
          <w:tab/>
        </w:r>
        <w:r>
          <w:rPr>
            <w:noProof/>
            <w:webHidden/>
          </w:rPr>
          <w:fldChar w:fldCharType="begin"/>
        </w:r>
        <w:r>
          <w:rPr>
            <w:noProof/>
            <w:webHidden/>
          </w:rPr>
          <w:instrText xml:space="preserve"> PAGEREF _Toc20897250 \h </w:instrText>
        </w:r>
        <w:r>
          <w:rPr>
            <w:noProof/>
            <w:webHidden/>
          </w:rPr>
        </w:r>
        <w:r>
          <w:rPr>
            <w:noProof/>
            <w:webHidden/>
          </w:rPr>
          <w:fldChar w:fldCharType="separate"/>
        </w:r>
        <w:r>
          <w:rPr>
            <w:noProof/>
            <w:webHidden/>
          </w:rPr>
          <w:t>14</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51" w:history="1">
        <w:r w:rsidRPr="00B06C14">
          <w:rPr>
            <w:rStyle w:val="Hipercze"/>
            <w:noProof/>
          </w:rPr>
          <w:t xml:space="preserve">OŚWIADCZENIE </w:t>
        </w:r>
        <w:r w:rsidRPr="00B06C14">
          <w:rPr>
            <w:rStyle w:val="Hipercze"/>
            <w:rFonts w:cs="Arial"/>
            <w:noProof/>
          </w:rPr>
          <w:t>O BRAKU PODSTAW WYKLUCZENIA Z POSTĘPOWANIA I PODWYKONAWCACH</w:t>
        </w:r>
        <w:r>
          <w:rPr>
            <w:noProof/>
            <w:webHidden/>
          </w:rPr>
          <w:tab/>
        </w:r>
        <w:r>
          <w:rPr>
            <w:noProof/>
            <w:webHidden/>
          </w:rPr>
          <w:fldChar w:fldCharType="begin"/>
        </w:r>
        <w:r>
          <w:rPr>
            <w:noProof/>
            <w:webHidden/>
          </w:rPr>
          <w:instrText xml:space="preserve"> PAGEREF _Toc20897251 \h </w:instrText>
        </w:r>
        <w:r>
          <w:rPr>
            <w:noProof/>
            <w:webHidden/>
          </w:rPr>
        </w:r>
        <w:r>
          <w:rPr>
            <w:noProof/>
            <w:webHidden/>
          </w:rPr>
          <w:fldChar w:fldCharType="separate"/>
        </w:r>
        <w:r>
          <w:rPr>
            <w:noProof/>
            <w:webHidden/>
          </w:rPr>
          <w:t>16</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52" w:history="1">
        <w:r w:rsidRPr="00B06C14">
          <w:rPr>
            <w:rStyle w:val="Hipercze"/>
            <w:rFonts w:cs="Arial"/>
            <w:noProof/>
          </w:rPr>
          <w:t>OŚWIADCZENIE O SPEŁNIANIU WARUNKÓW UDZIAŁU W POSTĘPOWANIU</w:t>
        </w:r>
        <w:r>
          <w:rPr>
            <w:noProof/>
            <w:webHidden/>
          </w:rPr>
          <w:tab/>
        </w:r>
        <w:r>
          <w:rPr>
            <w:noProof/>
            <w:webHidden/>
          </w:rPr>
          <w:fldChar w:fldCharType="begin"/>
        </w:r>
        <w:r>
          <w:rPr>
            <w:noProof/>
            <w:webHidden/>
          </w:rPr>
          <w:instrText xml:space="preserve"> PAGEREF _Toc20897252 \h </w:instrText>
        </w:r>
        <w:r>
          <w:rPr>
            <w:noProof/>
            <w:webHidden/>
          </w:rPr>
        </w:r>
        <w:r>
          <w:rPr>
            <w:noProof/>
            <w:webHidden/>
          </w:rPr>
          <w:fldChar w:fldCharType="separate"/>
        </w:r>
        <w:r>
          <w:rPr>
            <w:noProof/>
            <w:webHidden/>
          </w:rPr>
          <w:t>17</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53" w:history="1">
        <w:r w:rsidRPr="00B06C14">
          <w:rPr>
            <w:rStyle w:val="Hipercze"/>
            <w:rFonts w:cs="Arial"/>
            <w:noProof/>
          </w:rPr>
          <w:t>OŚWIADCZENIE WYKONAWCY O PRZYNALEŻNOŚCI ALBO BRAKU PRZYNALEŻNOŚCI DO TEJ SAMEJ GRUPY KAPITAŁOWEJ</w:t>
        </w:r>
        <w:r>
          <w:rPr>
            <w:noProof/>
            <w:webHidden/>
          </w:rPr>
          <w:tab/>
        </w:r>
        <w:r>
          <w:rPr>
            <w:noProof/>
            <w:webHidden/>
          </w:rPr>
          <w:fldChar w:fldCharType="begin"/>
        </w:r>
        <w:r>
          <w:rPr>
            <w:noProof/>
            <w:webHidden/>
          </w:rPr>
          <w:instrText xml:space="preserve"> PAGEREF _Toc20897253 \h </w:instrText>
        </w:r>
        <w:r>
          <w:rPr>
            <w:noProof/>
            <w:webHidden/>
          </w:rPr>
        </w:r>
        <w:r>
          <w:rPr>
            <w:noProof/>
            <w:webHidden/>
          </w:rPr>
          <w:fldChar w:fldCharType="separate"/>
        </w:r>
        <w:r>
          <w:rPr>
            <w:noProof/>
            <w:webHidden/>
          </w:rPr>
          <w:t>18</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54" w:history="1">
        <w:r w:rsidRPr="00B06C14">
          <w:rPr>
            <w:rStyle w:val="Hipercze"/>
            <w:rFonts w:cs="Arial"/>
            <w:noProof/>
          </w:rPr>
          <w:t>UMOWA NR RRG.272.1.11.2019.RJ- WZÓR</w:t>
        </w:r>
        <w:r>
          <w:rPr>
            <w:noProof/>
            <w:webHidden/>
          </w:rPr>
          <w:tab/>
        </w:r>
        <w:r>
          <w:rPr>
            <w:noProof/>
            <w:webHidden/>
          </w:rPr>
          <w:fldChar w:fldCharType="begin"/>
        </w:r>
        <w:r>
          <w:rPr>
            <w:noProof/>
            <w:webHidden/>
          </w:rPr>
          <w:instrText xml:space="preserve"> PAGEREF _Toc20897254 \h </w:instrText>
        </w:r>
        <w:r>
          <w:rPr>
            <w:noProof/>
            <w:webHidden/>
          </w:rPr>
        </w:r>
        <w:r>
          <w:rPr>
            <w:noProof/>
            <w:webHidden/>
          </w:rPr>
          <w:fldChar w:fldCharType="separate"/>
        </w:r>
        <w:r>
          <w:rPr>
            <w:noProof/>
            <w:webHidden/>
          </w:rPr>
          <w:t>19</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55" w:history="1">
        <w:r w:rsidRPr="00B06C14">
          <w:rPr>
            <w:rStyle w:val="Hipercze"/>
            <w:rFonts w:cs="Arial"/>
            <w:noProof/>
          </w:rPr>
          <w:t>ZESTAWIENIE RZECZOWO-FINANSOWE</w:t>
        </w:r>
        <w:r>
          <w:rPr>
            <w:noProof/>
            <w:webHidden/>
          </w:rPr>
          <w:tab/>
        </w:r>
        <w:r>
          <w:rPr>
            <w:noProof/>
            <w:webHidden/>
          </w:rPr>
          <w:fldChar w:fldCharType="begin"/>
        </w:r>
        <w:r>
          <w:rPr>
            <w:noProof/>
            <w:webHidden/>
          </w:rPr>
          <w:instrText xml:space="preserve"> PAGEREF _Toc20897255 \h </w:instrText>
        </w:r>
        <w:r>
          <w:rPr>
            <w:noProof/>
            <w:webHidden/>
          </w:rPr>
        </w:r>
        <w:r>
          <w:rPr>
            <w:noProof/>
            <w:webHidden/>
          </w:rPr>
          <w:fldChar w:fldCharType="separate"/>
        </w:r>
        <w:r>
          <w:rPr>
            <w:noProof/>
            <w:webHidden/>
          </w:rPr>
          <w:t>32</w:t>
        </w:r>
        <w:r>
          <w:rPr>
            <w:noProof/>
            <w:webHidden/>
          </w:rPr>
          <w:fldChar w:fldCharType="end"/>
        </w:r>
      </w:hyperlink>
    </w:p>
    <w:p w:rsidR="001A45BB" w:rsidRDefault="001A45BB">
      <w:pPr>
        <w:pStyle w:val="Spistreci1"/>
        <w:rPr>
          <w:rFonts w:asciiTheme="minorHAnsi" w:eastAsiaTheme="minorEastAsia" w:hAnsiTheme="minorHAnsi" w:cstheme="minorBidi"/>
          <w:b w:val="0"/>
          <w:noProof/>
          <w:sz w:val="22"/>
          <w:szCs w:val="22"/>
        </w:rPr>
      </w:pPr>
      <w:hyperlink w:anchor="_Toc20897256" w:history="1">
        <w:r w:rsidRPr="00B06C14">
          <w:rPr>
            <w:rStyle w:val="Hipercze"/>
            <w:rFonts w:cs="Arial"/>
            <w:noProof/>
          </w:rPr>
          <w:t>WYKAZ WYKONANYCH ROBÓT BUDOWLANYCH</w:t>
        </w:r>
        <w:r>
          <w:rPr>
            <w:noProof/>
            <w:webHidden/>
          </w:rPr>
          <w:tab/>
        </w:r>
        <w:r>
          <w:rPr>
            <w:noProof/>
            <w:webHidden/>
          </w:rPr>
          <w:fldChar w:fldCharType="begin"/>
        </w:r>
        <w:r>
          <w:rPr>
            <w:noProof/>
            <w:webHidden/>
          </w:rPr>
          <w:instrText xml:space="preserve"> PAGEREF _Toc20897256 \h </w:instrText>
        </w:r>
        <w:r>
          <w:rPr>
            <w:noProof/>
            <w:webHidden/>
          </w:rPr>
        </w:r>
        <w:r>
          <w:rPr>
            <w:noProof/>
            <w:webHidden/>
          </w:rPr>
          <w:fldChar w:fldCharType="separate"/>
        </w:r>
        <w:r>
          <w:rPr>
            <w:noProof/>
            <w:webHidden/>
          </w:rPr>
          <w:t>33</w:t>
        </w:r>
        <w:r>
          <w:rPr>
            <w:noProof/>
            <w:webHidden/>
          </w:rPr>
          <w:fldChar w:fldCharType="end"/>
        </w:r>
      </w:hyperlink>
    </w:p>
    <w:p w:rsidR="001A45BB" w:rsidRPr="006B4C4B" w:rsidRDefault="001A45BB" w:rsidP="00654BAD">
      <w:pPr>
        <w:numPr>
          <w:ilvl w:val="12"/>
          <w:numId w:val="0"/>
        </w:numPr>
        <w:spacing w:line="240" w:lineRule="auto"/>
        <w:ind w:left="426" w:hanging="426"/>
        <w:jc w:val="center"/>
        <w:rPr>
          <w:rFonts w:ascii="Arial Narrow" w:hAnsi="Arial Narrow" w:cs="Arial"/>
          <w:b/>
          <w:sz w:val="24"/>
        </w:rPr>
      </w:pPr>
      <w:r w:rsidRPr="006B4C4B">
        <w:rPr>
          <w:rFonts w:ascii="Arial Narrow" w:hAnsi="Arial Narrow" w:cs="Arial"/>
          <w:sz w:val="32"/>
        </w:rPr>
        <w:br w:type="page"/>
      </w:r>
    </w:p>
    <w:p w:rsidR="001A45BB" w:rsidRPr="006B4C4B" w:rsidRDefault="001A45BB" w:rsidP="00D675B0">
      <w:pPr>
        <w:pStyle w:val="Nagwek1"/>
        <w:numPr>
          <w:ilvl w:val="0"/>
          <w:numId w:val="25"/>
        </w:numPr>
        <w:tabs>
          <w:tab w:val="clear" w:pos="360"/>
          <w:tab w:val="num" w:pos="709"/>
        </w:tabs>
        <w:spacing w:line="240" w:lineRule="auto"/>
        <w:ind w:left="709" w:hanging="709"/>
        <w:rPr>
          <w:b/>
          <w:szCs w:val="24"/>
        </w:rPr>
      </w:pPr>
      <w:r w:rsidRPr="006B4C4B">
        <w:rPr>
          <w:b/>
          <w:szCs w:val="24"/>
        </w:rPr>
        <w:lastRenderedPageBreak/>
        <w:t>Zamawiający.</w:t>
      </w:r>
    </w:p>
    <w:p w:rsidR="001A45BB" w:rsidRPr="006B4C4B" w:rsidRDefault="001A45BB" w:rsidP="00D675B0">
      <w:pPr>
        <w:pStyle w:val="Nagwek4"/>
        <w:numPr>
          <w:ilvl w:val="1"/>
          <w:numId w:val="25"/>
        </w:numPr>
        <w:tabs>
          <w:tab w:val="clear" w:pos="792"/>
          <w:tab w:val="num" w:pos="709"/>
        </w:tabs>
        <w:spacing w:line="240" w:lineRule="auto"/>
        <w:ind w:left="709" w:hanging="709"/>
        <w:rPr>
          <w:rFonts w:ascii="Arial Narrow" w:hAnsi="Arial Narrow"/>
          <w:szCs w:val="24"/>
        </w:rPr>
      </w:pPr>
      <w:r w:rsidRPr="006B4C4B">
        <w:rPr>
          <w:rFonts w:ascii="Arial Narrow" w:hAnsi="Arial Narrow"/>
          <w:szCs w:val="24"/>
        </w:rPr>
        <w:t>Gmina Nowa Karczma</w:t>
      </w:r>
    </w:p>
    <w:p w:rsidR="001A45BB" w:rsidRPr="006B4C4B" w:rsidRDefault="001A45BB"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NIP 591-165-04-84</w:t>
      </w:r>
    </w:p>
    <w:p w:rsidR="001A45BB" w:rsidRPr="006B4C4B" w:rsidRDefault="001A45BB"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REGON 191 675 238</w:t>
      </w:r>
    </w:p>
    <w:p w:rsidR="001A45BB" w:rsidRPr="006B4C4B" w:rsidRDefault="001A45BB" w:rsidP="00D675B0">
      <w:pPr>
        <w:numPr>
          <w:ilvl w:val="2"/>
          <w:numId w:val="25"/>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sz w:val="24"/>
          <w:szCs w:val="24"/>
        </w:rPr>
        <w:t>Reprezentowana przez: Wójta Gminy Nowa Karczma.</w:t>
      </w:r>
    </w:p>
    <w:p w:rsidR="001A45BB" w:rsidRPr="006B4C4B" w:rsidRDefault="001A45BB" w:rsidP="00D675B0">
      <w:pPr>
        <w:numPr>
          <w:ilvl w:val="1"/>
          <w:numId w:val="25"/>
        </w:numPr>
        <w:tabs>
          <w:tab w:val="clear" w:pos="792"/>
          <w:tab w:val="num" w:pos="709"/>
        </w:tabs>
        <w:spacing w:line="240" w:lineRule="auto"/>
        <w:ind w:left="709" w:hanging="709"/>
        <w:rPr>
          <w:rFonts w:ascii="Arial Narrow" w:hAnsi="Arial Narrow"/>
          <w:sz w:val="24"/>
          <w:szCs w:val="24"/>
        </w:rPr>
      </w:pPr>
      <w:r w:rsidRPr="006B4C4B">
        <w:rPr>
          <w:rFonts w:ascii="Arial Narrow" w:hAnsi="Arial Narrow"/>
          <w:sz w:val="24"/>
          <w:szCs w:val="24"/>
        </w:rPr>
        <w:t>Jednostka prowadząca postępowanie</w:t>
      </w:r>
    </w:p>
    <w:p w:rsidR="001A45BB" w:rsidRPr="006B4C4B" w:rsidRDefault="001A45BB" w:rsidP="00D675B0">
      <w:pPr>
        <w:numPr>
          <w:ilvl w:val="2"/>
          <w:numId w:val="25"/>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sz w:val="24"/>
          <w:szCs w:val="24"/>
        </w:rPr>
        <w:t xml:space="preserve">Urząd Gminy Nowa Karczma, </w:t>
      </w:r>
      <w:r w:rsidRPr="006B4C4B">
        <w:rPr>
          <w:rFonts w:ascii="Arial Narrow" w:hAnsi="Arial Narrow" w:cs="Arial"/>
          <w:sz w:val="24"/>
          <w:szCs w:val="24"/>
        </w:rPr>
        <w:t>83 – 404 Nowa Karczma, ul. Kościerska 9.</w:t>
      </w:r>
    </w:p>
    <w:p w:rsidR="001A45BB" w:rsidRPr="006B4C4B" w:rsidRDefault="001A45BB"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NIP 591-101-86-97</w:t>
      </w:r>
    </w:p>
    <w:p w:rsidR="001A45BB" w:rsidRPr="006B4C4B" w:rsidRDefault="001A45BB"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REGON 000 542 592</w:t>
      </w:r>
    </w:p>
    <w:p w:rsidR="001A45BB" w:rsidRPr="006B4C4B" w:rsidRDefault="001A45BB"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tel. 0-58 687-71-27</w:t>
      </w:r>
    </w:p>
    <w:p w:rsidR="001A45BB" w:rsidRPr="00643118" w:rsidRDefault="001A45BB" w:rsidP="00D675B0">
      <w:pPr>
        <w:numPr>
          <w:ilvl w:val="2"/>
          <w:numId w:val="25"/>
        </w:numPr>
        <w:tabs>
          <w:tab w:val="clear" w:pos="1440"/>
          <w:tab w:val="num" w:pos="709"/>
        </w:tabs>
        <w:spacing w:line="240" w:lineRule="auto"/>
        <w:ind w:left="709" w:hanging="709"/>
        <w:rPr>
          <w:rFonts w:ascii="Arial Narrow" w:hAnsi="Arial Narrow"/>
          <w:sz w:val="24"/>
          <w:szCs w:val="24"/>
          <w:lang w:val="en-US"/>
        </w:rPr>
      </w:pPr>
      <w:hyperlink r:id="rId12" w:history="1">
        <w:r w:rsidRPr="006B4C4B">
          <w:rPr>
            <w:rStyle w:val="Hipercze"/>
            <w:rFonts w:ascii="Arial Narrow" w:hAnsi="Arial Narrow" w:cs="Arial"/>
            <w:sz w:val="24"/>
            <w:szCs w:val="24"/>
            <w:u w:val="none"/>
            <w:lang w:val="en-US"/>
          </w:rPr>
          <w:t>www.bip.nowakarczma.pl</w:t>
        </w:r>
      </w:hyperlink>
    </w:p>
    <w:p w:rsidR="001A45BB" w:rsidRPr="006B4C4B" w:rsidRDefault="001A45BB" w:rsidP="00643118">
      <w:pPr>
        <w:spacing w:line="240" w:lineRule="auto"/>
        <w:ind w:left="709"/>
        <w:rPr>
          <w:rFonts w:ascii="Arial Narrow" w:hAnsi="Arial Narrow"/>
          <w:sz w:val="24"/>
          <w:szCs w:val="24"/>
          <w:lang w:val="en-US"/>
        </w:rPr>
      </w:pPr>
    </w:p>
    <w:p w:rsidR="001A45BB" w:rsidRPr="006B4C4B" w:rsidRDefault="001A45BB" w:rsidP="00D675B0">
      <w:pPr>
        <w:pStyle w:val="Nagwek1"/>
        <w:numPr>
          <w:ilvl w:val="0"/>
          <w:numId w:val="25"/>
        </w:numPr>
        <w:tabs>
          <w:tab w:val="clear" w:pos="360"/>
          <w:tab w:val="num" w:pos="709"/>
        </w:tabs>
        <w:spacing w:line="240" w:lineRule="auto"/>
        <w:ind w:left="709" w:hanging="709"/>
        <w:rPr>
          <w:b/>
          <w:szCs w:val="24"/>
        </w:rPr>
      </w:pPr>
      <w:r w:rsidRPr="006B4C4B">
        <w:rPr>
          <w:b/>
          <w:szCs w:val="24"/>
        </w:rPr>
        <w:t>Tryb udzielenia zamówienia.</w:t>
      </w:r>
    </w:p>
    <w:p w:rsidR="001A45BB" w:rsidRPr="006B4C4B" w:rsidRDefault="001A45BB" w:rsidP="006F4A51">
      <w:pPr>
        <w:pStyle w:val="Tekstblokowy"/>
        <w:numPr>
          <w:ilvl w:val="1"/>
          <w:numId w:val="25"/>
        </w:numPr>
        <w:tabs>
          <w:tab w:val="clear" w:pos="792"/>
          <w:tab w:val="num" w:pos="709"/>
        </w:tabs>
        <w:spacing w:after="0" w:line="240" w:lineRule="auto"/>
        <w:ind w:left="709" w:hanging="709"/>
        <w:rPr>
          <w:rFonts w:ascii="Arial Narrow" w:hAnsi="Arial Narrow"/>
          <w:szCs w:val="24"/>
        </w:rPr>
      </w:pPr>
      <w:r w:rsidRPr="006B4C4B">
        <w:rPr>
          <w:rFonts w:ascii="Arial Narrow" w:hAnsi="Arial Narrow"/>
          <w:szCs w:val="24"/>
        </w:rPr>
        <w:t>Postępowanie o udzielenie zamówienia publicznego jest prowadzone na podstawie art. 10 ust. 1 ustawy z dnia 29 stycznia 2004 r. Prawo zamówień publicznych (Dz. U. z 201</w:t>
      </w:r>
      <w:r>
        <w:rPr>
          <w:rFonts w:ascii="Arial Narrow" w:hAnsi="Arial Narrow"/>
          <w:szCs w:val="24"/>
        </w:rPr>
        <w:t>8</w:t>
      </w:r>
      <w:r w:rsidRPr="006B4C4B">
        <w:rPr>
          <w:rFonts w:ascii="Arial Narrow" w:hAnsi="Arial Narrow"/>
          <w:szCs w:val="24"/>
        </w:rPr>
        <w:t xml:space="preserve"> r. poz. </w:t>
      </w:r>
      <w:r>
        <w:rPr>
          <w:rFonts w:ascii="Arial Narrow" w:hAnsi="Arial Narrow"/>
          <w:szCs w:val="24"/>
        </w:rPr>
        <w:t>1986</w:t>
      </w:r>
      <w:r w:rsidRPr="006B4C4B">
        <w:rPr>
          <w:rFonts w:ascii="Arial Narrow" w:hAnsi="Arial Narrow"/>
          <w:szCs w:val="24"/>
        </w:rPr>
        <w:t xml:space="preserve"> ze zm.) dalej nazywanej Ustawą PZP w trybie przetargu nieograniczonego o wartości nie przekraczającej kwoty określonej w przepisach wydanych na podstawie art. 11 ust. 8 ustawy PZP.</w:t>
      </w:r>
    </w:p>
    <w:p w:rsidR="001A45BB" w:rsidRPr="006B4C4B" w:rsidRDefault="001A45BB" w:rsidP="006F4A51">
      <w:pPr>
        <w:pStyle w:val="Tekstblokowy"/>
        <w:numPr>
          <w:ilvl w:val="1"/>
          <w:numId w:val="25"/>
        </w:numPr>
        <w:tabs>
          <w:tab w:val="clear" w:pos="792"/>
          <w:tab w:val="num" w:pos="709"/>
        </w:tabs>
        <w:spacing w:after="0" w:line="240" w:lineRule="auto"/>
        <w:ind w:left="709" w:hanging="709"/>
        <w:rPr>
          <w:rFonts w:ascii="Arial Narrow" w:hAnsi="Arial Narrow"/>
          <w:szCs w:val="24"/>
        </w:rPr>
      </w:pPr>
      <w:r w:rsidRPr="006B4C4B">
        <w:rPr>
          <w:rFonts w:ascii="Arial Narrow" w:hAnsi="Arial Narrow"/>
          <w:szCs w:val="24"/>
        </w:rPr>
        <w:t xml:space="preserve">W sprawach nieuregulowanych niniejszą Specyfikacją Istotnych Warunków Zamówienia dalej nazywanej SIWZ mają zastosowanie przepisy Ustawy PZP oraz aktów prawnych wydanych na jej podstawie, w szczególności </w:t>
      </w:r>
      <w:r w:rsidRPr="006B4C4B">
        <w:rPr>
          <w:rFonts w:ascii="Arial Narrow" w:hAnsi="Arial Narrow"/>
          <w:bCs/>
          <w:szCs w:val="24"/>
        </w:rPr>
        <w:t>rozporządzenia Ministra Rozwoju z dnia 16 lipca 2016 r. w sprawie rodzajów dokumentów, jakich może żądać zamawiający od wykonawcy w postępowaniu o udzielenie zamówienia (Dz.U. z 2016 poz. 1126</w:t>
      </w:r>
      <w:r>
        <w:rPr>
          <w:rFonts w:ascii="Arial Narrow" w:hAnsi="Arial Narrow"/>
          <w:bCs/>
          <w:szCs w:val="24"/>
        </w:rPr>
        <w:t xml:space="preserve"> ze zm.</w:t>
      </w:r>
      <w:r w:rsidRPr="006B4C4B">
        <w:rPr>
          <w:rFonts w:ascii="Arial Narrow" w:hAnsi="Arial Narrow"/>
          <w:bCs/>
          <w:szCs w:val="24"/>
        </w:rPr>
        <w:t>)</w:t>
      </w:r>
      <w:r w:rsidRPr="006B4C4B">
        <w:rPr>
          <w:rFonts w:ascii="Arial Narrow" w:hAnsi="Arial Narrow"/>
          <w:szCs w:val="24"/>
        </w:rPr>
        <w:t>.</w:t>
      </w:r>
    </w:p>
    <w:p w:rsidR="001A45BB" w:rsidRPr="006B4C4B" w:rsidRDefault="001A45BB" w:rsidP="005C7282">
      <w:pPr>
        <w:pStyle w:val="Tekstblokowy"/>
        <w:spacing w:after="0" w:line="240" w:lineRule="auto"/>
        <w:rPr>
          <w:rFonts w:ascii="Arial Narrow" w:hAnsi="Arial Narrow"/>
          <w:szCs w:val="24"/>
        </w:rPr>
      </w:pPr>
    </w:p>
    <w:p w:rsidR="001A45BB" w:rsidRPr="006B4C4B" w:rsidRDefault="001A45BB" w:rsidP="003B2E05">
      <w:pPr>
        <w:pStyle w:val="Nagwek1"/>
        <w:numPr>
          <w:ilvl w:val="0"/>
          <w:numId w:val="25"/>
        </w:numPr>
        <w:tabs>
          <w:tab w:val="clear" w:pos="360"/>
        </w:tabs>
        <w:spacing w:line="240" w:lineRule="auto"/>
        <w:ind w:left="709" w:hanging="709"/>
        <w:rPr>
          <w:b/>
          <w:szCs w:val="24"/>
        </w:rPr>
      </w:pPr>
      <w:r w:rsidRPr="006B4C4B">
        <w:rPr>
          <w:b/>
          <w:szCs w:val="24"/>
        </w:rPr>
        <w:t>Przedmiot zamówienia.</w:t>
      </w:r>
    </w:p>
    <w:p w:rsidR="001A45BB" w:rsidRPr="007D5C8D" w:rsidRDefault="001A45BB" w:rsidP="007D5C8D">
      <w:pPr>
        <w:widowControl/>
        <w:numPr>
          <w:ilvl w:val="1"/>
          <w:numId w:val="25"/>
        </w:numPr>
        <w:tabs>
          <w:tab w:val="clear" w:pos="792"/>
          <w:tab w:val="num" w:pos="709"/>
        </w:tabs>
        <w:overflowPunct/>
        <w:spacing w:line="240" w:lineRule="auto"/>
        <w:ind w:left="709" w:hanging="851"/>
        <w:textAlignment w:val="auto"/>
        <w:rPr>
          <w:rFonts w:ascii="Arial Narrow" w:hAnsi="Arial Narrow" w:cs="Arial"/>
          <w:bCs/>
          <w:sz w:val="24"/>
          <w:szCs w:val="24"/>
        </w:rPr>
      </w:pPr>
      <w:r w:rsidRPr="00671C27">
        <w:rPr>
          <w:rFonts w:ascii="Arial Narrow" w:hAnsi="Arial Narrow"/>
          <w:bCs/>
          <w:sz w:val="24"/>
          <w:szCs w:val="24"/>
        </w:rPr>
        <w:t>Przedmiotem zamówienia jest przebudowa drogi gminnej na odcinku od granicy Gminy Nowa Karczma do Śledziowej Huty o długości ok. 0,85 km polegająca na przebudowie istniejącej drogi gruntowej na drogę o nawierzchni z betonu asfaltowego</w:t>
      </w:r>
      <w:r>
        <w:rPr>
          <w:rFonts w:ascii="Arial Narrow" w:hAnsi="Arial Narrow"/>
          <w:bCs/>
          <w:sz w:val="24"/>
          <w:szCs w:val="24"/>
        </w:rPr>
        <w:t xml:space="preserve"> o </w:t>
      </w:r>
      <w:r w:rsidRPr="00671C27">
        <w:rPr>
          <w:rFonts w:ascii="Arial Narrow" w:hAnsi="Arial Narrow"/>
          <w:bCs/>
          <w:sz w:val="24"/>
          <w:szCs w:val="24"/>
        </w:rPr>
        <w:t>projektowanej</w:t>
      </w:r>
      <w:r>
        <w:rPr>
          <w:rFonts w:ascii="Arial Narrow" w:hAnsi="Arial Narrow"/>
          <w:bCs/>
          <w:sz w:val="24"/>
          <w:szCs w:val="24"/>
        </w:rPr>
        <w:t xml:space="preserve"> szerokości</w:t>
      </w:r>
      <w:r w:rsidRPr="00671C27">
        <w:rPr>
          <w:rFonts w:ascii="Arial Narrow" w:hAnsi="Arial Narrow"/>
          <w:bCs/>
          <w:sz w:val="24"/>
          <w:szCs w:val="24"/>
        </w:rPr>
        <w:t xml:space="preserve"> jezdni wynos</w:t>
      </w:r>
      <w:r>
        <w:rPr>
          <w:rFonts w:ascii="Arial Narrow" w:hAnsi="Arial Narrow"/>
          <w:bCs/>
          <w:sz w:val="24"/>
          <w:szCs w:val="24"/>
        </w:rPr>
        <w:t>zącej</w:t>
      </w:r>
      <w:r w:rsidRPr="00671C27">
        <w:rPr>
          <w:rFonts w:ascii="Arial Narrow" w:hAnsi="Arial Narrow"/>
          <w:bCs/>
          <w:sz w:val="24"/>
          <w:szCs w:val="24"/>
        </w:rPr>
        <w:t xml:space="preserve"> 5,5 m.</w:t>
      </w:r>
      <w:r>
        <w:rPr>
          <w:rFonts w:ascii="Arial Narrow" w:hAnsi="Arial Narrow"/>
          <w:bCs/>
          <w:sz w:val="24"/>
          <w:szCs w:val="24"/>
        </w:rPr>
        <w:t xml:space="preserve"> w następującym zakresie:</w:t>
      </w:r>
    </w:p>
    <w:p w:rsidR="001A45BB" w:rsidRDefault="001A45BB" w:rsidP="007D5C8D">
      <w:pPr>
        <w:widowControl/>
        <w:numPr>
          <w:ilvl w:val="2"/>
          <w:numId w:val="25"/>
        </w:numPr>
        <w:tabs>
          <w:tab w:val="num" w:pos="709"/>
        </w:tabs>
        <w:overflowPunct/>
        <w:spacing w:line="240" w:lineRule="auto"/>
        <w:ind w:left="709" w:hanging="851"/>
        <w:textAlignment w:val="auto"/>
        <w:rPr>
          <w:rFonts w:ascii="Arial Narrow" w:hAnsi="Arial Narrow" w:cs="Arial"/>
          <w:bCs/>
          <w:sz w:val="24"/>
          <w:szCs w:val="24"/>
        </w:rPr>
      </w:pPr>
      <w:r>
        <w:rPr>
          <w:rFonts w:ascii="Arial Narrow" w:hAnsi="Arial Narrow" w:cs="Arial"/>
          <w:bCs/>
          <w:sz w:val="24"/>
          <w:szCs w:val="24"/>
        </w:rPr>
        <w:t>Roboty przygotowawcze, rozbiórkowe i ziemne;</w:t>
      </w:r>
    </w:p>
    <w:p w:rsidR="001A45BB" w:rsidRDefault="001A45BB" w:rsidP="007D5C8D">
      <w:pPr>
        <w:widowControl/>
        <w:numPr>
          <w:ilvl w:val="2"/>
          <w:numId w:val="25"/>
        </w:numPr>
        <w:tabs>
          <w:tab w:val="num" w:pos="709"/>
        </w:tabs>
        <w:overflowPunct/>
        <w:spacing w:line="240" w:lineRule="auto"/>
        <w:ind w:left="709" w:hanging="851"/>
        <w:textAlignment w:val="auto"/>
        <w:rPr>
          <w:rFonts w:ascii="Arial Narrow" w:hAnsi="Arial Narrow" w:cs="Arial"/>
          <w:bCs/>
          <w:sz w:val="24"/>
          <w:szCs w:val="24"/>
        </w:rPr>
      </w:pPr>
      <w:r w:rsidRPr="007D5C8D">
        <w:rPr>
          <w:rFonts w:ascii="Arial Narrow" w:hAnsi="Arial Narrow" w:cs="Arial"/>
          <w:bCs/>
          <w:sz w:val="24"/>
          <w:szCs w:val="24"/>
        </w:rPr>
        <w:t>warstwa odsączająca z pospółki</w:t>
      </w:r>
      <w:r>
        <w:rPr>
          <w:rFonts w:ascii="Arial Narrow" w:hAnsi="Arial Narrow" w:cs="Arial"/>
          <w:bCs/>
          <w:sz w:val="24"/>
          <w:szCs w:val="24"/>
        </w:rPr>
        <w:t xml:space="preserve"> o grubości 15 cm;</w:t>
      </w:r>
    </w:p>
    <w:p w:rsidR="001A45BB" w:rsidRPr="007D5C8D" w:rsidRDefault="001A45BB" w:rsidP="007D5C8D">
      <w:pPr>
        <w:widowControl/>
        <w:numPr>
          <w:ilvl w:val="2"/>
          <w:numId w:val="25"/>
        </w:numPr>
        <w:tabs>
          <w:tab w:val="num" w:pos="709"/>
        </w:tabs>
        <w:overflowPunct/>
        <w:spacing w:line="240" w:lineRule="auto"/>
        <w:ind w:left="709" w:hanging="851"/>
        <w:textAlignment w:val="auto"/>
        <w:rPr>
          <w:rFonts w:ascii="Arial Narrow" w:hAnsi="Arial Narrow" w:cs="Arial"/>
          <w:bCs/>
          <w:sz w:val="24"/>
          <w:szCs w:val="24"/>
        </w:rPr>
      </w:pPr>
      <w:r w:rsidRPr="007D5C8D">
        <w:rPr>
          <w:rFonts w:ascii="Arial Narrow" w:hAnsi="Arial Narrow" w:cs="Arial"/>
          <w:bCs/>
          <w:sz w:val="24"/>
          <w:szCs w:val="24"/>
        </w:rPr>
        <w:t>podbudowa z kruszywa łamanego stabilizowanego mechanicznie</w:t>
      </w:r>
      <w:r>
        <w:rPr>
          <w:rFonts w:ascii="Arial Narrow" w:hAnsi="Arial Narrow" w:cs="Arial"/>
          <w:bCs/>
          <w:sz w:val="24"/>
          <w:szCs w:val="24"/>
        </w:rPr>
        <w:t xml:space="preserve"> o grubości 22 cm;</w:t>
      </w:r>
    </w:p>
    <w:p w:rsidR="001A45BB" w:rsidRPr="007D5C8D" w:rsidRDefault="001A45BB" w:rsidP="007D5C8D">
      <w:pPr>
        <w:widowControl/>
        <w:numPr>
          <w:ilvl w:val="2"/>
          <w:numId w:val="25"/>
        </w:numPr>
        <w:tabs>
          <w:tab w:val="num" w:pos="709"/>
        </w:tabs>
        <w:overflowPunct/>
        <w:spacing w:line="240" w:lineRule="auto"/>
        <w:ind w:left="709" w:hanging="851"/>
        <w:textAlignment w:val="auto"/>
        <w:rPr>
          <w:rFonts w:ascii="Arial Narrow" w:hAnsi="Arial Narrow" w:cs="Arial"/>
          <w:bCs/>
          <w:sz w:val="24"/>
          <w:szCs w:val="24"/>
        </w:rPr>
      </w:pPr>
      <w:r w:rsidRPr="007D5C8D">
        <w:rPr>
          <w:rFonts w:ascii="Arial Narrow" w:hAnsi="Arial Narrow" w:cs="Arial"/>
          <w:bCs/>
          <w:sz w:val="24"/>
          <w:szCs w:val="24"/>
        </w:rPr>
        <w:t>warstwa wiążąca z betonu asfaltowego</w:t>
      </w:r>
      <w:r>
        <w:rPr>
          <w:rFonts w:ascii="Arial Narrow" w:hAnsi="Arial Narrow" w:cs="Arial"/>
          <w:bCs/>
          <w:sz w:val="24"/>
          <w:szCs w:val="24"/>
        </w:rPr>
        <w:t xml:space="preserve"> o grubości 5 cm;</w:t>
      </w:r>
    </w:p>
    <w:p w:rsidR="001A45BB" w:rsidRPr="007D5C8D" w:rsidRDefault="001A45BB" w:rsidP="007D5C8D">
      <w:pPr>
        <w:widowControl/>
        <w:numPr>
          <w:ilvl w:val="2"/>
          <w:numId w:val="25"/>
        </w:numPr>
        <w:tabs>
          <w:tab w:val="num" w:pos="709"/>
        </w:tabs>
        <w:overflowPunct/>
        <w:spacing w:line="240" w:lineRule="auto"/>
        <w:ind w:left="709" w:hanging="851"/>
        <w:textAlignment w:val="auto"/>
        <w:rPr>
          <w:rFonts w:ascii="Arial Narrow" w:hAnsi="Arial Narrow" w:cs="Arial"/>
          <w:bCs/>
          <w:sz w:val="24"/>
          <w:szCs w:val="24"/>
        </w:rPr>
      </w:pPr>
      <w:r w:rsidRPr="007D5C8D">
        <w:rPr>
          <w:rFonts w:ascii="Arial Narrow" w:hAnsi="Arial Narrow" w:cs="Arial"/>
          <w:bCs/>
          <w:sz w:val="24"/>
          <w:szCs w:val="24"/>
        </w:rPr>
        <w:t>warstwa ścieraln</w:t>
      </w:r>
      <w:r>
        <w:rPr>
          <w:rFonts w:ascii="Arial Narrow" w:hAnsi="Arial Narrow" w:cs="Arial"/>
          <w:bCs/>
          <w:sz w:val="24"/>
          <w:szCs w:val="24"/>
        </w:rPr>
        <w:t>a</w:t>
      </w:r>
      <w:r w:rsidRPr="007D5C8D">
        <w:rPr>
          <w:rFonts w:ascii="Arial Narrow" w:hAnsi="Arial Narrow" w:cs="Arial"/>
          <w:bCs/>
          <w:sz w:val="24"/>
          <w:szCs w:val="24"/>
        </w:rPr>
        <w:t xml:space="preserve"> z betonu asfaltowego</w:t>
      </w:r>
      <w:r>
        <w:rPr>
          <w:rFonts w:ascii="Arial Narrow" w:hAnsi="Arial Narrow" w:cs="Arial"/>
          <w:bCs/>
          <w:sz w:val="24"/>
          <w:szCs w:val="24"/>
        </w:rPr>
        <w:t xml:space="preserve"> o grubości 4 cm;</w:t>
      </w:r>
    </w:p>
    <w:p w:rsidR="001A45BB" w:rsidRDefault="001A45BB" w:rsidP="007D5C8D">
      <w:pPr>
        <w:widowControl/>
        <w:numPr>
          <w:ilvl w:val="2"/>
          <w:numId w:val="25"/>
        </w:numPr>
        <w:tabs>
          <w:tab w:val="num" w:pos="709"/>
        </w:tabs>
        <w:overflowPunct/>
        <w:spacing w:line="240" w:lineRule="auto"/>
        <w:ind w:left="709" w:hanging="851"/>
        <w:textAlignment w:val="auto"/>
        <w:rPr>
          <w:rFonts w:ascii="Arial Narrow" w:hAnsi="Arial Narrow" w:cs="Arial"/>
          <w:bCs/>
          <w:sz w:val="24"/>
          <w:szCs w:val="24"/>
        </w:rPr>
      </w:pPr>
      <w:r>
        <w:rPr>
          <w:rFonts w:ascii="Arial Narrow" w:hAnsi="Arial Narrow" w:cs="Arial"/>
          <w:bCs/>
          <w:sz w:val="24"/>
          <w:szCs w:val="24"/>
        </w:rPr>
        <w:t>zjazdy;</w:t>
      </w:r>
    </w:p>
    <w:p w:rsidR="001A45BB" w:rsidRPr="007D5C8D" w:rsidRDefault="001A45BB" w:rsidP="007D5C8D">
      <w:pPr>
        <w:widowControl/>
        <w:numPr>
          <w:ilvl w:val="2"/>
          <w:numId w:val="25"/>
        </w:numPr>
        <w:tabs>
          <w:tab w:val="num" w:pos="709"/>
        </w:tabs>
        <w:overflowPunct/>
        <w:spacing w:line="240" w:lineRule="auto"/>
        <w:ind w:left="709" w:hanging="851"/>
        <w:textAlignment w:val="auto"/>
        <w:rPr>
          <w:rFonts w:ascii="Arial Narrow" w:hAnsi="Arial Narrow" w:cs="Arial"/>
          <w:bCs/>
          <w:sz w:val="24"/>
          <w:szCs w:val="24"/>
        </w:rPr>
      </w:pPr>
      <w:r>
        <w:rPr>
          <w:rFonts w:ascii="Arial Narrow" w:hAnsi="Arial Narrow" w:cs="Arial"/>
          <w:bCs/>
          <w:sz w:val="24"/>
          <w:szCs w:val="24"/>
        </w:rPr>
        <w:t>roboty wykończeniowe i towarzyszące.</w:t>
      </w:r>
    </w:p>
    <w:p w:rsidR="001A45BB" w:rsidRPr="00646C0A" w:rsidRDefault="001A45BB" w:rsidP="007D5C8D">
      <w:pPr>
        <w:widowControl/>
        <w:numPr>
          <w:ilvl w:val="1"/>
          <w:numId w:val="25"/>
        </w:numPr>
        <w:tabs>
          <w:tab w:val="clear" w:pos="792"/>
          <w:tab w:val="num" w:pos="709"/>
        </w:tabs>
        <w:overflowPunct/>
        <w:spacing w:line="240" w:lineRule="auto"/>
        <w:ind w:left="709" w:hanging="851"/>
        <w:textAlignment w:val="auto"/>
        <w:rPr>
          <w:rFonts w:ascii="Arial Narrow" w:hAnsi="Arial Narrow" w:cs="Arial"/>
          <w:sz w:val="24"/>
          <w:szCs w:val="24"/>
        </w:rPr>
      </w:pPr>
      <w:r w:rsidRPr="006B4C4B">
        <w:rPr>
          <w:rFonts w:ascii="Arial Narrow" w:hAnsi="Arial Narrow" w:cs="Times-Roman"/>
          <w:sz w:val="24"/>
          <w:szCs w:val="24"/>
        </w:rPr>
        <w:t>Szczegółowy opis przedmiotu zamówienia zawiera</w:t>
      </w:r>
      <w:r>
        <w:rPr>
          <w:rFonts w:ascii="Arial Narrow" w:hAnsi="Arial Narrow" w:cs="Times-Roman"/>
          <w:sz w:val="24"/>
          <w:szCs w:val="24"/>
        </w:rPr>
        <w:t xml:space="preserve"> dokumentacja techniczna obejmująca:</w:t>
      </w:r>
    </w:p>
    <w:p w:rsidR="001A45BB" w:rsidRPr="007D5C8D" w:rsidRDefault="001A45BB" w:rsidP="007D5C8D">
      <w:pPr>
        <w:widowControl/>
        <w:numPr>
          <w:ilvl w:val="2"/>
          <w:numId w:val="25"/>
        </w:numPr>
        <w:tabs>
          <w:tab w:val="num" w:pos="709"/>
        </w:tabs>
        <w:overflowPunct/>
        <w:spacing w:line="240" w:lineRule="auto"/>
        <w:ind w:left="709" w:hanging="851"/>
        <w:textAlignment w:val="auto"/>
        <w:rPr>
          <w:rFonts w:ascii="Arial Narrow" w:hAnsi="Arial Narrow" w:cs="Arial"/>
          <w:sz w:val="24"/>
          <w:szCs w:val="24"/>
        </w:rPr>
      </w:pPr>
      <w:r w:rsidRPr="007D5C8D">
        <w:rPr>
          <w:rFonts w:ascii="Arial Narrow" w:hAnsi="Arial Narrow" w:cs="Arial"/>
          <w:sz w:val="24"/>
          <w:szCs w:val="24"/>
        </w:rPr>
        <w:t>Materiały do zgłoszenia robót: Przebudowa drogi gminnej: Granica Gminy</w:t>
      </w:r>
      <w:r>
        <w:rPr>
          <w:rFonts w:ascii="Arial Narrow" w:hAnsi="Arial Narrow" w:cs="Arial"/>
          <w:sz w:val="24"/>
          <w:szCs w:val="24"/>
        </w:rPr>
        <w:t xml:space="preserve"> </w:t>
      </w:r>
      <w:r w:rsidRPr="007D5C8D">
        <w:rPr>
          <w:rFonts w:ascii="Arial Narrow" w:hAnsi="Arial Narrow" w:cs="Arial"/>
          <w:sz w:val="24"/>
          <w:szCs w:val="24"/>
        </w:rPr>
        <w:t>Nowa Karczma - Śledziowa Huta;</w:t>
      </w:r>
    </w:p>
    <w:p w:rsidR="001A45BB" w:rsidRPr="00456413" w:rsidRDefault="001A45BB" w:rsidP="007D5C8D">
      <w:pPr>
        <w:widowControl/>
        <w:numPr>
          <w:ilvl w:val="2"/>
          <w:numId w:val="25"/>
        </w:numPr>
        <w:tabs>
          <w:tab w:val="num" w:pos="709"/>
        </w:tabs>
        <w:overflowPunct/>
        <w:spacing w:line="240" w:lineRule="auto"/>
        <w:ind w:left="709" w:hanging="851"/>
        <w:textAlignment w:val="auto"/>
        <w:rPr>
          <w:rFonts w:ascii="Arial Narrow" w:hAnsi="Arial Narrow" w:cs="Times-Roman"/>
          <w:sz w:val="24"/>
          <w:szCs w:val="24"/>
        </w:rPr>
      </w:pPr>
      <w:r>
        <w:rPr>
          <w:rFonts w:ascii="Arial Narrow" w:hAnsi="Arial Narrow" w:cs="Times-Roman"/>
          <w:sz w:val="24"/>
          <w:szCs w:val="24"/>
        </w:rPr>
        <w:t xml:space="preserve">Przedmiar robót: </w:t>
      </w:r>
      <w:r w:rsidRPr="007D5C8D">
        <w:rPr>
          <w:rFonts w:ascii="Arial Narrow" w:hAnsi="Arial Narrow" w:cs="Times-Roman"/>
          <w:sz w:val="24"/>
          <w:szCs w:val="24"/>
        </w:rPr>
        <w:t>Przebudowa drogi gminnej: Granica Gminy Nowa Karczma - Śledziowa Huta</w:t>
      </w:r>
      <w:r w:rsidRPr="00456413">
        <w:rPr>
          <w:rFonts w:ascii="Arial Narrow" w:hAnsi="Arial Narrow" w:cs="Times-Roman"/>
          <w:sz w:val="24"/>
          <w:szCs w:val="24"/>
        </w:rPr>
        <w:t>;</w:t>
      </w:r>
    </w:p>
    <w:p w:rsidR="001A45BB" w:rsidRPr="00456413" w:rsidRDefault="001A45BB" w:rsidP="007D5C8D">
      <w:pPr>
        <w:widowControl/>
        <w:numPr>
          <w:ilvl w:val="2"/>
          <w:numId w:val="25"/>
        </w:numPr>
        <w:tabs>
          <w:tab w:val="num" w:pos="709"/>
        </w:tabs>
        <w:overflowPunct/>
        <w:spacing w:line="240" w:lineRule="auto"/>
        <w:ind w:left="709" w:hanging="851"/>
        <w:textAlignment w:val="auto"/>
        <w:rPr>
          <w:rFonts w:ascii="Arial Narrow" w:hAnsi="Arial Narrow" w:cs="Times-Roman"/>
          <w:sz w:val="24"/>
          <w:szCs w:val="24"/>
        </w:rPr>
      </w:pPr>
      <w:r w:rsidRPr="00456413">
        <w:rPr>
          <w:rFonts w:ascii="Arial Narrow" w:hAnsi="Arial Narrow" w:cs="Times-Roman"/>
          <w:sz w:val="24"/>
          <w:szCs w:val="24"/>
        </w:rPr>
        <w:t xml:space="preserve">Specyfikacja techniczna wykonania i odbioru robót: </w:t>
      </w:r>
      <w:r w:rsidRPr="007D5C8D">
        <w:rPr>
          <w:rFonts w:ascii="Arial Narrow" w:hAnsi="Arial Narrow" w:cs="Times-Roman"/>
          <w:sz w:val="24"/>
          <w:szCs w:val="24"/>
        </w:rPr>
        <w:t>Przebudowa drogi gminnej - Granica Gminy Nowa Karczma - Śledziowa Huta</w:t>
      </w:r>
      <w:r w:rsidRPr="00456413">
        <w:rPr>
          <w:rFonts w:ascii="Arial Narrow" w:hAnsi="Arial Narrow" w:cs="Arial"/>
          <w:sz w:val="24"/>
          <w:szCs w:val="24"/>
        </w:rPr>
        <w:t>.</w:t>
      </w:r>
    </w:p>
    <w:p w:rsidR="001A45BB" w:rsidRPr="005A271A" w:rsidRDefault="001A45BB"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Zamawiający wymaga zatrudnienia przez wykonawcę lub podwykonawcę na podstawie umowy o pracę osób wykonujących w</w:t>
      </w:r>
      <w:r>
        <w:rPr>
          <w:rFonts w:ascii="Arial Narrow" w:hAnsi="Arial Narrow" w:cs="Arial"/>
          <w:sz w:val="24"/>
          <w:szCs w:val="24"/>
        </w:rPr>
        <w:t xml:space="preserve"> zakresie realizacji zamówienia</w:t>
      </w:r>
      <w:r w:rsidRPr="006B4C4B">
        <w:rPr>
          <w:rFonts w:ascii="Arial Narrow" w:hAnsi="Arial Narrow" w:cs="Arial"/>
          <w:sz w:val="24"/>
          <w:szCs w:val="24"/>
        </w:rPr>
        <w:t xml:space="preserve"> polega</w:t>
      </w:r>
      <w:r>
        <w:rPr>
          <w:rFonts w:ascii="Arial Narrow" w:hAnsi="Arial Narrow" w:cs="Arial"/>
          <w:sz w:val="24"/>
          <w:szCs w:val="24"/>
        </w:rPr>
        <w:t>jące</w:t>
      </w:r>
      <w:r w:rsidRPr="006B4C4B">
        <w:rPr>
          <w:rFonts w:ascii="Arial Narrow" w:hAnsi="Arial Narrow" w:cs="Arial"/>
          <w:sz w:val="24"/>
          <w:szCs w:val="24"/>
        </w:rPr>
        <w:t xml:space="preserve"> na wykonywaniu pracy w sposób określony w art. 22 § 1 ustawy z dnia 26 czerwca 1974 r. – Kodeks pracy (Dz. U. z 2014 r</w:t>
      </w:r>
      <w:r>
        <w:rPr>
          <w:rFonts w:ascii="Arial Narrow" w:hAnsi="Arial Narrow" w:cs="Arial"/>
          <w:sz w:val="24"/>
          <w:szCs w:val="24"/>
        </w:rPr>
        <w:t>. poz. 1502, ze zm.)</w:t>
      </w:r>
      <w:r w:rsidRPr="00D70C69">
        <w:rPr>
          <w:rFonts w:ascii="Arial Narrow" w:hAnsi="Arial Narrow" w:cs="Arial"/>
          <w:sz w:val="24"/>
          <w:szCs w:val="24"/>
        </w:rPr>
        <w:t xml:space="preserve"> </w:t>
      </w:r>
      <w:r>
        <w:rPr>
          <w:rFonts w:ascii="Arial Narrow" w:hAnsi="Arial Narrow" w:cs="Arial"/>
          <w:sz w:val="24"/>
          <w:szCs w:val="24"/>
        </w:rPr>
        <w:t xml:space="preserve">następujące </w:t>
      </w:r>
      <w:r w:rsidRPr="006B4C4B">
        <w:rPr>
          <w:rFonts w:ascii="Arial Narrow" w:hAnsi="Arial Narrow" w:cs="Arial"/>
          <w:sz w:val="24"/>
          <w:szCs w:val="24"/>
        </w:rPr>
        <w:t>czynności:</w:t>
      </w:r>
      <w:r>
        <w:rPr>
          <w:rFonts w:ascii="Arial Narrow" w:hAnsi="Arial Narrow" w:cs="Arial"/>
          <w:sz w:val="24"/>
          <w:szCs w:val="24"/>
        </w:rPr>
        <w:t xml:space="preserve"> </w:t>
      </w:r>
      <w:r w:rsidRPr="005A271A">
        <w:rPr>
          <w:rFonts w:ascii="Arial Narrow" w:hAnsi="Arial Narrow" w:cs="Arial"/>
          <w:sz w:val="24"/>
          <w:szCs w:val="24"/>
        </w:rPr>
        <w:t>rob</w:t>
      </w:r>
      <w:r>
        <w:rPr>
          <w:rFonts w:ascii="Arial Narrow" w:hAnsi="Arial Narrow" w:cs="Arial"/>
          <w:sz w:val="24"/>
          <w:szCs w:val="24"/>
        </w:rPr>
        <w:t>oty</w:t>
      </w:r>
      <w:r w:rsidRPr="005A271A">
        <w:rPr>
          <w:rFonts w:ascii="Arial Narrow" w:hAnsi="Arial Narrow" w:cs="Arial"/>
          <w:sz w:val="24"/>
          <w:szCs w:val="24"/>
        </w:rPr>
        <w:t xml:space="preserve"> budowlan</w:t>
      </w:r>
      <w:r>
        <w:rPr>
          <w:rFonts w:ascii="Arial Narrow" w:hAnsi="Arial Narrow" w:cs="Arial"/>
          <w:sz w:val="24"/>
          <w:szCs w:val="24"/>
        </w:rPr>
        <w:t>e</w:t>
      </w:r>
      <w:r w:rsidRPr="005A271A">
        <w:rPr>
          <w:rFonts w:ascii="Arial Narrow" w:hAnsi="Arial Narrow" w:cs="Arial"/>
          <w:sz w:val="24"/>
          <w:szCs w:val="24"/>
        </w:rPr>
        <w:t xml:space="preserve"> na terenie budowy, w szczególności rob</w:t>
      </w:r>
      <w:r>
        <w:rPr>
          <w:rFonts w:ascii="Arial Narrow" w:hAnsi="Arial Narrow" w:cs="Arial"/>
          <w:sz w:val="24"/>
          <w:szCs w:val="24"/>
        </w:rPr>
        <w:t>o</w:t>
      </w:r>
      <w:r w:rsidRPr="005A271A">
        <w:rPr>
          <w:rFonts w:ascii="Arial Narrow" w:hAnsi="Arial Narrow" w:cs="Arial"/>
          <w:sz w:val="24"/>
          <w:szCs w:val="24"/>
        </w:rPr>
        <w:t>t</w:t>
      </w:r>
      <w:r>
        <w:rPr>
          <w:rFonts w:ascii="Arial Narrow" w:hAnsi="Arial Narrow" w:cs="Arial"/>
          <w:sz w:val="24"/>
          <w:szCs w:val="24"/>
        </w:rPr>
        <w:t>y</w:t>
      </w:r>
      <w:r w:rsidRPr="005A271A">
        <w:rPr>
          <w:rFonts w:ascii="Arial Narrow" w:hAnsi="Arial Narrow" w:cs="Arial"/>
          <w:sz w:val="24"/>
          <w:szCs w:val="24"/>
        </w:rPr>
        <w:t xml:space="preserve"> ziemn</w:t>
      </w:r>
      <w:r>
        <w:rPr>
          <w:rFonts w:ascii="Arial Narrow" w:hAnsi="Arial Narrow" w:cs="Arial"/>
          <w:sz w:val="24"/>
          <w:szCs w:val="24"/>
        </w:rPr>
        <w:t>e i drogowe</w:t>
      </w:r>
      <w:r w:rsidRPr="005A271A">
        <w:rPr>
          <w:rFonts w:ascii="Arial Narrow" w:hAnsi="Arial Narrow" w:cs="Arial"/>
          <w:sz w:val="24"/>
          <w:szCs w:val="24"/>
        </w:rPr>
        <w:t>.</w:t>
      </w:r>
    </w:p>
    <w:p w:rsidR="001A45BB" w:rsidRPr="006B4C4B" w:rsidRDefault="001A45BB" w:rsidP="003B2E05">
      <w:pPr>
        <w:widowControl/>
        <w:numPr>
          <w:ilvl w:val="1"/>
          <w:numId w:val="25"/>
        </w:numPr>
        <w:tabs>
          <w:tab w:val="clear" w:pos="792"/>
        </w:tabs>
        <w:overflowPunct/>
        <w:spacing w:line="240" w:lineRule="auto"/>
        <w:ind w:left="709" w:hanging="709"/>
        <w:textAlignment w:val="auto"/>
        <w:rPr>
          <w:rFonts w:ascii="Arial Narrow" w:hAnsi="Arial Narrow"/>
          <w:sz w:val="24"/>
        </w:rPr>
      </w:pPr>
      <w:r w:rsidRPr="006B4C4B">
        <w:rPr>
          <w:rFonts w:ascii="Arial Narrow" w:hAnsi="Arial Narrow" w:cs="Helvetica"/>
          <w:sz w:val="24"/>
          <w:szCs w:val="24"/>
        </w:rPr>
        <w:t xml:space="preserve">W przypadku, gdy w SIWZ lub załącznikach wskazano znak towarowy, patent, pochodzenie, źródło lub szczególny proces, który charakteryzuje produkty lub usługi dostarczane przez konkretnego wykonawcę </w:t>
      </w:r>
      <w:r w:rsidRPr="006B4C4B">
        <w:rPr>
          <w:rFonts w:ascii="Arial Narrow" w:hAnsi="Arial Narrow" w:cs="Arial"/>
          <w:sz w:val="24"/>
          <w:szCs w:val="24"/>
        </w:rPr>
        <w:t>należy przyjąć, iż to są wskazania przykładowe</w:t>
      </w:r>
      <w:r w:rsidRPr="006B4C4B">
        <w:rPr>
          <w:rFonts w:ascii="Arial Narrow" w:hAnsi="Arial Narrow" w:cs="Helvetica"/>
          <w:sz w:val="24"/>
          <w:szCs w:val="24"/>
        </w:rPr>
        <w:t>. Zamawiaj</w:t>
      </w:r>
      <w:r w:rsidRPr="006B4C4B">
        <w:rPr>
          <w:rFonts w:ascii="Arial Narrow" w:hAnsi="Arial Narrow" w:cs="Arial"/>
          <w:sz w:val="24"/>
          <w:szCs w:val="24"/>
        </w:rPr>
        <w:t>ą</w:t>
      </w:r>
      <w:r w:rsidRPr="006B4C4B">
        <w:rPr>
          <w:rFonts w:ascii="Arial Narrow" w:hAnsi="Arial Narrow" w:cs="Helvetica"/>
          <w:sz w:val="24"/>
          <w:szCs w:val="24"/>
        </w:rPr>
        <w:t>cy dopuszcza proponowanie innych materiałów i urz</w:t>
      </w:r>
      <w:r w:rsidRPr="006B4C4B">
        <w:rPr>
          <w:rFonts w:ascii="Arial Narrow" w:hAnsi="Arial Narrow" w:cs="Arial"/>
          <w:sz w:val="24"/>
          <w:szCs w:val="24"/>
        </w:rPr>
        <w:t>ą</w:t>
      </w:r>
      <w:r w:rsidRPr="006B4C4B">
        <w:rPr>
          <w:rFonts w:ascii="Arial Narrow" w:hAnsi="Arial Narrow" w:cs="Helvetica"/>
          <w:sz w:val="24"/>
          <w:szCs w:val="24"/>
        </w:rPr>
        <w:t>dze</w:t>
      </w:r>
      <w:r w:rsidRPr="006B4C4B">
        <w:rPr>
          <w:rFonts w:ascii="Arial Narrow" w:hAnsi="Arial Narrow" w:cs="Arial"/>
          <w:sz w:val="24"/>
          <w:szCs w:val="24"/>
        </w:rPr>
        <w:t>ń</w:t>
      </w:r>
      <w:r w:rsidRPr="006B4C4B">
        <w:rPr>
          <w:rFonts w:ascii="Arial Narrow" w:hAnsi="Arial Narrow" w:cs="Helvetica"/>
          <w:sz w:val="24"/>
          <w:szCs w:val="24"/>
        </w:rPr>
        <w:t xml:space="preserve">, pod warunkiem, </w:t>
      </w:r>
      <w:r w:rsidRPr="006B4C4B">
        <w:rPr>
          <w:rFonts w:ascii="Arial Narrow" w:hAnsi="Arial Narrow" w:cs="Arial"/>
          <w:sz w:val="24"/>
          <w:szCs w:val="24"/>
        </w:rPr>
        <w:t>ż</w:t>
      </w:r>
      <w:r w:rsidRPr="006B4C4B">
        <w:rPr>
          <w:rFonts w:ascii="Arial Narrow" w:hAnsi="Arial Narrow" w:cs="Helvetica"/>
          <w:sz w:val="24"/>
          <w:szCs w:val="24"/>
        </w:rPr>
        <w:t>e zagwarantuj</w:t>
      </w:r>
      <w:r w:rsidRPr="006B4C4B">
        <w:rPr>
          <w:rFonts w:ascii="Arial Narrow" w:hAnsi="Arial Narrow" w:cs="Arial"/>
          <w:sz w:val="24"/>
          <w:szCs w:val="24"/>
        </w:rPr>
        <w:t xml:space="preserve">ą </w:t>
      </w:r>
      <w:r w:rsidRPr="006B4C4B">
        <w:rPr>
          <w:rFonts w:ascii="Arial Narrow" w:hAnsi="Arial Narrow" w:cs="Helvetica"/>
          <w:sz w:val="24"/>
          <w:szCs w:val="24"/>
        </w:rPr>
        <w:t xml:space="preserve">one realizacje zamówienia zgodnie z </w:t>
      </w:r>
      <w:r w:rsidRPr="006B4C4B">
        <w:rPr>
          <w:rFonts w:ascii="Arial Narrow" w:hAnsi="Arial Narrow" w:cs="Helvetica"/>
          <w:sz w:val="24"/>
          <w:szCs w:val="24"/>
        </w:rPr>
        <w:lastRenderedPageBreak/>
        <w:t>zapisami SIWZ i załączników oraz zapewni</w:t>
      </w:r>
      <w:r w:rsidRPr="006B4C4B">
        <w:rPr>
          <w:rFonts w:ascii="Arial Narrow" w:hAnsi="Arial Narrow" w:cs="Arial"/>
          <w:sz w:val="24"/>
          <w:szCs w:val="24"/>
        </w:rPr>
        <w:t xml:space="preserve">ą </w:t>
      </w:r>
      <w:r w:rsidRPr="006B4C4B">
        <w:rPr>
          <w:rFonts w:ascii="Arial Narrow" w:hAnsi="Arial Narrow" w:cs="Helvetica"/>
          <w:sz w:val="24"/>
          <w:szCs w:val="24"/>
        </w:rPr>
        <w:t xml:space="preserve">uzyskanie parametrów </w:t>
      </w:r>
      <w:r w:rsidRPr="006B4C4B">
        <w:rPr>
          <w:rFonts w:ascii="Arial Narrow" w:hAnsi="Arial Narrow"/>
          <w:sz w:val="24"/>
          <w:szCs w:val="24"/>
        </w:rPr>
        <w:t xml:space="preserve">technologicznych </w:t>
      </w:r>
      <w:r w:rsidRPr="006B4C4B">
        <w:rPr>
          <w:rFonts w:ascii="Arial Narrow" w:hAnsi="Arial Narrow" w:cs="Arial"/>
          <w:iCs/>
          <w:sz w:val="24"/>
          <w:szCs w:val="24"/>
        </w:rPr>
        <w:t xml:space="preserve">i jakościowych oraz standardu wykonania </w:t>
      </w:r>
      <w:r w:rsidRPr="006B4C4B">
        <w:rPr>
          <w:rFonts w:ascii="Arial Narrow" w:hAnsi="Arial Narrow" w:cs="Helvetica"/>
          <w:sz w:val="24"/>
          <w:szCs w:val="24"/>
        </w:rPr>
        <w:t>nie gorszych od zało</w:t>
      </w:r>
      <w:r w:rsidRPr="006B4C4B">
        <w:rPr>
          <w:rFonts w:ascii="Arial Narrow" w:hAnsi="Arial Narrow" w:cs="Arial"/>
          <w:sz w:val="24"/>
          <w:szCs w:val="24"/>
        </w:rPr>
        <w:t>ż</w:t>
      </w:r>
      <w:r w:rsidRPr="006B4C4B">
        <w:rPr>
          <w:rFonts w:ascii="Arial Narrow" w:hAnsi="Arial Narrow" w:cs="Helvetica"/>
          <w:sz w:val="24"/>
          <w:szCs w:val="24"/>
        </w:rPr>
        <w:t xml:space="preserve">onych w dokumentacji technicznej, a także </w:t>
      </w:r>
      <w:r w:rsidRPr="006B4C4B">
        <w:rPr>
          <w:rFonts w:ascii="Arial Narrow" w:hAnsi="Arial Narrow" w:cs="Arial"/>
          <w:color w:val="000000"/>
          <w:sz w:val="24"/>
          <w:szCs w:val="24"/>
        </w:rPr>
        <w:t>nie będą powodować: istotnych zmian konstrukcyjnych, przyjętej technologii, pogorszenia jakości oraz zmian w wydanych postanowieniach, decyzjach, uzgodnieniach i pozwoleniach.</w:t>
      </w:r>
    </w:p>
    <w:p w:rsidR="001A45BB" w:rsidRPr="006B4C4B" w:rsidRDefault="001A45BB"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Helvetica"/>
          <w:sz w:val="24"/>
          <w:szCs w:val="24"/>
        </w:rPr>
        <w:t>W miejscu gdzie Zamawiający dokonuje opisu przedmiotu zamówienia przez odniesienie do norm, europejskich ocen technicznych, aprobat, specyfikacji technicznych i systemów referencji technicznych, o których mowa w art. 30 ust. 1 pkt 2 i ust. 3 ustawy PZP, Zamawiający dodaje wyrazy „lub równoważne” oraz dopuszcza rozwiązania równoważne opisywanym.</w:t>
      </w:r>
    </w:p>
    <w:p w:rsidR="001A45BB" w:rsidRPr="006B4C4B" w:rsidRDefault="001A45BB"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Przedmiot zamówienia należy realizować w sposób uwzględniający wymagania w zakresie dostępności dla osób niepełnosprawnych lub projektowania z przeznaczeniem dla wszystkich użytkowników.</w:t>
      </w:r>
    </w:p>
    <w:p w:rsidR="001A45BB" w:rsidRPr="006B4C4B" w:rsidRDefault="001A45BB" w:rsidP="003B2E05">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Wspólny słownik zamówień (CPV):</w:t>
      </w:r>
    </w:p>
    <w:p w:rsidR="001A45BB" w:rsidRPr="00456413" w:rsidRDefault="001A45BB" w:rsidP="008E43BA">
      <w:pPr>
        <w:numPr>
          <w:ilvl w:val="2"/>
          <w:numId w:val="25"/>
        </w:numPr>
        <w:tabs>
          <w:tab w:val="clear" w:pos="1440"/>
        </w:tabs>
        <w:spacing w:line="240" w:lineRule="auto"/>
        <w:ind w:left="709" w:hanging="709"/>
        <w:rPr>
          <w:rFonts w:ascii="Arial Narrow" w:hAnsi="Arial Narrow"/>
          <w:sz w:val="24"/>
          <w:szCs w:val="24"/>
        </w:rPr>
      </w:pPr>
      <w:r w:rsidRPr="00456413">
        <w:rPr>
          <w:rFonts w:ascii="Arial Narrow" w:hAnsi="Arial Narrow"/>
          <w:sz w:val="24"/>
          <w:szCs w:val="24"/>
        </w:rPr>
        <w:t>45233000-9 Roboty w zakresie konstruowania, fundamentowania oraz wykonywania nawierzchni autostrad, dróg;</w:t>
      </w:r>
    </w:p>
    <w:p w:rsidR="001A45BB" w:rsidRPr="00456413" w:rsidRDefault="001A45BB" w:rsidP="008E43BA">
      <w:pPr>
        <w:numPr>
          <w:ilvl w:val="2"/>
          <w:numId w:val="25"/>
        </w:numPr>
        <w:tabs>
          <w:tab w:val="clear" w:pos="1440"/>
        </w:tabs>
        <w:spacing w:line="240" w:lineRule="auto"/>
        <w:ind w:left="709" w:hanging="709"/>
        <w:rPr>
          <w:rFonts w:ascii="Arial Narrow" w:hAnsi="Arial Narrow"/>
          <w:sz w:val="24"/>
          <w:szCs w:val="24"/>
        </w:rPr>
      </w:pPr>
      <w:r w:rsidRPr="00456413">
        <w:rPr>
          <w:rFonts w:ascii="Arial Narrow" w:hAnsi="Arial Narrow"/>
          <w:sz w:val="24"/>
          <w:szCs w:val="24"/>
        </w:rPr>
        <w:t>45111200-0 Roboty w zakresie przygotowania terenu pod budowę i roboty ziemne;</w:t>
      </w:r>
    </w:p>
    <w:p w:rsidR="001A45BB" w:rsidRPr="006B4C4B" w:rsidRDefault="001A45BB" w:rsidP="005C7282">
      <w:pPr>
        <w:spacing w:line="240" w:lineRule="auto"/>
        <w:ind w:left="680"/>
        <w:rPr>
          <w:rFonts w:ascii="Arial Narrow" w:hAnsi="Arial Narrow"/>
          <w:sz w:val="24"/>
          <w:szCs w:val="24"/>
        </w:rPr>
      </w:pPr>
    </w:p>
    <w:p w:rsidR="001A45BB" w:rsidRPr="006B4C4B" w:rsidRDefault="001A45BB" w:rsidP="00D675B0">
      <w:pPr>
        <w:pStyle w:val="Nagwek1"/>
        <w:numPr>
          <w:ilvl w:val="0"/>
          <w:numId w:val="25"/>
        </w:numPr>
        <w:tabs>
          <w:tab w:val="clear" w:pos="360"/>
          <w:tab w:val="num" w:pos="709"/>
        </w:tabs>
        <w:spacing w:line="240" w:lineRule="auto"/>
        <w:ind w:left="709" w:hanging="709"/>
        <w:rPr>
          <w:b/>
          <w:bCs/>
          <w:szCs w:val="24"/>
        </w:rPr>
      </w:pPr>
      <w:r w:rsidRPr="006B4C4B">
        <w:rPr>
          <w:b/>
          <w:bCs/>
          <w:szCs w:val="24"/>
        </w:rPr>
        <w:t>Termin wykonania zamówienia.</w:t>
      </w:r>
    </w:p>
    <w:p w:rsidR="001A45BB" w:rsidRPr="006B4C4B" w:rsidRDefault="001A45BB" w:rsidP="00D675B0">
      <w:pPr>
        <w:numPr>
          <w:ilvl w:val="1"/>
          <w:numId w:val="25"/>
        </w:numPr>
        <w:tabs>
          <w:tab w:val="clear" w:pos="792"/>
          <w:tab w:val="num" w:pos="709"/>
        </w:tabs>
        <w:spacing w:line="240" w:lineRule="auto"/>
        <w:ind w:left="709" w:hanging="709"/>
        <w:rPr>
          <w:rFonts w:ascii="Arial Narrow" w:hAnsi="Arial Narrow" w:cs="Arial"/>
          <w:sz w:val="24"/>
        </w:rPr>
      </w:pPr>
      <w:r w:rsidRPr="006B4C4B">
        <w:rPr>
          <w:rFonts w:ascii="Arial Narrow" w:hAnsi="Arial Narrow" w:cs="Arial"/>
          <w:sz w:val="24"/>
        </w:rPr>
        <w:t xml:space="preserve">Zamówienie należy zrealizować w okresie od daty zawarcia umowy do </w:t>
      </w:r>
      <w:r>
        <w:rPr>
          <w:rFonts w:ascii="Arial Narrow" w:hAnsi="Arial Narrow" w:cs="Arial"/>
          <w:sz w:val="24"/>
        </w:rPr>
        <w:t xml:space="preserve">6 października </w:t>
      </w:r>
      <w:r w:rsidRPr="006B4C4B">
        <w:rPr>
          <w:rFonts w:ascii="Arial Narrow" w:hAnsi="Arial Narrow" w:cs="Arial"/>
          <w:sz w:val="24"/>
        </w:rPr>
        <w:t>20</w:t>
      </w:r>
      <w:r>
        <w:rPr>
          <w:rFonts w:ascii="Arial Narrow" w:hAnsi="Arial Narrow" w:cs="Arial"/>
          <w:sz w:val="24"/>
        </w:rPr>
        <w:t>20</w:t>
      </w:r>
      <w:r w:rsidRPr="006B4C4B">
        <w:rPr>
          <w:rFonts w:ascii="Arial Narrow" w:hAnsi="Arial Narrow" w:cs="Arial"/>
          <w:sz w:val="24"/>
        </w:rPr>
        <w:t xml:space="preserve"> roku, z zachowaniem wymagań określonych we wzorze umowy.</w:t>
      </w:r>
    </w:p>
    <w:p w:rsidR="001A45BB" w:rsidRPr="006B4C4B" w:rsidRDefault="001A45BB" w:rsidP="00D675B0">
      <w:pPr>
        <w:tabs>
          <w:tab w:val="num" w:pos="709"/>
        </w:tabs>
        <w:spacing w:line="240" w:lineRule="auto"/>
        <w:ind w:left="709" w:hanging="709"/>
        <w:rPr>
          <w:rFonts w:ascii="Arial Narrow" w:hAnsi="Arial Narrow" w:cs="Arial"/>
          <w:sz w:val="24"/>
        </w:rPr>
      </w:pPr>
    </w:p>
    <w:p w:rsidR="001A45BB" w:rsidRPr="006B4C4B" w:rsidRDefault="001A45BB" w:rsidP="00D675B0">
      <w:pPr>
        <w:pStyle w:val="Nagwek1"/>
        <w:numPr>
          <w:ilvl w:val="0"/>
          <w:numId w:val="25"/>
        </w:numPr>
        <w:tabs>
          <w:tab w:val="clear" w:pos="360"/>
          <w:tab w:val="num" w:pos="709"/>
        </w:tabs>
        <w:spacing w:line="240" w:lineRule="auto"/>
        <w:ind w:left="709" w:hanging="709"/>
        <w:rPr>
          <w:b/>
          <w:bCs/>
          <w:szCs w:val="24"/>
        </w:rPr>
      </w:pPr>
      <w:r w:rsidRPr="006B4C4B">
        <w:rPr>
          <w:b/>
          <w:bCs/>
          <w:szCs w:val="24"/>
        </w:rPr>
        <w:t xml:space="preserve">Warunki udziału w postępowaniu. </w:t>
      </w:r>
    </w:p>
    <w:p w:rsidR="001A45BB" w:rsidRPr="006B4C4B" w:rsidRDefault="001A45BB" w:rsidP="004B746E">
      <w:pPr>
        <w:spacing w:line="240" w:lineRule="auto"/>
        <w:ind w:left="709"/>
        <w:rPr>
          <w:rFonts w:ascii="Arial Narrow" w:hAnsi="Arial Narrow" w:cs="Arial"/>
          <w:sz w:val="24"/>
          <w:szCs w:val="24"/>
        </w:rPr>
      </w:pPr>
      <w:r w:rsidRPr="006B4C4B">
        <w:rPr>
          <w:rFonts w:ascii="Arial Narrow" w:hAnsi="Arial Narrow" w:cs="Arial"/>
          <w:sz w:val="24"/>
          <w:szCs w:val="24"/>
        </w:rPr>
        <w:t>O udzielenie zamówienia mogą ubiegać się Wykonawcy, którzy:</w:t>
      </w:r>
    </w:p>
    <w:p w:rsidR="001A45BB" w:rsidRPr="006B4C4B" w:rsidRDefault="001A45BB" w:rsidP="006F4A51">
      <w:pPr>
        <w:numPr>
          <w:ilvl w:val="1"/>
          <w:numId w:val="25"/>
        </w:numPr>
        <w:tabs>
          <w:tab w:val="clear" w:pos="792"/>
          <w:tab w:val="num" w:pos="709"/>
        </w:tabs>
        <w:spacing w:line="240" w:lineRule="auto"/>
        <w:ind w:left="709" w:hanging="709"/>
        <w:rPr>
          <w:rFonts w:ascii="Arial Narrow" w:hAnsi="Arial Narrow"/>
          <w:bCs/>
          <w:sz w:val="24"/>
          <w:szCs w:val="24"/>
        </w:rPr>
      </w:pPr>
      <w:r w:rsidRPr="006B4C4B">
        <w:rPr>
          <w:rFonts w:ascii="Arial Narrow" w:hAnsi="Arial Narrow" w:cs="Arial"/>
          <w:sz w:val="24"/>
          <w:szCs w:val="24"/>
        </w:rPr>
        <w:t>Spełniają warunki udziału dotyczące zdolności technicznej lub zawodowej. Warunki zostaną spełnione, gdy:</w:t>
      </w:r>
    </w:p>
    <w:p w:rsidR="001A45BB" w:rsidRPr="005A271A" w:rsidRDefault="001A45BB" w:rsidP="00040383">
      <w:pPr>
        <w:numPr>
          <w:ilvl w:val="2"/>
          <w:numId w:val="25"/>
        </w:numPr>
        <w:tabs>
          <w:tab w:val="clear" w:pos="1440"/>
          <w:tab w:val="num" w:pos="709"/>
        </w:tabs>
        <w:spacing w:line="240" w:lineRule="auto"/>
        <w:ind w:left="709" w:hanging="709"/>
        <w:rPr>
          <w:rFonts w:ascii="Arial Narrow" w:hAnsi="Arial Narrow" w:cs="Arial"/>
          <w:bCs/>
          <w:sz w:val="24"/>
          <w:szCs w:val="24"/>
        </w:rPr>
      </w:pPr>
      <w:r w:rsidRPr="005A271A">
        <w:rPr>
          <w:rFonts w:ascii="Arial Narrow" w:hAnsi="Arial Narrow" w:cs="Arial"/>
          <w:sz w:val="24"/>
          <w:szCs w:val="24"/>
        </w:rPr>
        <w:t xml:space="preserve">Wykonawca wykaże, iż w okresie ostatnich pięciu lat przed upływem terminu składania ofert, a jeżeli okres prowadzenia działalności jest krótszy - w tym okresie wykonał należycie, w szczególności zgodnie z przepisami prawa budowlanego i prawidłowo ukończył robotę budowlaną o wartości brutto minimum </w:t>
      </w:r>
      <w:r>
        <w:rPr>
          <w:rFonts w:ascii="Arial Narrow" w:hAnsi="Arial Narrow" w:cs="Arial"/>
          <w:sz w:val="24"/>
          <w:szCs w:val="24"/>
        </w:rPr>
        <w:t xml:space="preserve">800 tysięcy złotych </w:t>
      </w:r>
      <w:r w:rsidRPr="00C40183">
        <w:rPr>
          <w:rFonts w:ascii="Arial Narrow" w:hAnsi="Arial Narrow" w:cs="Arial"/>
          <w:sz w:val="24"/>
          <w:szCs w:val="24"/>
        </w:rPr>
        <w:t>obejmując</w:t>
      </w:r>
      <w:r>
        <w:rPr>
          <w:rFonts w:ascii="Arial Narrow" w:hAnsi="Arial Narrow" w:cs="Arial"/>
          <w:sz w:val="24"/>
          <w:szCs w:val="24"/>
        </w:rPr>
        <w:t>ą</w:t>
      </w:r>
      <w:r w:rsidRPr="00C40183">
        <w:rPr>
          <w:rFonts w:ascii="Arial Narrow" w:hAnsi="Arial Narrow" w:cs="Arial"/>
          <w:sz w:val="24"/>
          <w:szCs w:val="24"/>
        </w:rPr>
        <w:t xml:space="preserve"> </w:t>
      </w:r>
      <w:r>
        <w:rPr>
          <w:rFonts w:ascii="Arial Narrow" w:hAnsi="Arial Narrow" w:cs="Arial"/>
          <w:sz w:val="24"/>
          <w:szCs w:val="24"/>
        </w:rPr>
        <w:t>m.in. wykonanie nawierzchni asfaltowej drogi o łącznej grubości minimum 7 cm i powierzchni minimum 3000 m</w:t>
      </w:r>
      <w:r w:rsidRPr="005B1966">
        <w:rPr>
          <w:rFonts w:ascii="Arial Narrow" w:hAnsi="Arial Narrow" w:cs="Arial"/>
          <w:sz w:val="24"/>
          <w:szCs w:val="24"/>
          <w:vertAlign w:val="superscript"/>
        </w:rPr>
        <w:t>2</w:t>
      </w:r>
      <w:r w:rsidRPr="005A271A">
        <w:rPr>
          <w:rFonts w:ascii="Arial Narrow" w:hAnsi="Arial Narrow" w:cs="Arial"/>
          <w:bCs/>
          <w:sz w:val="24"/>
          <w:szCs w:val="24"/>
        </w:rPr>
        <w:t xml:space="preserve">. </w:t>
      </w:r>
    </w:p>
    <w:p w:rsidR="001A45BB" w:rsidRPr="006B4C4B" w:rsidRDefault="001A45BB" w:rsidP="00D675B0">
      <w:pPr>
        <w:pStyle w:val="Nagwek1"/>
        <w:numPr>
          <w:ilvl w:val="0"/>
          <w:numId w:val="25"/>
        </w:numPr>
        <w:tabs>
          <w:tab w:val="clear" w:pos="360"/>
          <w:tab w:val="num" w:pos="709"/>
        </w:tabs>
        <w:ind w:left="709" w:hanging="709"/>
        <w:rPr>
          <w:rFonts w:cs="Arial"/>
          <w:bCs/>
          <w:szCs w:val="24"/>
        </w:rPr>
      </w:pPr>
      <w:r w:rsidRPr="006B4C4B">
        <w:rPr>
          <w:rFonts w:cs="Arial"/>
          <w:b/>
          <w:szCs w:val="24"/>
        </w:rPr>
        <w:t>Podstawy wykluczenia.</w:t>
      </w:r>
    </w:p>
    <w:p w:rsidR="001A45BB" w:rsidRPr="006B4C4B" w:rsidRDefault="001A45BB" w:rsidP="00753444">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O udzielenie zamówienia może ubiegać się Wykonawca, który nie podlega wykluczeniu z postępowania o udzielnie zamówienia na podstawie </w:t>
      </w:r>
      <w:r w:rsidRPr="006B4C4B">
        <w:rPr>
          <w:rFonts w:ascii="Arial Narrow" w:hAnsi="Arial Narrow" w:cs="Arial"/>
          <w:b/>
          <w:sz w:val="24"/>
          <w:szCs w:val="24"/>
        </w:rPr>
        <w:t>art. 24 ust. 1 pkt. 12-23</w:t>
      </w:r>
      <w:r w:rsidRPr="006B4C4B">
        <w:rPr>
          <w:rFonts w:ascii="Arial Narrow" w:hAnsi="Arial Narrow" w:cs="Arial"/>
          <w:sz w:val="24"/>
          <w:szCs w:val="24"/>
        </w:rPr>
        <w:t xml:space="preserve"> ustawy PZP.</w:t>
      </w:r>
    </w:p>
    <w:p w:rsidR="001A45BB" w:rsidRPr="006B4C4B" w:rsidRDefault="001A45BB" w:rsidP="00753444">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O udzielenie zamówienia może ubiegać się Wykonawca, który nie podlega wykluczeniu na podstawach przewidzianych przez Zamawiającego, tj. określonych </w:t>
      </w:r>
      <w:r w:rsidRPr="006B4C4B">
        <w:rPr>
          <w:rFonts w:ascii="Arial Narrow" w:hAnsi="Arial Narrow" w:cs="Arial"/>
          <w:b/>
          <w:sz w:val="24"/>
          <w:szCs w:val="24"/>
        </w:rPr>
        <w:t>w art. 24 ust. 5</w:t>
      </w:r>
      <w:r w:rsidRPr="006B4C4B">
        <w:rPr>
          <w:rFonts w:ascii="Arial Narrow" w:hAnsi="Arial Narrow" w:cs="Arial"/>
          <w:sz w:val="24"/>
          <w:szCs w:val="24"/>
        </w:rPr>
        <w:t xml:space="preserve"> </w:t>
      </w:r>
      <w:r w:rsidRPr="006B4C4B">
        <w:rPr>
          <w:rFonts w:ascii="Arial Narrow" w:hAnsi="Arial Narrow" w:cs="Arial"/>
          <w:b/>
          <w:sz w:val="24"/>
          <w:szCs w:val="24"/>
        </w:rPr>
        <w:t>pkt</w:t>
      </w:r>
      <w:r w:rsidRPr="006B4C4B">
        <w:rPr>
          <w:rFonts w:ascii="Arial Narrow" w:hAnsi="Arial Narrow" w:cs="Arial"/>
          <w:sz w:val="24"/>
          <w:szCs w:val="24"/>
        </w:rPr>
        <w:t>:</w:t>
      </w:r>
    </w:p>
    <w:p w:rsidR="001A45BB" w:rsidRPr="006B4C4B" w:rsidRDefault="001A45BB"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1)</w:t>
      </w:r>
      <w:r w:rsidRPr="006B4C4B">
        <w:t xml:space="preserve"> </w:t>
      </w:r>
      <w:r w:rsidRPr="006B4C4B">
        <w:rPr>
          <w:rFonts w:ascii="Arial Narrow" w:hAnsi="Arial Narrow" w:cs="Arial"/>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poz. 978, z </w:t>
      </w:r>
      <w:proofErr w:type="spellStart"/>
      <w:r w:rsidRPr="006B4C4B">
        <w:rPr>
          <w:rFonts w:ascii="Arial Narrow" w:hAnsi="Arial Narrow" w:cs="Arial"/>
          <w:bCs/>
          <w:sz w:val="24"/>
          <w:szCs w:val="24"/>
        </w:rPr>
        <w:t>późn</w:t>
      </w:r>
      <w:proofErr w:type="spellEnd"/>
      <w:r w:rsidRPr="006B4C4B">
        <w:rPr>
          <w:rFonts w:ascii="Arial Narrow" w:hAnsi="Arial Narrow" w:cs="Arial"/>
          <w:bCs/>
          <w:sz w:val="24"/>
          <w:szCs w:val="24"/>
        </w:rPr>
        <w:t xml:space="preserve">. zm. 147)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z </w:t>
      </w:r>
      <w:proofErr w:type="spellStart"/>
      <w:r w:rsidRPr="006B4C4B">
        <w:rPr>
          <w:rFonts w:ascii="Arial Narrow" w:hAnsi="Arial Narrow" w:cs="Arial"/>
          <w:bCs/>
          <w:sz w:val="24"/>
          <w:szCs w:val="24"/>
        </w:rPr>
        <w:t>późn</w:t>
      </w:r>
      <w:proofErr w:type="spellEnd"/>
      <w:r w:rsidRPr="006B4C4B">
        <w:rPr>
          <w:rFonts w:ascii="Arial Narrow" w:hAnsi="Arial Narrow" w:cs="Arial"/>
          <w:bCs/>
          <w:sz w:val="24"/>
          <w:szCs w:val="24"/>
        </w:rPr>
        <w:t>. zm. 148) );</w:t>
      </w:r>
    </w:p>
    <w:p w:rsidR="001A45BB" w:rsidRPr="006B4C4B" w:rsidRDefault="001A45BB"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A45BB" w:rsidRPr="006B4C4B" w:rsidRDefault="001A45BB"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A45BB" w:rsidRPr="006B4C4B" w:rsidRDefault="001A45BB"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lastRenderedPageBreak/>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1A45BB" w:rsidRPr="006B4C4B" w:rsidRDefault="001A45BB" w:rsidP="00AC6801">
      <w:pPr>
        <w:keepNext/>
        <w:spacing w:line="240" w:lineRule="auto"/>
        <w:ind w:left="709"/>
        <w:outlineLvl w:val="0"/>
        <w:rPr>
          <w:rFonts w:ascii="Arial Narrow" w:hAnsi="Arial Narrow" w:cs="Arial"/>
          <w:b/>
          <w:sz w:val="24"/>
          <w:szCs w:val="24"/>
        </w:rPr>
      </w:pPr>
    </w:p>
    <w:p w:rsidR="001A45BB" w:rsidRPr="006B4C4B" w:rsidRDefault="001A45BB" w:rsidP="000138B3">
      <w:pPr>
        <w:keepNext/>
        <w:numPr>
          <w:ilvl w:val="0"/>
          <w:numId w:val="25"/>
        </w:numPr>
        <w:tabs>
          <w:tab w:val="clear" w:pos="360"/>
          <w:tab w:val="num" w:pos="709"/>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Wykaz oświadczeń lub dokumentów, potwierdzających spełnienie warunków udziału w postępowaniu oraz brak podstaw wykluczenia:</w:t>
      </w:r>
    </w:p>
    <w:p w:rsidR="001A45BB" w:rsidRPr="006B4C4B" w:rsidRDefault="001A45BB" w:rsidP="00DC142A">
      <w:pPr>
        <w:keepNext/>
        <w:numPr>
          <w:ilvl w:val="1"/>
          <w:numId w:val="25"/>
        </w:numPr>
        <w:tabs>
          <w:tab w:val="clear" w:pos="792"/>
          <w:tab w:val="num" w:pos="709"/>
        </w:tabs>
        <w:spacing w:line="240" w:lineRule="auto"/>
        <w:ind w:left="709" w:hanging="709"/>
        <w:rPr>
          <w:rStyle w:val="text"/>
          <w:rFonts w:ascii="Arial Narrow" w:hAnsi="Arial Narrow" w:cs="Arial"/>
          <w:bCs/>
          <w:sz w:val="24"/>
          <w:szCs w:val="24"/>
        </w:rPr>
      </w:pPr>
      <w:r w:rsidRPr="006B4C4B">
        <w:rPr>
          <w:rStyle w:val="text"/>
          <w:rFonts w:ascii="Arial Narrow" w:hAnsi="Arial Narrow"/>
          <w:sz w:val="24"/>
          <w:szCs w:val="24"/>
        </w:rPr>
        <w:t xml:space="preserve">Wykaz oświadczeń składanych przez Wykonawcę w ofercie w celu </w:t>
      </w:r>
      <w:r w:rsidRPr="006B4C4B">
        <w:rPr>
          <w:rStyle w:val="text"/>
          <w:rFonts w:ascii="Arial Narrow" w:hAnsi="Arial Narrow"/>
          <w:b/>
          <w:sz w:val="24"/>
          <w:szCs w:val="24"/>
        </w:rPr>
        <w:t>wstępnego potwierdzenia</w:t>
      </w:r>
      <w:r w:rsidRPr="006B4C4B">
        <w:rPr>
          <w:rStyle w:val="text"/>
          <w:rFonts w:ascii="Arial Narrow" w:hAnsi="Arial Narrow"/>
          <w:sz w:val="24"/>
          <w:szCs w:val="24"/>
        </w:rPr>
        <w:t>, że nie podlega on wykluczeniu oraz spełnia warunki udziału w postępowaniu:</w:t>
      </w:r>
    </w:p>
    <w:p w:rsidR="001A45BB" w:rsidRPr="006B4C4B" w:rsidRDefault="001A45BB"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Style w:val="text"/>
          <w:rFonts w:ascii="Arial Narrow" w:hAnsi="Arial Narrow"/>
          <w:sz w:val="24"/>
          <w:szCs w:val="24"/>
        </w:rPr>
        <w:t>Oświadczenie o braku podstaw wykluczenia z postępowania i podwykonawcach (zgodnie z załącznikiem nr 2);</w:t>
      </w:r>
    </w:p>
    <w:p w:rsidR="001A45BB" w:rsidRPr="006B4C4B" w:rsidRDefault="001A45BB"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Oświadczenie o spełnianiu warunków udziału w postępowaniu (zgodnie z załącznikiem nr 3). </w:t>
      </w:r>
    </w:p>
    <w:p w:rsidR="001A45BB" w:rsidRPr="006B4C4B" w:rsidRDefault="001A45BB" w:rsidP="00DC142A">
      <w:pPr>
        <w:numPr>
          <w:ilvl w:val="2"/>
          <w:numId w:val="25"/>
        </w:numPr>
        <w:tabs>
          <w:tab w:val="clear" w:pos="1440"/>
          <w:tab w:val="num" w:pos="709"/>
        </w:tabs>
        <w:spacing w:line="240" w:lineRule="auto"/>
        <w:ind w:left="709" w:hanging="709"/>
        <w:rPr>
          <w:rStyle w:val="text"/>
          <w:rFonts w:ascii="Arial Narrow" w:hAnsi="Arial Narrow" w:cs="Arial"/>
          <w:bCs/>
          <w:sz w:val="24"/>
          <w:szCs w:val="24"/>
        </w:rPr>
      </w:pPr>
      <w:r w:rsidRPr="006B4C4B">
        <w:rPr>
          <w:rFonts w:ascii="Arial Narrow" w:hAnsi="Arial Narrow" w:cs="Arial"/>
          <w:bCs/>
          <w:sz w:val="24"/>
          <w:szCs w:val="24"/>
        </w:rPr>
        <w:t xml:space="preserve">Zamawiający żąda od Wykonawcy, który zamierza powierzyć wykonanie części zamówienia podwykonawcom, zamieszczenia informacji o podwykonawcach w oświadczeniu </w:t>
      </w:r>
      <w:r w:rsidRPr="006B4C4B">
        <w:rPr>
          <w:rStyle w:val="text"/>
          <w:rFonts w:ascii="Arial Narrow" w:hAnsi="Arial Narrow"/>
          <w:sz w:val="24"/>
          <w:szCs w:val="24"/>
        </w:rPr>
        <w:t xml:space="preserve">o braku podstaw wykluczenia z postępowania </w:t>
      </w:r>
      <w:r w:rsidRPr="006B4C4B">
        <w:rPr>
          <w:rFonts w:ascii="Arial Narrow" w:hAnsi="Arial Narrow" w:cs="Arial"/>
          <w:bCs/>
          <w:sz w:val="24"/>
          <w:szCs w:val="24"/>
        </w:rPr>
        <w:t>w celu wykazania braku istnienia wobec nich podstaw wykluczenia</w:t>
      </w:r>
      <w:r w:rsidRPr="006B4C4B">
        <w:rPr>
          <w:rStyle w:val="text"/>
          <w:rFonts w:ascii="Arial Narrow" w:hAnsi="Arial Narrow"/>
          <w:sz w:val="24"/>
          <w:szCs w:val="24"/>
        </w:rPr>
        <w:t>.</w:t>
      </w:r>
    </w:p>
    <w:p w:rsidR="001A45BB" w:rsidRPr="006B4C4B" w:rsidRDefault="001A45BB"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TimesNewRomanPSMT"/>
          <w:sz w:val="24"/>
          <w:szCs w:val="24"/>
        </w:rPr>
        <w:t xml:space="preserve">Zgodnie z art. 22a ust. 2 ustawy PZP Wykonawca, który polega na zdolnościach lub sytuacji innych podmiotów, musi udowodnić zamawiającemu, że realizując zamówienie, będzie dysponował niezbędnymi zasobami tych podmiotów, w szczególności </w:t>
      </w:r>
      <w:r w:rsidRPr="006B4C4B">
        <w:rPr>
          <w:rFonts w:ascii="Arial Narrow" w:hAnsi="Arial Narrow" w:cs="TimesNewRomanPSMT"/>
          <w:b/>
          <w:sz w:val="24"/>
          <w:szCs w:val="24"/>
        </w:rPr>
        <w:t>przedstawiając w ofercie</w:t>
      </w:r>
      <w:r w:rsidRPr="006B4C4B">
        <w:rPr>
          <w:rFonts w:ascii="Arial Narrow" w:hAnsi="Arial Narrow" w:cs="TimesNewRomanPSMT"/>
          <w:sz w:val="24"/>
          <w:szCs w:val="24"/>
        </w:rPr>
        <w:t xml:space="preserve"> </w:t>
      </w:r>
      <w:r w:rsidRPr="006B4C4B">
        <w:rPr>
          <w:rFonts w:ascii="Arial Narrow" w:hAnsi="Arial Narrow" w:cs="TimesNewRomanPSMT"/>
          <w:b/>
          <w:sz w:val="24"/>
          <w:szCs w:val="24"/>
        </w:rPr>
        <w:t>zobowiązanie</w:t>
      </w:r>
      <w:r w:rsidRPr="006B4C4B">
        <w:rPr>
          <w:rFonts w:ascii="Arial Narrow" w:hAnsi="Arial Narrow" w:cs="TimesNewRomanPSMT"/>
          <w:sz w:val="24"/>
          <w:szCs w:val="24"/>
        </w:rPr>
        <w:t xml:space="preserve"> tych podmiotów do oddania mu do dyspozycji niezbędnych zasobów na potrzeby realizacji zamówienia.</w:t>
      </w:r>
    </w:p>
    <w:p w:rsidR="001A45BB" w:rsidRPr="006B4C4B" w:rsidRDefault="001A45BB" w:rsidP="005667B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1A45BB" w:rsidRPr="006B4C4B" w:rsidRDefault="001A45BB"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zakres dostępnych wykonawcy zasobów innego podmiotu;</w:t>
      </w:r>
    </w:p>
    <w:p w:rsidR="001A45BB" w:rsidRPr="006B4C4B" w:rsidRDefault="001A45BB"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sposób wykorzystania zasobów innego podmiotu, przez wykonawcę, przy wykonywaniu zamówienia publicznego;</w:t>
      </w:r>
    </w:p>
    <w:p w:rsidR="001A45BB" w:rsidRPr="006B4C4B" w:rsidRDefault="001A45BB"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zakres i okres udziału innego podmiotu przy wykonywaniu zamówienia publicznego;</w:t>
      </w:r>
    </w:p>
    <w:p w:rsidR="001A45BB" w:rsidRPr="006B4C4B" w:rsidRDefault="001A45BB"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A45BB" w:rsidRPr="006B4C4B" w:rsidRDefault="001A45BB" w:rsidP="00DC142A">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Wykaz oświadczeń lub dokumentów, składanych przez wykonawcę w postępowaniu </w:t>
      </w:r>
      <w:r w:rsidRPr="006B4C4B">
        <w:rPr>
          <w:rFonts w:ascii="Arial Narrow" w:hAnsi="Arial Narrow" w:cs="Arial"/>
          <w:b/>
          <w:bCs/>
          <w:sz w:val="24"/>
          <w:szCs w:val="24"/>
        </w:rPr>
        <w:t xml:space="preserve">na wezwanie zamawiającego </w:t>
      </w:r>
      <w:r w:rsidRPr="006B4C4B">
        <w:rPr>
          <w:rFonts w:ascii="Arial Narrow" w:hAnsi="Arial Narrow" w:cs="Arial"/>
          <w:bCs/>
          <w:sz w:val="24"/>
          <w:szCs w:val="24"/>
        </w:rPr>
        <w:t>w celu potwierdzenia okoliczności, o których mowa w art. 25 ust. 1 pkt 3 ustawy PZP:</w:t>
      </w:r>
    </w:p>
    <w:p w:rsidR="001A45BB" w:rsidRPr="006B4C4B" w:rsidRDefault="001A45BB"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45BB" w:rsidRPr="006B4C4B" w:rsidRDefault="001A45BB"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r w:rsidRPr="006B4C4B">
        <w:rPr>
          <w:rFonts w:ascii="Arial Narrow" w:hAnsi="Arial Narrow" w:cs="Arial"/>
          <w:bCs/>
          <w:sz w:val="24"/>
          <w:szCs w:val="24"/>
        </w:rPr>
        <w:lastRenderedPageBreak/>
        <w:t>organu.</w:t>
      </w:r>
    </w:p>
    <w:p w:rsidR="001A45BB" w:rsidRPr="006B4C4B" w:rsidRDefault="001A45BB"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Oświadczenie wykonawcy o niezaleganiu z opłacaniem podatków i opłat lokalnych, o których mowa w ustawie z dnia 12 stycznia 1991 r. o podatkach i opłatach lokalnych (Dz.U. z 2016 r. poz. 716).</w:t>
      </w:r>
    </w:p>
    <w:p w:rsidR="001A45BB" w:rsidRPr="006B4C4B" w:rsidRDefault="001A45BB" w:rsidP="00F24006">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Jeżeli Wykonawca ma siedzibę lub miejsce zamieszkania poza terytorium Rzeczypospolitej Polskiej,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45BB" w:rsidRPr="006B4C4B" w:rsidRDefault="001A45BB" w:rsidP="00EC30E3">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 sytuacjach przewidzianych w </w:t>
      </w:r>
      <w:r w:rsidRPr="006B4C4B">
        <w:rPr>
          <w:rFonts w:ascii="Arial Narrow" w:hAnsi="Arial Narrow"/>
          <w:bCs/>
          <w:sz w:val="24"/>
          <w:szCs w:val="24"/>
        </w:rPr>
        <w:t xml:space="preserve">rozporządzeniu Ministra Rozwoju z dnia 16 lipca 2016 r. w sprawie rodzajów dokumentów, jakich może żądać zamawiający od wykonawcy w postępowaniu o udzielenie zamówienia (Dz.U. z 2016 poz. 1126) </w:t>
      </w:r>
      <w:r w:rsidRPr="006B4C4B">
        <w:rPr>
          <w:rFonts w:ascii="Arial Narrow" w:hAnsi="Arial Narrow" w:cs="Arial"/>
          <w:bCs/>
          <w:sz w:val="24"/>
          <w:szCs w:val="24"/>
        </w:rPr>
        <w:t>Wykonawca mający siedzibę lub miejsce zamieszkania poza terytorium Rzeczypospolitej Polskiej, składa inne odpowiednie dokumenty określone w tym rozporządzeniu.</w:t>
      </w:r>
    </w:p>
    <w:p w:rsidR="001A45BB" w:rsidRPr="006B4C4B" w:rsidRDefault="001A45BB"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Zamawiający żąda od wykonawcy, który polega na zdolnościach lub sytuacji innych podmiotów na zasadach określonych w art. 22a ustawy, przedstawienia w odniesieniu do tych podmiotów dokumentów potwierdzających brak podstaw wykluczenia.</w:t>
      </w:r>
    </w:p>
    <w:p w:rsidR="001A45BB" w:rsidRPr="006B4C4B" w:rsidRDefault="001A45BB"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Zamawiający żąda od wykonawcy przedstawienia dokumentów potwierdzających brak podstaw wykluczenia, dotyczących podwykonawcy, któremu zamierza powierzyć wykonanie części zamówienia, a który nie jest podmiotem, na którego zdolnościach lub sytuacji wykonawca polega na zasadach określonych w art. 22a ustawy</w:t>
      </w:r>
      <w:r>
        <w:rPr>
          <w:rFonts w:ascii="Arial Narrow" w:hAnsi="Arial Narrow" w:cs="Arial"/>
          <w:bCs/>
          <w:sz w:val="24"/>
          <w:szCs w:val="24"/>
        </w:rPr>
        <w:t>.</w:t>
      </w:r>
    </w:p>
    <w:p w:rsidR="001A45BB" w:rsidRPr="006B4C4B" w:rsidRDefault="001A45BB" w:rsidP="006F4A51">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Wykaz oświadczeń lub dokumentów składanych przez wykonawcę w postępowaniu </w:t>
      </w:r>
      <w:r w:rsidRPr="006B4C4B">
        <w:rPr>
          <w:rFonts w:ascii="Arial Narrow" w:hAnsi="Arial Narrow" w:cs="Arial"/>
          <w:b/>
          <w:bCs/>
          <w:sz w:val="24"/>
          <w:szCs w:val="24"/>
        </w:rPr>
        <w:t xml:space="preserve">na wezwanie zamawiającego </w:t>
      </w:r>
      <w:r w:rsidRPr="006B4C4B">
        <w:rPr>
          <w:rFonts w:ascii="Arial Narrow" w:hAnsi="Arial Narrow" w:cs="Arial"/>
          <w:bCs/>
          <w:sz w:val="24"/>
          <w:szCs w:val="24"/>
        </w:rPr>
        <w:t>w celu potwierdzenia okoliczności, o których mowa w art. 25 ust. 1 pkt 1 ustawy PZP:</w:t>
      </w:r>
    </w:p>
    <w:p w:rsidR="001A45BB" w:rsidRPr="006B4C4B" w:rsidRDefault="001A45BB"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A45BB" w:rsidRPr="006B4C4B" w:rsidRDefault="001A45BB"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 sytuacjach przewidzianych w </w:t>
      </w:r>
      <w:r w:rsidRPr="006B4C4B">
        <w:rPr>
          <w:rFonts w:ascii="Arial Narrow" w:hAnsi="Arial Narrow"/>
          <w:bCs/>
          <w:sz w:val="24"/>
          <w:szCs w:val="24"/>
        </w:rPr>
        <w:t xml:space="preserve">rozporządzeniu Ministra Rozwoju z dnia 16 lipca 2016 r. w sprawie rodzajów dokumentów, jakich może żądać zamawiający od wykonawcy w postępowaniu o udzielenie zamówienia (Dz.U. z 2016 poz. 1126) </w:t>
      </w:r>
      <w:r w:rsidRPr="006B4C4B">
        <w:rPr>
          <w:rFonts w:ascii="Arial Narrow" w:hAnsi="Arial Narrow" w:cs="Arial"/>
          <w:bCs/>
          <w:sz w:val="24"/>
          <w:szCs w:val="24"/>
        </w:rPr>
        <w:t>Wykonawca składa inne odpowiednie dokumenty określone w tym rozporządzeniu.</w:t>
      </w:r>
    </w:p>
    <w:p w:rsidR="001A45BB" w:rsidRPr="006B4C4B" w:rsidRDefault="001A45BB" w:rsidP="00D675B0">
      <w:pPr>
        <w:numPr>
          <w:ilvl w:val="1"/>
          <w:numId w:val="25"/>
        </w:numPr>
        <w:spacing w:line="240" w:lineRule="auto"/>
        <w:ind w:left="709" w:hanging="709"/>
        <w:rPr>
          <w:rFonts w:ascii="Arial Narrow" w:hAnsi="Arial Narrow" w:cs="Arial"/>
          <w:bCs/>
          <w:sz w:val="24"/>
          <w:szCs w:val="24"/>
        </w:rPr>
      </w:pPr>
      <w:r w:rsidRPr="006B4C4B">
        <w:rPr>
          <w:rFonts w:ascii="Arial Narrow" w:hAnsi="Arial Narrow" w:cs="Arial"/>
          <w:bCs/>
          <w:sz w:val="24"/>
          <w:szCs w:val="24"/>
        </w:rPr>
        <w:t>Inne dokumenty</w:t>
      </w:r>
    </w:p>
    <w:p w:rsidR="001A45BB" w:rsidRPr="00380F82" w:rsidRDefault="001A45BB" w:rsidP="005F7855">
      <w:pPr>
        <w:keepNext/>
        <w:numPr>
          <w:ilvl w:val="2"/>
          <w:numId w:val="25"/>
        </w:numPr>
        <w:tabs>
          <w:tab w:val="clear" w:pos="1440"/>
          <w:tab w:val="num" w:pos="709"/>
        </w:tabs>
        <w:spacing w:line="240" w:lineRule="auto"/>
        <w:ind w:left="709" w:hanging="709"/>
        <w:rPr>
          <w:rStyle w:val="text"/>
          <w:rFonts w:ascii="Arial Narrow" w:hAnsi="Arial Narrow" w:cs="Arial"/>
          <w:bCs/>
          <w:sz w:val="24"/>
          <w:szCs w:val="24"/>
        </w:rPr>
      </w:pPr>
      <w:r w:rsidRPr="006B4C4B">
        <w:rPr>
          <w:rStyle w:val="text"/>
          <w:rFonts w:ascii="Arial Narrow" w:hAnsi="Arial Narrow" w:cs="Arial"/>
          <w:sz w:val="24"/>
          <w:szCs w:val="24"/>
        </w:rPr>
        <w:t xml:space="preserve">Wykonawca, </w:t>
      </w:r>
      <w:r w:rsidRPr="006B4C4B">
        <w:rPr>
          <w:rStyle w:val="text"/>
          <w:rFonts w:ascii="Arial Narrow" w:hAnsi="Arial Narrow" w:cs="Arial"/>
          <w:b/>
          <w:sz w:val="24"/>
          <w:szCs w:val="24"/>
        </w:rPr>
        <w:t xml:space="preserve">w terminie 3 dni </w:t>
      </w:r>
      <w:r w:rsidRPr="006B4C4B">
        <w:rPr>
          <w:rStyle w:val="text"/>
          <w:rFonts w:ascii="Arial Narrow" w:hAnsi="Arial Narrow" w:cs="Arial"/>
          <w:sz w:val="24"/>
          <w:szCs w:val="24"/>
        </w:rPr>
        <w:t>od dnia</w:t>
      </w:r>
      <w:r w:rsidRPr="006B4C4B">
        <w:rPr>
          <w:rStyle w:val="text"/>
          <w:rFonts w:ascii="Arial Narrow" w:hAnsi="Arial Narrow" w:cs="Arial"/>
          <w:b/>
          <w:sz w:val="24"/>
          <w:szCs w:val="24"/>
        </w:rPr>
        <w:t xml:space="preserve"> </w:t>
      </w:r>
      <w:r w:rsidRPr="006B4C4B">
        <w:rPr>
          <w:rStyle w:val="text"/>
          <w:rFonts w:ascii="Arial Narrow" w:hAnsi="Arial Narrow" w:cs="Arial"/>
          <w:sz w:val="24"/>
          <w:szCs w:val="24"/>
        </w:rPr>
        <w:t xml:space="preserve">zamieszczenia na stronie internetowej informacji, o której mowa w art. 86 ust. 5, przekazuje zamawiającemu </w:t>
      </w:r>
      <w:r w:rsidRPr="00380F82">
        <w:rPr>
          <w:rStyle w:val="text"/>
          <w:rFonts w:ascii="Arial Narrow" w:hAnsi="Arial Narrow" w:cs="Arial"/>
          <w:sz w:val="24"/>
          <w:szCs w:val="24"/>
        </w:rPr>
        <w:t>oświadczenie</w:t>
      </w:r>
      <w:r w:rsidRPr="006B4C4B">
        <w:rPr>
          <w:rStyle w:val="text"/>
          <w:rFonts w:ascii="Arial Narrow" w:hAnsi="Arial Narrow" w:cs="Arial"/>
          <w:sz w:val="24"/>
          <w:szCs w:val="24"/>
        </w:rPr>
        <w:t xml:space="preserve"> o przynależności lub braku przynależności do tej samej </w:t>
      </w:r>
      <w:r w:rsidRPr="00380F82">
        <w:rPr>
          <w:rStyle w:val="text"/>
          <w:rFonts w:ascii="Arial Narrow" w:hAnsi="Arial Narrow" w:cs="Arial"/>
          <w:b/>
          <w:sz w:val="24"/>
          <w:szCs w:val="24"/>
        </w:rPr>
        <w:t>grupy kapitałowej</w:t>
      </w:r>
      <w:r w:rsidRPr="006B4C4B">
        <w:rPr>
          <w:rStyle w:val="text"/>
          <w:rFonts w:ascii="Arial Narrow" w:hAnsi="Arial Narrow" w:cs="Arial"/>
          <w:sz w:val="24"/>
          <w:szCs w:val="24"/>
        </w:rPr>
        <w:t>, o której mowa w art. 24 ust. 1 pkt 23. Wraz ze złożeniem oświadczenia, wykonawca może przedstawić dowody, że powiązania z innym wykonawcą nie prowadzą do zakłócenia konkurencji w postępowaniu o udzielenie zamówienia.</w:t>
      </w:r>
    </w:p>
    <w:p w:rsidR="001A45BB" w:rsidRPr="00024C52" w:rsidRDefault="001A45BB" w:rsidP="00D675B0">
      <w:pPr>
        <w:numPr>
          <w:ilvl w:val="1"/>
          <w:numId w:val="25"/>
        </w:numPr>
        <w:spacing w:line="240" w:lineRule="auto"/>
        <w:ind w:left="709" w:hanging="709"/>
        <w:rPr>
          <w:rFonts w:ascii="Arial Narrow" w:hAnsi="Arial Narrow" w:cs="Arial"/>
          <w:sz w:val="24"/>
          <w:szCs w:val="24"/>
        </w:rPr>
      </w:pPr>
      <w:r>
        <w:rPr>
          <w:rFonts w:ascii="Arial Narrow" w:hAnsi="Arial Narrow" w:cs="Arial"/>
          <w:sz w:val="24"/>
          <w:szCs w:val="24"/>
        </w:rPr>
        <w:t xml:space="preserve">Nie dopuszcza się składania przy użyciu środków komunikacji </w:t>
      </w:r>
      <w:r w:rsidRPr="000B480B">
        <w:rPr>
          <w:rFonts w:ascii="Arial Narrow" w:hAnsi="Arial Narrow" w:cs="Arial"/>
          <w:sz w:val="24"/>
          <w:szCs w:val="24"/>
        </w:rPr>
        <w:t>elektronicznej</w:t>
      </w:r>
      <w:r w:rsidRPr="000B480B">
        <w:rPr>
          <w:rFonts w:ascii="Arial Narrow" w:hAnsi="Arial Narrow" w:cs="Arial"/>
          <w:b/>
          <w:sz w:val="24"/>
          <w:szCs w:val="24"/>
        </w:rPr>
        <w:t xml:space="preserve"> oświadczeń lub dokumentów, o których mowa w rozporządzeniu Ministra Rozwoju z dnia 16 lipca 2016 r.</w:t>
      </w:r>
      <w:r w:rsidRPr="00675CE4">
        <w:rPr>
          <w:rFonts w:ascii="Arial Narrow" w:hAnsi="Arial Narrow" w:cs="Arial"/>
          <w:sz w:val="24"/>
          <w:szCs w:val="24"/>
        </w:rPr>
        <w:t xml:space="preserve"> w sprawie rodzajów dokumentów, jakich może żądać zamawiający od wykonawcy w postępowaniu o udzielenie zamówienia (Dz.U. z 2016 poz. 1126</w:t>
      </w:r>
      <w:r>
        <w:rPr>
          <w:rFonts w:ascii="Arial Narrow" w:hAnsi="Arial Narrow" w:cs="Arial"/>
          <w:sz w:val="24"/>
          <w:szCs w:val="24"/>
        </w:rPr>
        <w:t xml:space="preserve"> </w:t>
      </w:r>
      <w:proofErr w:type="spellStart"/>
      <w:r>
        <w:rPr>
          <w:rFonts w:ascii="Arial Narrow" w:hAnsi="Arial Narrow" w:cs="Arial"/>
          <w:sz w:val="24"/>
          <w:szCs w:val="24"/>
        </w:rPr>
        <w:t>zr</w:t>
      </w:r>
      <w:proofErr w:type="spellEnd"/>
      <w:r>
        <w:rPr>
          <w:rFonts w:ascii="Arial Narrow" w:hAnsi="Arial Narrow" w:cs="Arial"/>
          <w:sz w:val="24"/>
          <w:szCs w:val="24"/>
        </w:rPr>
        <w:t xml:space="preserve"> </w:t>
      </w:r>
      <w:proofErr w:type="spellStart"/>
      <w:r>
        <w:rPr>
          <w:rFonts w:ascii="Arial Narrow" w:hAnsi="Arial Narrow" w:cs="Arial"/>
          <w:sz w:val="24"/>
          <w:szCs w:val="24"/>
        </w:rPr>
        <w:t>zm</w:t>
      </w:r>
      <w:proofErr w:type="spellEnd"/>
      <w:r w:rsidRPr="00675CE4">
        <w:rPr>
          <w:rFonts w:ascii="Arial Narrow" w:hAnsi="Arial Narrow" w:cs="Arial"/>
          <w:sz w:val="24"/>
          <w:szCs w:val="24"/>
        </w:rPr>
        <w:t xml:space="preserve">) (również w przypadku ich złożenia w wyniku wezwania, o którym mowa w art. 26 ust. </w:t>
      </w:r>
      <w:r>
        <w:rPr>
          <w:rFonts w:ascii="Arial Narrow" w:hAnsi="Arial Narrow" w:cs="Arial"/>
          <w:sz w:val="24"/>
          <w:szCs w:val="24"/>
        </w:rPr>
        <w:t xml:space="preserve">2 lub </w:t>
      </w:r>
      <w:r w:rsidRPr="00675CE4">
        <w:rPr>
          <w:rFonts w:ascii="Arial Narrow" w:hAnsi="Arial Narrow" w:cs="Arial"/>
          <w:sz w:val="24"/>
          <w:szCs w:val="24"/>
        </w:rPr>
        <w:t>3</w:t>
      </w:r>
      <w:r>
        <w:rPr>
          <w:rFonts w:ascii="Arial Narrow" w:hAnsi="Arial Narrow" w:cs="Arial"/>
          <w:sz w:val="24"/>
          <w:szCs w:val="24"/>
        </w:rPr>
        <w:t xml:space="preserve"> lub 3a</w:t>
      </w:r>
      <w:r w:rsidRPr="00675CE4">
        <w:rPr>
          <w:rFonts w:ascii="Arial Narrow" w:hAnsi="Arial Narrow" w:cs="Arial"/>
          <w:sz w:val="24"/>
          <w:szCs w:val="24"/>
        </w:rPr>
        <w:t xml:space="preserve"> ustawy PZP)</w:t>
      </w:r>
      <w:r>
        <w:rPr>
          <w:rFonts w:ascii="Arial Narrow" w:hAnsi="Arial Narrow" w:cs="Arial"/>
          <w:sz w:val="24"/>
          <w:szCs w:val="24"/>
        </w:rPr>
        <w:t xml:space="preserve">. </w:t>
      </w:r>
      <w:r w:rsidRPr="000B480B">
        <w:rPr>
          <w:rFonts w:ascii="Arial Narrow" w:hAnsi="Arial Narrow" w:cs="Arial"/>
          <w:sz w:val="24"/>
          <w:szCs w:val="24"/>
        </w:rPr>
        <w:t>Dokumenty lub oświadczenia, o których mowa w</w:t>
      </w:r>
      <w:r>
        <w:rPr>
          <w:rFonts w:ascii="Arial Narrow" w:hAnsi="Arial Narrow" w:cs="Arial"/>
          <w:sz w:val="24"/>
          <w:szCs w:val="24"/>
        </w:rPr>
        <w:t>yżej</w:t>
      </w:r>
      <w:r w:rsidRPr="000B480B">
        <w:rPr>
          <w:rFonts w:ascii="Arial Narrow" w:hAnsi="Arial Narrow" w:cs="Arial"/>
          <w:sz w:val="24"/>
          <w:szCs w:val="24"/>
        </w:rPr>
        <w:t xml:space="preserve">, składane są </w:t>
      </w:r>
      <w:r w:rsidRPr="000B480B">
        <w:rPr>
          <w:rFonts w:ascii="Arial Narrow" w:hAnsi="Arial Narrow" w:cs="Arial"/>
          <w:b/>
          <w:sz w:val="24"/>
          <w:szCs w:val="24"/>
        </w:rPr>
        <w:t xml:space="preserve">w </w:t>
      </w:r>
      <w:r>
        <w:rPr>
          <w:rFonts w:ascii="Arial Narrow" w:hAnsi="Arial Narrow" w:cs="Arial"/>
          <w:b/>
          <w:sz w:val="24"/>
          <w:szCs w:val="24"/>
        </w:rPr>
        <w:t xml:space="preserve">formie pisemnej </w:t>
      </w:r>
      <w:r w:rsidRPr="000B480B">
        <w:rPr>
          <w:rFonts w:ascii="Arial Narrow" w:hAnsi="Arial Narrow" w:cs="Arial"/>
          <w:b/>
          <w:sz w:val="24"/>
          <w:szCs w:val="24"/>
        </w:rPr>
        <w:t xml:space="preserve">w oryginale lub kopii poświadczonej za </w:t>
      </w:r>
      <w:r w:rsidRPr="000B480B">
        <w:rPr>
          <w:rFonts w:ascii="Arial Narrow" w:hAnsi="Arial Narrow" w:cs="Arial"/>
          <w:b/>
          <w:sz w:val="24"/>
          <w:szCs w:val="24"/>
        </w:rPr>
        <w:lastRenderedPageBreak/>
        <w:t>zgodność z oryginałem</w:t>
      </w:r>
      <w:r>
        <w:rPr>
          <w:rFonts w:ascii="Arial Narrow" w:hAnsi="Arial Narrow" w:cs="Arial"/>
          <w:sz w:val="24"/>
          <w:szCs w:val="24"/>
        </w:rPr>
        <w:t>. P</w:t>
      </w:r>
      <w:r w:rsidRPr="000B480B">
        <w:rPr>
          <w:rFonts w:ascii="Arial Narrow" w:hAnsi="Arial Narrow" w:cs="Arial"/>
          <w:sz w:val="24"/>
          <w:szCs w:val="24"/>
        </w:rPr>
        <w:t xml:space="preserve">oświadczenie za zgodność z oryginałem następuje przez opatrzenie kopii dokumentu lub kopii oświadczenia, sporządzonych w postaci papierowej, </w:t>
      </w:r>
      <w:r w:rsidRPr="000B480B">
        <w:rPr>
          <w:rFonts w:ascii="Arial Narrow" w:hAnsi="Arial Narrow" w:cs="Arial"/>
          <w:b/>
          <w:sz w:val="24"/>
          <w:szCs w:val="24"/>
        </w:rPr>
        <w:t>własnoręcznym podpisem</w:t>
      </w:r>
      <w:r>
        <w:rPr>
          <w:rFonts w:ascii="Arial Narrow" w:hAnsi="Arial Narrow" w:cs="Arial"/>
          <w:b/>
          <w:sz w:val="24"/>
          <w:szCs w:val="24"/>
        </w:rPr>
        <w:t>.</w:t>
      </w:r>
      <w:r w:rsidRPr="00024C52">
        <w:rPr>
          <w:rFonts w:ascii="Arial Narrow" w:hAnsi="Arial Narrow" w:cs="Arial"/>
          <w:b/>
          <w:sz w:val="24"/>
          <w:szCs w:val="24"/>
        </w:rPr>
        <w:t xml:space="preserve"> </w:t>
      </w:r>
      <w:r w:rsidRPr="00024C52">
        <w:rPr>
          <w:rFonts w:ascii="Arial Narrow" w:hAnsi="Arial Narrow"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A45BB" w:rsidRPr="006B4C4B" w:rsidRDefault="001A45BB" w:rsidP="00D675B0">
      <w:pPr>
        <w:spacing w:line="240" w:lineRule="auto"/>
        <w:ind w:left="709" w:hanging="709"/>
        <w:rPr>
          <w:rFonts w:ascii="Arial Narrow" w:hAnsi="Arial Narrow" w:cs="Arial"/>
          <w:sz w:val="24"/>
          <w:szCs w:val="24"/>
        </w:rPr>
      </w:pPr>
    </w:p>
    <w:p w:rsidR="001A45BB" w:rsidRPr="006B4C4B" w:rsidRDefault="001A45BB" w:rsidP="00D675B0">
      <w:pPr>
        <w:pStyle w:val="Nagwek1"/>
        <w:numPr>
          <w:ilvl w:val="0"/>
          <w:numId w:val="25"/>
        </w:numPr>
        <w:tabs>
          <w:tab w:val="clear" w:pos="360"/>
        </w:tabs>
        <w:spacing w:line="240" w:lineRule="auto"/>
        <w:ind w:left="709" w:hanging="709"/>
        <w:rPr>
          <w:b/>
          <w:bCs/>
          <w:szCs w:val="24"/>
        </w:rPr>
      </w:pPr>
      <w:r w:rsidRPr="006B4C4B">
        <w:rPr>
          <w:b/>
          <w:bCs/>
          <w:szCs w:val="24"/>
        </w:rPr>
        <w:t>Sposób porozumiewania się.</w:t>
      </w:r>
    </w:p>
    <w:p w:rsidR="001A45BB" w:rsidRDefault="001A45BB" w:rsidP="00D675B0">
      <w:pPr>
        <w:numPr>
          <w:ilvl w:val="1"/>
          <w:numId w:val="25"/>
        </w:numPr>
        <w:tabs>
          <w:tab w:val="clear" w:pos="792"/>
        </w:tabs>
        <w:spacing w:line="240" w:lineRule="auto"/>
        <w:ind w:left="709" w:hanging="709"/>
        <w:rPr>
          <w:rFonts w:ascii="Arial Narrow" w:hAnsi="Arial Narrow" w:cs="Arial"/>
          <w:sz w:val="24"/>
          <w:szCs w:val="24"/>
        </w:rPr>
      </w:pPr>
      <w:r>
        <w:rPr>
          <w:rFonts w:ascii="Arial Narrow" w:hAnsi="Arial Narrow" w:cs="Arial"/>
          <w:sz w:val="24"/>
          <w:szCs w:val="24"/>
        </w:rPr>
        <w:t>K</w:t>
      </w:r>
      <w:r w:rsidRPr="00592C48">
        <w:rPr>
          <w:rFonts w:ascii="Arial Narrow" w:hAnsi="Arial Narrow" w:cs="Arial"/>
          <w:sz w:val="24"/>
          <w:szCs w:val="24"/>
        </w:rPr>
        <w:t>omunikacja między zamawiającym a wykonawcami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Pr>
          <w:rFonts w:ascii="Arial Narrow" w:hAnsi="Arial Narrow" w:cs="Arial"/>
          <w:sz w:val="24"/>
          <w:szCs w:val="24"/>
        </w:rPr>
        <w:t xml:space="preserve"> z zastrzeżeniem określonym w punkcie 7.5.</w:t>
      </w:r>
    </w:p>
    <w:p w:rsidR="001A45B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A38C6">
        <w:rPr>
          <w:rFonts w:ascii="Arial Narrow" w:hAnsi="Arial Narrow" w:cs="Arial"/>
          <w:sz w:val="24"/>
          <w:szCs w:val="24"/>
        </w:rPr>
        <w:t>Zgodnie z art. 18</w:t>
      </w:r>
      <w:r>
        <w:rPr>
          <w:rFonts w:ascii="Arial Narrow" w:hAnsi="Arial Narrow" w:cs="Arial"/>
          <w:sz w:val="24"/>
          <w:szCs w:val="24"/>
        </w:rPr>
        <w:t>a</w:t>
      </w:r>
      <w:r w:rsidRPr="006A38C6">
        <w:rPr>
          <w:rFonts w:ascii="Arial Narrow" w:hAnsi="Arial Narrow" w:cs="Arial"/>
          <w:sz w:val="24"/>
          <w:szCs w:val="24"/>
        </w:rPr>
        <w:t xml:space="preserve"> </w:t>
      </w:r>
      <w:r>
        <w:rPr>
          <w:rFonts w:ascii="Arial Narrow" w:hAnsi="Arial Narrow" w:cs="Arial"/>
          <w:sz w:val="24"/>
          <w:szCs w:val="24"/>
        </w:rPr>
        <w:t>punkt</w:t>
      </w:r>
      <w:r w:rsidRPr="006A38C6">
        <w:rPr>
          <w:rFonts w:ascii="Arial Narrow" w:hAnsi="Arial Narrow" w:cs="Arial"/>
          <w:sz w:val="24"/>
          <w:szCs w:val="24"/>
        </w:rPr>
        <w:t xml:space="preserve"> </w:t>
      </w:r>
      <w:r>
        <w:rPr>
          <w:rFonts w:ascii="Arial Narrow" w:hAnsi="Arial Narrow" w:cs="Arial"/>
          <w:sz w:val="24"/>
          <w:szCs w:val="24"/>
        </w:rPr>
        <w:t>3</w:t>
      </w:r>
      <w:r w:rsidRPr="006A38C6">
        <w:rPr>
          <w:rFonts w:ascii="Arial Narrow" w:hAnsi="Arial Narrow" w:cs="Arial"/>
          <w:sz w:val="24"/>
          <w:szCs w:val="24"/>
        </w:rPr>
        <w:t xml:space="preserve"> Ustawy z dnia 22 czerwca 2016 r. o zmianie ustawy - Prawo zamówień publicznych oraz niektórych innych ustaw (Dz.U. z 2016 r. poz. 1020</w:t>
      </w:r>
      <w:r>
        <w:rPr>
          <w:rFonts w:ascii="Arial Narrow" w:hAnsi="Arial Narrow" w:cs="Arial"/>
          <w:sz w:val="24"/>
          <w:szCs w:val="24"/>
        </w:rPr>
        <w:t xml:space="preserve"> ze zm.</w:t>
      </w:r>
      <w:r w:rsidRPr="006A38C6">
        <w:rPr>
          <w:rFonts w:ascii="Arial Narrow" w:hAnsi="Arial Narrow" w:cs="Arial"/>
          <w:sz w:val="24"/>
          <w:szCs w:val="24"/>
        </w:rPr>
        <w:t xml:space="preserve">), w przypadku korzystania ze środków komunikacji elektronicznej Zamawiający prosi o </w:t>
      </w:r>
      <w:r w:rsidRPr="006A38C6">
        <w:rPr>
          <w:rFonts w:ascii="Arial Narrow" w:hAnsi="Arial Narrow" w:cs="Arial"/>
          <w:b/>
          <w:sz w:val="24"/>
          <w:szCs w:val="24"/>
        </w:rPr>
        <w:t>potwierdzenie otrzymania wiadomości</w:t>
      </w:r>
      <w:r w:rsidRPr="006A38C6">
        <w:rPr>
          <w:rFonts w:ascii="Arial Narrow" w:hAnsi="Arial Narrow" w:cs="Arial"/>
          <w:sz w:val="24"/>
          <w:szCs w:val="24"/>
        </w:rPr>
        <w:t>. W przypadku braku potwierdzenia otrzymania wiadomości przez Wykonawcę, Zamawiający domniema, iż pismo wysłane przez Zamawiającego</w:t>
      </w:r>
      <w:r>
        <w:rPr>
          <w:rFonts w:ascii="Arial Narrow" w:hAnsi="Arial Narrow" w:cs="Arial"/>
          <w:sz w:val="24"/>
          <w:szCs w:val="24"/>
        </w:rPr>
        <w:t xml:space="preserve"> na adres elektroniczny wskazany przez Wykonawcę</w:t>
      </w:r>
      <w:r w:rsidRPr="006A38C6">
        <w:rPr>
          <w:rFonts w:ascii="Arial Narrow" w:hAnsi="Arial Narrow" w:cs="Arial"/>
          <w:sz w:val="24"/>
          <w:szCs w:val="24"/>
        </w:rPr>
        <w:t xml:space="preserve"> zostało doręczone w sposób umożliwiający zapoznanie się Wykonawcy z treścią pisma.</w:t>
      </w:r>
    </w:p>
    <w:p w:rsidR="001A45B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cs="Arial"/>
          <w:sz w:val="24"/>
          <w:szCs w:val="24"/>
        </w:rPr>
        <w:t>Zamawiający nie przewiduje zwołania zebrania Wykonawców.</w:t>
      </w:r>
    </w:p>
    <w:p w:rsidR="001A45BB" w:rsidRPr="00715D16"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sz w:val="24"/>
          <w:szCs w:val="24"/>
        </w:rPr>
        <w:t>Osoba uprawniona do porozumiewania się z Wykonawcami: Wojciech Bronk - Kierownik Referatu Planowania Przestrzennego, Gospodarki Komunalnej i Ochrony Środowiska (tel. 58 684-84-06, 58 687-74-47, 602-244-683)</w:t>
      </w:r>
    </w:p>
    <w:p w:rsidR="001A45BB" w:rsidRPr="00715D16"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cs="Arial"/>
          <w:sz w:val="24"/>
          <w:szCs w:val="24"/>
        </w:rPr>
        <w:t>Wszelkie informacje przedstawione w niniejszej SIWZ przeznaczone są wyłącznie w celu przygotowania oferty i w żadnym wypadku nie powinny być wykorzystywane w inny sposób, ani udostępniane osobom trzecim.</w:t>
      </w:r>
    </w:p>
    <w:p w:rsidR="001A45BB" w:rsidRPr="006B4C4B" w:rsidRDefault="001A45BB" w:rsidP="00D675B0">
      <w:pPr>
        <w:spacing w:line="240" w:lineRule="auto"/>
        <w:ind w:left="709" w:hanging="709"/>
        <w:rPr>
          <w:rFonts w:ascii="Arial Narrow" w:hAnsi="Arial Narrow" w:cs="Arial"/>
          <w:sz w:val="24"/>
          <w:szCs w:val="24"/>
        </w:rPr>
      </w:pPr>
    </w:p>
    <w:p w:rsidR="001A45BB" w:rsidRPr="006B4C4B" w:rsidRDefault="001A45BB" w:rsidP="00D675B0">
      <w:pPr>
        <w:pStyle w:val="Nagwek1"/>
        <w:numPr>
          <w:ilvl w:val="0"/>
          <w:numId w:val="25"/>
        </w:numPr>
        <w:tabs>
          <w:tab w:val="clear" w:pos="360"/>
        </w:tabs>
        <w:spacing w:line="240" w:lineRule="auto"/>
        <w:ind w:left="709" w:hanging="709"/>
        <w:rPr>
          <w:b/>
          <w:bCs/>
          <w:szCs w:val="24"/>
        </w:rPr>
      </w:pPr>
      <w:r w:rsidRPr="006B4C4B">
        <w:rPr>
          <w:b/>
          <w:bCs/>
          <w:szCs w:val="24"/>
        </w:rPr>
        <w:t>Wadium.</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Zamawiający wymaga wniesienia wadium w wysokości </w:t>
      </w:r>
      <w:r>
        <w:rPr>
          <w:rFonts w:ascii="Arial Narrow" w:hAnsi="Arial Narrow" w:cs="Arial"/>
          <w:sz w:val="24"/>
          <w:szCs w:val="24"/>
        </w:rPr>
        <w:t>10</w:t>
      </w:r>
      <w:r w:rsidRPr="006B4C4B">
        <w:rPr>
          <w:rFonts w:ascii="Arial Narrow" w:hAnsi="Arial Narrow" w:cs="Arial"/>
          <w:sz w:val="24"/>
          <w:szCs w:val="24"/>
        </w:rPr>
        <w:t xml:space="preserve"> 000 zł (słownie: </w:t>
      </w:r>
      <w:r>
        <w:rPr>
          <w:rFonts w:ascii="Arial Narrow" w:hAnsi="Arial Narrow" w:cs="Arial"/>
          <w:sz w:val="24"/>
          <w:szCs w:val="24"/>
        </w:rPr>
        <w:t>dziesięć</w:t>
      </w:r>
      <w:r w:rsidRPr="006B4C4B">
        <w:rPr>
          <w:rFonts w:ascii="Arial Narrow" w:hAnsi="Arial Narrow" w:cs="Arial"/>
          <w:sz w:val="24"/>
          <w:szCs w:val="24"/>
        </w:rPr>
        <w:t xml:space="preserve"> tysięcy zł).</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Wadium wnosi się przed upływem terminu składania ofert.</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Wadium musi obejmować cały okres związania ofertą.</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Wadium wnoszone w pieniądzu należy wpłacić przelewem na rachunek bankowy: Gmina Nowa Karczma numer 25 8340 0001 0100 1717 2000 0007 z dopiskiem „Wadium - </w:t>
      </w:r>
      <w:r w:rsidRPr="004D1544">
        <w:rPr>
          <w:rFonts w:ascii="Arial Narrow" w:hAnsi="Arial Narrow" w:cs="Arial"/>
          <w:noProof/>
          <w:sz w:val="24"/>
          <w:szCs w:val="24"/>
        </w:rPr>
        <w:t>PRZEBUDOWA DROGI GMINNEJ: GRANICA GMINY NOWA KARCZMA - ŚLEDZIOWA HUTA</w:t>
      </w:r>
      <w:r w:rsidRPr="006B4C4B">
        <w:rPr>
          <w:rFonts w:ascii="Arial Narrow" w:hAnsi="Arial Narrow" w:cs="Arial"/>
          <w:sz w:val="24"/>
          <w:szCs w:val="24"/>
        </w:rPr>
        <w:t>”</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Jako termin wniesienia wadium w pieniądzu, uznaje się termin uznania rachunku Zamawiającego.</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Wadium w formie innej niż pieniądz musi gwarantować zamawiającemu bezwarunkową wypłatę na jego pierwsze pisemne żądanie kwoty wadium w przypadkach określonych w art. 46 ust. 4a oraz ust. 5 ustawy PZP, bez jakichkolwiek dodatkowych zastrzeżeń i warunków. </w:t>
      </w:r>
    </w:p>
    <w:p w:rsidR="001A45BB" w:rsidRPr="006B4C4B" w:rsidRDefault="001A45BB" w:rsidP="00D675B0">
      <w:pPr>
        <w:spacing w:line="240" w:lineRule="auto"/>
        <w:ind w:left="709" w:hanging="709"/>
        <w:rPr>
          <w:rFonts w:ascii="Arial Narrow" w:hAnsi="Arial Narrow" w:cs="Arial"/>
          <w:sz w:val="24"/>
          <w:szCs w:val="24"/>
        </w:rPr>
      </w:pPr>
    </w:p>
    <w:p w:rsidR="001A45BB" w:rsidRPr="006B4C4B" w:rsidRDefault="001A45BB" w:rsidP="00D675B0">
      <w:pPr>
        <w:pStyle w:val="Nagwek1"/>
        <w:numPr>
          <w:ilvl w:val="0"/>
          <w:numId w:val="25"/>
        </w:numPr>
        <w:tabs>
          <w:tab w:val="clear" w:pos="360"/>
        </w:tabs>
        <w:spacing w:line="240" w:lineRule="auto"/>
        <w:ind w:left="709" w:hanging="709"/>
        <w:rPr>
          <w:b/>
          <w:bCs/>
        </w:rPr>
      </w:pPr>
      <w:r w:rsidRPr="006B4C4B">
        <w:rPr>
          <w:b/>
          <w:bCs/>
        </w:rPr>
        <w:t>Termin związania ofertą.</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Termin związania ofertą wynosi 30 dni od upływu terminu składania ofert.</w:t>
      </w:r>
    </w:p>
    <w:p w:rsidR="001A45BB" w:rsidRPr="006B4C4B" w:rsidRDefault="001A45BB" w:rsidP="00D675B0">
      <w:pPr>
        <w:spacing w:line="240" w:lineRule="auto"/>
        <w:ind w:left="709" w:hanging="709"/>
        <w:rPr>
          <w:rFonts w:ascii="Arial Narrow" w:hAnsi="Arial Narrow" w:cs="Arial"/>
          <w:sz w:val="24"/>
          <w:szCs w:val="24"/>
        </w:rPr>
      </w:pPr>
    </w:p>
    <w:p w:rsidR="001A45BB" w:rsidRPr="006B4C4B" w:rsidRDefault="001A45BB" w:rsidP="00D675B0">
      <w:pPr>
        <w:pStyle w:val="Nagwek1"/>
        <w:numPr>
          <w:ilvl w:val="0"/>
          <w:numId w:val="25"/>
        </w:numPr>
        <w:tabs>
          <w:tab w:val="clear" w:pos="360"/>
        </w:tabs>
        <w:spacing w:line="240" w:lineRule="auto"/>
        <w:ind w:left="709" w:hanging="709"/>
        <w:rPr>
          <w:b/>
          <w:bCs/>
        </w:rPr>
      </w:pPr>
      <w:r w:rsidRPr="006B4C4B">
        <w:rPr>
          <w:b/>
          <w:bCs/>
        </w:rPr>
        <w:t>Przygotowanie oferty.</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Ofertę należy przygotować zgodnie z ustawą PZP oraz SIWZ.</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Wykonawcy poza </w:t>
      </w:r>
      <w:r>
        <w:rPr>
          <w:rFonts w:ascii="Arial Narrow" w:hAnsi="Arial Narrow" w:cs="Arial"/>
          <w:sz w:val="24"/>
        </w:rPr>
        <w:t>dokumentami określonymi w punkcie 7.1.</w:t>
      </w:r>
      <w:r w:rsidRPr="006B4C4B">
        <w:rPr>
          <w:rFonts w:ascii="Arial Narrow" w:hAnsi="Arial Narrow" w:cs="Arial"/>
          <w:sz w:val="24"/>
        </w:rPr>
        <w:t xml:space="preserve"> zobowiązani są złożyć w ofercie:</w:t>
      </w:r>
    </w:p>
    <w:p w:rsidR="001A45BB" w:rsidRPr="006B4C4B" w:rsidRDefault="001A45BB" w:rsidP="00D675B0">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Arial"/>
          <w:bCs/>
          <w:sz w:val="24"/>
        </w:rPr>
        <w:t>Wypełniony „Formularz oferty”.</w:t>
      </w:r>
    </w:p>
    <w:p w:rsidR="001A45BB" w:rsidRPr="006B4C4B" w:rsidRDefault="001A45BB" w:rsidP="00D675B0">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Arial"/>
          <w:sz w:val="24"/>
        </w:rPr>
        <w:t>Pełnomocnictwo Wykonawców wspólnie ubiegających się o udzielenie zamówienia do reprezentowania w postępowaniu o udzielenie zamówienia albo reprezentowania w postępowaniu i zawarcia umowy w sprawie zamówienia.</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Oferta powinna być napisana w języku polskim w sposób trwały na maszynie do pisania, drukarce </w:t>
      </w:r>
      <w:r w:rsidRPr="006B4C4B">
        <w:rPr>
          <w:rFonts w:ascii="Arial Narrow" w:hAnsi="Arial Narrow" w:cs="Arial"/>
          <w:sz w:val="24"/>
        </w:rPr>
        <w:lastRenderedPageBreak/>
        <w:t>komputerowej lub ręcznie nieścieralnym atramentem przez czytelne wypełnienie formularzy.</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Wszelkie poprawki w ofercie muszą być naniesione jednoznacznie i czytelnie oraz podpisane przez osobę (osoby) upoważnioną do reprezentowania Wykonawcy.</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zaleca wykorzystanie oryginalnych formularzy przekazanych przez Zamawiającego w toku prowadzonego postępowania. Dopuszcza się złożenie dokumentów sporządzonych przez Wykonawcę, jednakże Zamawiający zastrzega sobie prawo do odrzucenia oferty w przypadku, gdy złożone dokumenty (lub dokument) będą o treści innej niż przekazane przez Zamawiającego.</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Formularz oferty i wszystkie załączniki muszą być czytelnie podpisane przez osobę (lub osoby) do tego upoważnioną, tzn. osobę (lub osoby) upoważnioną do składania oświadczeń woli w imieniu Wykonawcy i zaciągania zobowiązań do świadczenia o wartości odpowiadającej cenie złożonej oferty. Za czytelny podpis przyjmuje się odręczny podpis złożony w sposób umożliwiający jednoznaczne ustalenie imienia i nazwiska osoby podpisującej lub odręczny podpis złożony z pieczątką określającą imię i nazwisko osoby podpisującej.</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 przypadku osoby (osób) działających w imieniu Wykonawcy w oparciu o pełnomocnictwo, w ofercie należy złożyć: oryginał dokumentu potwierdzającego udzielenie pełnomocnictwa lub jego notarialnie potwierdzoną kopię.</w:t>
      </w:r>
    </w:p>
    <w:p w:rsidR="001A45BB" w:rsidRPr="006B4C4B" w:rsidRDefault="001A45BB"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Ofert</w:t>
      </w:r>
      <w:r w:rsidRPr="006B4C4B">
        <w:rPr>
          <w:rFonts w:ascii="Arial Narrow" w:hAnsi="Arial Narrow" w:cs="TTE1952EA8t00"/>
          <w:sz w:val="24"/>
          <w:szCs w:val="24"/>
        </w:rPr>
        <w:t xml:space="preserve">ę </w:t>
      </w:r>
      <w:r w:rsidRPr="006B4C4B">
        <w:rPr>
          <w:rFonts w:ascii="Arial Narrow" w:hAnsi="Arial Narrow" w:cs="Times-Roman"/>
          <w:sz w:val="24"/>
          <w:szCs w:val="24"/>
        </w:rPr>
        <w:t>nale</w:t>
      </w:r>
      <w:r w:rsidRPr="006B4C4B">
        <w:rPr>
          <w:rFonts w:ascii="Arial Narrow" w:hAnsi="Arial Narrow" w:cs="TTE1952EA8t00"/>
          <w:sz w:val="24"/>
          <w:szCs w:val="24"/>
        </w:rPr>
        <w:t>ż</w:t>
      </w:r>
      <w:r w:rsidRPr="006B4C4B">
        <w:rPr>
          <w:rFonts w:ascii="Arial Narrow" w:hAnsi="Arial Narrow" w:cs="Times-Roman"/>
          <w:sz w:val="24"/>
          <w:szCs w:val="24"/>
        </w:rPr>
        <w:t>y umie</w:t>
      </w:r>
      <w:r w:rsidRPr="006B4C4B">
        <w:rPr>
          <w:rFonts w:ascii="Arial Narrow" w:hAnsi="Arial Narrow" w:cs="TTE1952EA8t00"/>
          <w:sz w:val="24"/>
          <w:szCs w:val="24"/>
        </w:rPr>
        <w:t>ś</w:t>
      </w:r>
      <w:r w:rsidRPr="006B4C4B">
        <w:rPr>
          <w:rFonts w:ascii="Arial Narrow" w:hAnsi="Arial Narrow" w:cs="Times-Roman"/>
          <w:sz w:val="24"/>
          <w:szCs w:val="24"/>
        </w:rPr>
        <w:t>ci</w:t>
      </w:r>
      <w:r w:rsidRPr="006B4C4B">
        <w:rPr>
          <w:rFonts w:ascii="Arial Narrow" w:hAnsi="Arial Narrow" w:cs="TTE1952EA8t00"/>
          <w:sz w:val="24"/>
          <w:szCs w:val="24"/>
        </w:rPr>
        <w:t xml:space="preserve">ć </w:t>
      </w:r>
      <w:r w:rsidRPr="006B4C4B">
        <w:rPr>
          <w:rFonts w:ascii="Arial Narrow" w:hAnsi="Arial Narrow" w:cs="Times-Roman"/>
          <w:sz w:val="24"/>
          <w:szCs w:val="24"/>
        </w:rPr>
        <w:t>w opakowaniu zamkni</w:t>
      </w:r>
      <w:r w:rsidRPr="006B4C4B">
        <w:rPr>
          <w:rFonts w:ascii="Arial Narrow" w:hAnsi="Arial Narrow" w:cs="TTE1952EA8t00"/>
          <w:sz w:val="24"/>
          <w:szCs w:val="24"/>
        </w:rPr>
        <w:t>ę</w:t>
      </w:r>
      <w:r w:rsidRPr="006B4C4B">
        <w:rPr>
          <w:rFonts w:ascii="Arial Narrow" w:hAnsi="Arial Narrow" w:cs="Times-Roman"/>
          <w:sz w:val="24"/>
          <w:szCs w:val="24"/>
        </w:rPr>
        <w:t>tym w sposób uniemożliwiający odczytanie jego zawarto</w:t>
      </w:r>
      <w:r w:rsidRPr="006B4C4B">
        <w:rPr>
          <w:rFonts w:ascii="Arial Narrow" w:hAnsi="Arial Narrow" w:cs="TTE1952EA8t00"/>
          <w:sz w:val="24"/>
          <w:szCs w:val="24"/>
        </w:rPr>
        <w:t>ś</w:t>
      </w:r>
      <w:r w:rsidRPr="006B4C4B">
        <w:rPr>
          <w:rFonts w:ascii="Arial Narrow" w:hAnsi="Arial Narrow" w:cs="Times-Roman"/>
          <w:sz w:val="24"/>
          <w:szCs w:val="24"/>
        </w:rPr>
        <w:t>ci bez jego uszkodzenia lub też</w:t>
      </w:r>
      <w:r w:rsidRPr="006B4C4B">
        <w:rPr>
          <w:rFonts w:ascii="Arial Narrow" w:hAnsi="Arial Narrow" w:cs="TTE1952EA8t00"/>
          <w:sz w:val="24"/>
          <w:szCs w:val="24"/>
        </w:rPr>
        <w:t xml:space="preserve"> </w:t>
      </w:r>
      <w:r w:rsidRPr="006B4C4B">
        <w:rPr>
          <w:rFonts w:ascii="Arial Narrow" w:hAnsi="Arial Narrow" w:cs="Times-Roman"/>
          <w:sz w:val="24"/>
          <w:szCs w:val="24"/>
        </w:rPr>
        <w:t>jego przypadkowe otwarcie.</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w:t>
      </w:r>
      <w:r w:rsidRPr="006B4C4B">
        <w:rPr>
          <w:rFonts w:ascii="Arial Narrow" w:hAnsi="Arial Narrow" w:cs="Arial"/>
          <w:sz w:val="24"/>
        </w:rPr>
        <w:t xml:space="preserve"> wszystkie oferty złożone przez tego Wykonawcę.</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sz w:val="24"/>
          <w:szCs w:val="24"/>
        </w:rPr>
        <w:t>W przypadku, gdy oferta zawiera informacje stanowiące tajemnicę przedsiębiorstwa - w rozumieniu przepisów o zwalczaniu nieuczciwej konkurencji – Wykonawca nie później niż w terminie składania ofert musi w sposób nie budzący wątpliwości zastrzec, które spośród zawartych w ofercie informacji nie mają być udostępnione oraz wykazać, iż zastrzeżone informacje stanowią tajemnicę przedsiębiorstwa. Informacje te muszą zostać umieszczone w osobnej wewnętrznej kopercie, odrębnie od pozostałych informacji zawartych w ofercie.</w:t>
      </w:r>
      <w:r w:rsidRPr="006B4C4B">
        <w:rPr>
          <w:rFonts w:ascii="Arial Narrow" w:hAnsi="Arial Narrow" w:cs="Arial"/>
          <w:sz w:val="24"/>
        </w:rPr>
        <w:t xml:space="preserve"> </w:t>
      </w:r>
      <w:r w:rsidRPr="006B4C4B">
        <w:rPr>
          <w:rFonts w:ascii="Arial Narrow" w:hAnsi="Arial Narrow" w:cs="TimesNewRomanPSMT"/>
          <w:sz w:val="24"/>
          <w:szCs w:val="24"/>
        </w:rPr>
        <w:t>Wykonawca zobowiązany jest w ofercie odpowiednio zabezpieczyć takie informacje i umieścić stosowne oświadczenie woli na każdej ze stron, które mają być zastrzeżone np.: „Uwaga. Niniejsze informacje stanowią tajemnicę przedsiębiorstwa i w związku z tym nie mogą być udostępnione innym uczestnikom postępowania”. Wykonawca nie może zastrzec informacji, o których mowa w art. 86 ust. 4 ustawy PZP.</w:t>
      </w:r>
    </w:p>
    <w:p w:rsidR="001A45BB" w:rsidRPr="006B4C4B" w:rsidRDefault="001A45BB"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Arial"/>
          <w:b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1A45BB" w:rsidRPr="006B4C4B" w:rsidRDefault="001A45BB"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TimesNewRomanPS-BoldMT"/>
          <w:bCs/>
          <w:sz w:val="24"/>
          <w:szCs w:val="24"/>
        </w:rPr>
        <w:t xml:space="preserve">Wykonawca dołączając do oferty informacje </w:t>
      </w:r>
      <w:r w:rsidRPr="006B4C4B">
        <w:rPr>
          <w:rFonts w:ascii="Arial Narrow" w:hAnsi="Arial Narrow" w:cs="TimesNewRomanPSMT"/>
          <w:sz w:val="24"/>
          <w:szCs w:val="24"/>
        </w:rPr>
        <w:t xml:space="preserve">(dokumenty, oświadczenia, itp.), </w:t>
      </w:r>
      <w:r w:rsidRPr="006B4C4B">
        <w:rPr>
          <w:rFonts w:ascii="Arial Narrow" w:hAnsi="Arial Narrow" w:cs="TimesNewRomanPS-BoldMT"/>
          <w:bCs/>
          <w:sz w:val="24"/>
          <w:szCs w:val="24"/>
        </w:rPr>
        <w:t>które nie są wymagane SIWZ</w:t>
      </w:r>
      <w:r w:rsidRPr="006B4C4B">
        <w:rPr>
          <w:rFonts w:ascii="Arial Narrow" w:hAnsi="Arial Narrow" w:cs="TimesNewRomanPSMT"/>
          <w:sz w:val="24"/>
          <w:szCs w:val="24"/>
        </w:rPr>
        <w:t xml:space="preserve">, </w:t>
      </w:r>
      <w:r w:rsidRPr="006B4C4B">
        <w:rPr>
          <w:rFonts w:ascii="Arial Narrow" w:hAnsi="Arial Narrow" w:cs="TimesNewRomanPS-BoldMT"/>
          <w:bCs/>
          <w:sz w:val="24"/>
          <w:szCs w:val="24"/>
        </w:rPr>
        <w:t xml:space="preserve">robi to na własne ryzyko. W takim przypadku Wykonawcy nie przysługują żadne roszczenia w stosunku do Zamawiającego w </w:t>
      </w:r>
      <w:r w:rsidRPr="006B4C4B">
        <w:rPr>
          <w:rFonts w:ascii="Arial Narrow" w:hAnsi="Arial Narrow" w:cs="TimesNewRomanPSMT"/>
          <w:sz w:val="24"/>
          <w:szCs w:val="24"/>
        </w:rPr>
        <w:t>związku z ewentualnym udostępnieniem tych informacji innym uczestnikom postępowania na podstawie art. 96 ust. 2 i 3 ustawy PZP.</w:t>
      </w:r>
    </w:p>
    <w:p w:rsidR="001A45BB" w:rsidRPr="006B4C4B" w:rsidRDefault="001A45BB" w:rsidP="00D675B0">
      <w:pPr>
        <w:spacing w:line="240" w:lineRule="auto"/>
        <w:ind w:left="709" w:hanging="709"/>
        <w:rPr>
          <w:rFonts w:ascii="Arial Narrow" w:hAnsi="Arial Narrow" w:cs="Arial"/>
          <w:sz w:val="24"/>
          <w:szCs w:val="24"/>
        </w:rPr>
      </w:pPr>
    </w:p>
    <w:p w:rsidR="001A45BB" w:rsidRPr="006B4C4B" w:rsidRDefault="001A45BB" w:rsidP="00D675B0">
      <w:pPr>
        <w:pStyle w:val="Nagwek1"/>
        <w:numPr>
          <w:ilvl w:val="0"/>
          <w:numId w:val="25"/>
        </w:numPr>
        <w:tabs>
          <w:tab w:val="clear" w:pos="360"/>
        </w:tabs>
        <w:spacing w:line="240" w:lineRule="auto"/>
        <w:ind w:left="709" w:hanging="709"/>
        <w:rPr>
          <w:rFonts w:cs="Arial"/>
          <w:b/>
          <w:szCs w:val="24"/>
        </w:rPr>
      </w:pPr>
      <w:r w:rsidRPr="006B4C4B">
        <w:rPr>
          <w:rFonts w:cs="Arial"/>
          <w:b/>
          <w:szCs w:val="24"/>
        </w:rPr>
        <w:t>Składanie i otwarcie ofert.</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Złożenie oferty jest jednoznaczne z przyjęciem bez zastrzeżeń warunków określonych przez Zamawiającego w SIWZ, w szczególności warunków zawartych we Wzorze Umowy.</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Składanie ofert odbywa się </w:t>
      </w:r>
      <w:r w:rsidRPr="006B4C4B">
        <w:rPr>
          <w:rFonts w:ascii="Arial Narrow" w:hAnsi="Arial Narrow" w:cs="Arial"/>
          <w:b/>
          <w:sz w:val="24"/>
          <w:szCs w:val="24"/>
        </w:rPr>
        <w:t>w formie pisemnej</w:t>
      </w:r>
      <w:r w:rsidRPr="006B4C4B">
        <w:rPr>
          <w:rFonts w:ascii="Arial Narrow" w:hAnsi="Arial Narrow" w:cs="Arial"/>
          <w:sz w:val="24"/>
          <w:szCs w:val="24"/>
        </w:rPr>
        <w:t xml:space="preserve"> za pośrednictwem operatora pocztowego w rozumieniu ustawy z dnia 23 listopada 2012 r. - Prawo pocztowe (Dz.U. poz. 1529 oraz z 2015 r. poz. 1830), osobiście lub za pośrednictwem posłańca.</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Oferty należy składać w Sekretariacie Urzędu Gminy Nowa Karczma w godzinach od 8</w:t>
      </w:r>
      <w:r w:rsidRPr="006B4C4B">
        <w:rPr>
          <w:rFonts w:ascii="Arial Narrow" w:hAnsi="Arial Narrow" w:cs="Arial"/>
          <w:sz w:val="24"/>
          <w:szCs w:val="24"/>
          <w:vertAlign w:val="superscript"/>
        </w:rPr>
        <w:t>00</w:t>
      </w:r>
      <w:r w:rsidRPr="006B4C4B">
        <w:rPr>
          <w:rFonts w:ascii="Arial Narrow" w:hAnsi="Arial Narrow" w:cs="Arial"/>
          <w:sz w:val="24"/>
          <w:szCs w:val="24"/>
        </w:rPr>
        <w:t xml:space="preserve"> do 15</w:t>
      </w:r>
      <w:r w:rsidRPr="006B4C4B">
        <w:rPr>
          <w:rFonts w:ascii="Arial Narrow" w:hAnsi="Arial Narrow" w:cs="Arial"/>
          <w:sz w:val="24"/>
          <w:szCs w:val="24"/>
          <w:vertAlign w:val="superscript"/>
        </w:rPr>
        <w:t>00</w:t>
      </w:r>
      <w:r w:rsidRPr="006B4C4B">
        <w:rPr>
          <w:rFonts w:ascii="Arial Narrow" w:hAnsi="Arial Narrow" w:cs="Arial"/>
          <w:sz w:val="24"/>
          <w:szCs w:val="24"/>
        </w:rPr>
        <w:t xml:space="preserve">. Termin składania ofert upływa dnia </w:t>
      </w:r>
      <w:r w:rsidRPr="004D1544">
        <w:rPr>
          <w:rFonts w:ascii="Arial Narrow" w:hAnsi="Arial Narrow" w:cs="Arial"/>
          <w:b/>
          <w:noProof/>
          <w:sz w:val="24"/>
          <w:szCs w:val="24"/>
        </w:rPr>
        <w:t>22-10-2019</w:t>
      </w:r>
      <w:r w:rsidRPr="006B4C4B">
        <w:rPr>
          <w:rFonts w:ascii="Arial Narrow" w:hAnsi="Arial Narrow" w:cs="Arial"/>
          <w:b/>
          <w:sz w:val="24"/>
          <w:szCs w:val="24"/>
        </w:rPr>
        <w:t xml:space="preserve"> </w:t>
      </w:r>
      <w:r w:rsidRPr="006B4C4B">
        <w:rPr>
          <w:rFonts w:ascii="Arial Narrow" w:hAnsi="Arial Narrow" w:cs="Arial"/>
          <w:sz w:val="24"/>
          <w:szCs w:val="24"/>
        </w:rPr>
        <w:t>r. o godz. 10</w:t>
      </w:r>
      <w:r w:rsidRPr="006B4C4B">
        <w:rPr>
          <w:rFonts w:ascii="Arial Narrow" w:hAnsi="Arial Narrow" w:cs="Arial"/>
          <w:sz w:val="24"/>
          <w:szCs w:val="24"/>
          <w:vertAlign w:val="superscript"/>
        </w:rPr>
        <w:t>00</w:t>
      </w:r>
      <w:r w:rsidRPr="006B4C4B">
        <w:rPr>
          <w:rFonts w:ascii="Arial Narrow" w:hAnsi="Arial Narrow" w:cs="Arial"/>
          <w:sz w:val="24"/>
          <w:szCs w:val="24"/>
        </w:rPr>
        <w:t>.</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 termin złożenia oferty przyjmuje się termin, w którym Zamawiający otrzymał ofertę, tzn. dzień i godzinę odnotowaną przez Zamawiającego na kopercie.</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lastRenderedPageBreak/>
        <w:t>Naruszeniem terminu złożenia oferty jest każde spóźnienie się ze złożeniem oferty, niezależnie od przyczyn i wymiaru czasowego tego spóźnienia.</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Wykonawca winien zamieścić ofertę w kopercie, zaadresowanej na Zamawiającego oraz posiadającej oznaczenie:</w:t>
      </w:r>
    </w:p>
    <w:p w:rsidR="001A45BB" w:rsidRPr="006B4C4B" w:rsidRDefault="001A45BB"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cs="Arial"/>
          <w:sz w:val="24"/>
          <w:szCs w:val="24"/>
        </w:rPr>
        <w:t>Oferta przetargowa</w:t>
      </w:r>
    </w:p>
    <w:p w:rsidR="001A45BB" w:rsidRPr="006B4C4B" w:rsidRDefault="001A45BB"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sz w:val="24"/>
          <w:szCs w:val="24"/>
        </w:rPr>
        <w:t>„</w:t>
      </w:r>
      <w:r w:rsidRPr="004D1544">
        <w:rPr>
          <w:rFonts w:ascii="Arial Narrow" w:hAnsi="Arial Narrow"/>
          <w:noProof/>
          <w:sz w:val="24"/>
          <w:szCs w:val="24"/>
        </w:rPr>
        <w:t>PRZEBUDOWA DROGI GMINNEJ: GRANICA GMINY NOWA KARCZMA - ŚLEDZIOWA HUTA</w:t>
      </w:r>
      <w:r w:rsidRPr="006B4C4B">
        <w:rPr>
          <w:rFonts w:ascii="Arial Narrow" w:hAnsi="Arial Narrow"/>
          <w:sz w:val="24"/>
          <w:szCs w:val="24"/>
        </w:rPr>
        <w:t>”</w:t>
      </w:r>
    </w:p>
    <w:p w:rsidR="001A45BB" w:rsidRPr="006B4C4B" w:rsidRDefault="001A45BB"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cs="Arial"/>
          <w:sz w:val="24"/>
          <w:szCs w:val="24"/>
        </w:rPr>
        <w:t xml:space="preserve">Nie otwierać przed: </w:t>
      </w:r>
      <w:r w:rsidRPr="004D1544">
        <w:rPr>
          <w:rFonts w:ascii="Arial Narrow" w:hAnsi="Arial Narrow" w:cs="Arial"/>
          <w:b/>
          <w:noProof/>
          <w:sz w:val="24"/>
          <w:szCs w:val="24"/>
        </w:rPr>
        <w:t>22-10-2019</w:t>
      </w:r>
      <w:r w:rsidRPr="006B4C4B">
        <w:rPr>
          <w:rFonts w:ascii="Arial Narrow" w:hAnsi="Arial Narrow" w:cs="Arial"/>
          <w:sz w:val="24"/>
          <w:szCs w:val="24"/>
        </w:rPr>
        <w:t xml:space="preserve"> r. godz. </w:t>
      </w:r>
      <w:r w:rsidRPr="006B4C4B">
        <w:rPr>
          <w:rFonts w:ascii="Arial Narrow" w:hAnsi="Arial Narrow" w:cs="Arial"/>
          <w:b/>
          <w:sz w:val="24"/>
          <w:szCs w:val="24"/>
        </w:rPr>
        <w:t>10</w:t>
      </w:r>
      <w:r w:rsidRPr="006B4C4B">
        <w:rPr>
          <w:rFonts w:ascii="Arial Narrow" w:hAnsi="Arial Narrow" w:cs="Arial"/>
          <w:b/>
          <w:sz w:val="24"/>
          <w:szCs w:val="24"/>
          <w:vertAlign w:val="superscript"/>
        </w:rPr>
        <w:t>30</w:t>
      </w:r>
      <w:r w:rsidRPr="006B4C4B">
        <w:rPr>
          <w:rFonts w:ascii="Arial Narrow" w:hAnsi="Arial Narrow" w:cs="Arial"/>
          <w:sz w:val="24"/>
          <w:szCs w:val="24"/>
        </w:rPr>
        <w:t>.</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Wykonawca może wprowadzić zmiany lub wycofać złożoną przez siebie ofertę pod warunkiem, że Zamawiający otrzyma pisemne powiadomienie o wprowadzeniu zmian lub wycofaniu przed upływem terminu składania ofert.</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Powiadomienie, o którym mowa w punkcie 12.7 winno zostać złożone w kopercie oznaczonej zgodnie z punktem 12.6  oraz dodatkowo określeniami „Wycofanie Oferty” lub „Zmiana Oferty”.</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Zmiana lub wycofanie oferty, aby były skuteczne, Wykonawca musi złożyć łącznie z dokumentem potwierdzającym prawo osoby (osób) podpisującej powiadomienie do reprezentowania Wykonawcy.</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Otwarcie ofert nastąpi dnia </w:t>
      </w:r>
      <w:r w:rsidRPr="004D1544">
        <w:rPr>
          <w:rFonts w:ascii="Arial Narrow" w:hAnsi="Arial Narrow" w:cs="Arial"/>
          <w:b/>
          <w:noProof/>
          <w:sz w:val="24"/>
          <w:szCs w:val="24"/>
        </w:rPr>
        <w:t>22-10-2019</w:t>
      </w:r>
      <w:r w:rsidRPr="006B4C4B">
        <w:rPr>
          <w:rFonts w:ascii="Arial Narrow" w:hAnsi="Arial Narrow" w:cs="Arial"/>
          <w:sz w:val="24"/>
          <w:szCs w:val="24"/>
        </w:rPr>
        <w:t xml:space="preserve"> r. </w:t>
      </w:r>
      <w:r w:rsidRPr="006B4C4B">
        <w:rPr>
          <w:rFonts w:ascii="Arial Narrow" w:hAnsi="Arial Narrow" w:cs="Arial"/>
          <w:sz w:val="24"/>
        </w:rPr>
        <w:t>o godz. 10</w:t>
      </w:r>
      <w:r w:rsidRPr="006B4C4B">
        <w:rPr>
          <w:rFonts w:ascii="Arial Narrow" w:hAnsi="Arial Narrow" w:cs="Arial"/>
          <w:sz w:val="24"/>
          <w:vertAlign w:val="superscript"/>
        </w:rPr>
        <w:t>30</w:t>
      </w:r>
      <w:r w:rsidRPr="006B4C4B">
        <w:rPr>
          <w:rFonts w:ascii="Arial Narrow" w:hAnsi="Arial Narrow" w:cs="Arial"/>
          <w:sz w:val="24"/>
        </w:rPr>
        <w:t>, w Sali Konferencyjnej Urzędu Gminy Nowa Karczma.</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Koperty oznaczone „Wycofanie oferty” zostaną otwarte i odczytane w pierwszej kolejności. </w:t>
      </w:r>
    </w:p>
    <w:p w:rsidR="001A45BB" w:rsidRPr="006B4C4B" w:rsidRDefault="001A45BB" w:rsidP="00D675B0">
      <w:pPr>
        <w:spacing w:line="240" w:lineRule="auto"/>
        <w:ind w:left="709" w:hanging="709"/>
        <w:rPr>
          <w:rFonts w:ascii="Arial Narrow" w:hAnsi="Arial Narrow" w:cs="Arial"/>
          <w:sz w:val="24"/>
        </w:rPr>
      </w:pPr>
    </w:p>
    <w:p w:rsidR="001A45BB" w:rsidRPr="006B4C4B" w:rsidRDefault="001A45BB" w:rsidP="00D675B0">
      <w:pPr>
        <w:pStyle w:val="Nagwek1"/>
        <w:numPr>
          <w:ilvl w:val="0"/>
          <w:numId w:val="25"/>
        </w:numPr>
        <w:tabs>
          <w:tab w:val="clear" w:pos="360"/>
        </w:tabs>
        <w:spacing w:line="240" w:lineRule="auto"/>
        <w:ind w:left="709" w:hanging="709"/>
        <w:rPr>
          <w:b/>
          <w:bCs/>
        </w:rPr>
      </w:pPr>
      <w:r w:rsidRPr="006B4C4B">
        <w:rPr>
          <w:b/>
          <w:bCs/>
        </w:rPr>
        <w:t>Obliczanie ceny.</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Arial"/>
          <w:color w:val="000000"/>
          <w:sz w:val="24"/>
        </w:rPr>
        <w:t>Cenę wykonania zamówienia należy ustalić w oparciu o dokumentację techniczną, wymagania SIWZ oraz obowiązujące normy, przepisy i sztukę budowlaną.</w:t>
      </w:r>
    </w:p>
    <w:p w:rsidR="001A45BB" w:rsidRPr="006B4C4B" w:rsidRDefault="001A45BB"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Cena oferty powinna obejmowa</w:t>
      </w:r>
      <w:r w:rsidRPr="006B4C4B">
        <w:rPr>
          <w:rFonts w:ascii="Arial Narrow" w:hAnsi="Arial Narrow" w:cs="Arial"/>
          <w:sz w:val="24"/>
          <w:szCs w:val="24"/>
        </w:rPr>
        <w:t xml:space="preserve">ć </w:t>
      </w:r>
      <w:r w:rsidRPr="006B4C4B">
        <w:rPr>
          <w:rFonts w:ascii="Arial Narrow" w:hAnsi="Arial Narrow" w:cs="Helvetica"/>
          <w:sz w:val="24"/>
          <w:szCs w:val="24"/>
        </w:rPr>
        <w:t>kompletne wykonanie zamówienia publicznego, w tym koszty wykonania robót bezpo</w:t>
      </w:r>
      <w:r w:rsidRPr="006B4C4B">
        <w:rPr>
          <w:rFonts w:ascii="Arial Narrow" w:hAnsi="Arial Narrow" w:cs="Arial"/>
          <w:sz w:val="24"/>
          <w:szCs w:val="24"/>
        </w:rPr>
        <w:t>ś</w:t>
      </w:r>
      <w:r w:rsidRPr="006B4C4B">
        <w:rPr>
          <w:rFonts w:ascii="Arial Narrow" w:hAnsi="Arial Narrow" w:cs="Helvetica"/>
          <w:sz w:val="24"/>
          <w:szCs w:val="24"/>
        </w:rPr>
        <w:t>rednio wynikaj</w:t>
      </w:r>
      <w:r w:rsidRPr="006B4C4B">
        <w:rPr>
          <w:rFonts w:ascii="Arial Narrow" w:hAnsi="Arial Narrow" w:cs="Arial"/>
          <w:sz w:val="24"/>
          <w:szCs w:val="24"/>
        </w:rPr>
        <w:t>ą</w:t>
      </w:r>
      <w:r w:rsidRPr="006B4C4B">
        <w:rPr>
          <w:rFonts w:ascii="Arial Narrow" w:hAnsi="Arial Narrow" w:cs="Helvetica"/>
          <w:sz w:val="24"/>
          <w:szCs w:val="24"/>
        </w:rPr>
        <w:t>cych z dokumentacji, jak równie</w:t>
      </w:r>
      <w:r w:rsidRPr="006B4C4B">
        <w:rPr>
          <w:rFonts w:ascii="Arial Narrow" w:hAnsi="Arial Narrow" w:cs="Arial"/>
          <w:sz w:val="24"/>
          <w:szCs w:val="24"/>
        </w:rPr>
        <w:t xml:space="preserve">ż </w:t>
      </w:r>
      <w:r w:rsidRPr="006B4C4B">
        <w:rPr>
          <w:rFonts w:ascii="Arial Narrow" w:hAnsi="Arial Narrow" w:cs="Helvetica"/>
          <w:sz w:val="24"/>
          <w:szCs w:val="24"/>
        </w:rPr>
        <w:t>koszty robót nie uj</w:t>
      </w:r>
      <w:r w:rsidRPr="006B4C4B">
        <w:rPr>
          <w:rFonts w:ascii="Arial Narrow" w:hAnsi="Arial Narrow" w:cs="Arial"/>
          <w:sz w:val="24"/>
          <w:szCs w:val="24"/>
        </w:rPr>
        <w:t>ę</w:t>
      </w:r>
      <w:r w:rsidRPr="006B4C4B">
        <w:rPr>
          <w:rFonts w:ascii="Arial Narrow" w:hAnsi="Arial Narrow" w:cs="Helvetica"/>
          <w:sz w:val="24"/>
          <w:szCs w:val="24"/>
        </w:rPr>
        <w:t>tych w dokumentacji technicznej, a których wykonanie niezb</w:t>
      </w:r>
      <w:r w:rsidRPr="006B4C4B">
        <w:rPr>
          <w:rFonts w:ascii="Arial Narrow" w:hAnsi="Arial Narrow" w:cs="Arial"/>
          <w:sz w:val="24"/>
          <w:szCs w:val="24"/>
        </w:rPr>
        <w:t>ę</w:t>
      </w:r>
      <w:r w:rsidRPr="006B4C4B">
        <w:rPr>
          <w:rFonts w:ascii="Arial Narrow" w:hAnsi="Arial Narrow" w:cs="Helvetica"/>
          <w:sz w:val="24"/>
          <w:szCs w:val="24"/>
        </w:rPr>
        <w:t>dne jest dla prawidłowego wykonania przedmiotu zamówienia.</w:t>
      </w:r>
    </w:p>
    <w:p w:rsidR="001A45BB" w:rsidRPr="006B4C4B" w:rsidRDefault="001A45BB"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Przedmiar robót, doł</w:t>
      </w:r>
      <w:r w:rsidRPr="006B4C4B">
        <w:rPr>
          <w:rFonts w:ascii="Arial Narrow" w:hAnsi="Arial Narrow" w:cs="TTE1952EA8t00"/>
          <w:sz w:val="24"/>
          <w:szCs w:val="24"/>
        </w:rPr>
        <w:t>ą</w:t>
      </w:r>
      <w:r w:rsidRPr="006B4C4B">
        <w:rPr>
          <w:rFonts w:ascii="Arial Narrow" w:hAnsi="Arial Narrow" w:cs="Times-Roman"/>
          <w:sz w:val="24"/>
          <w:szCs w:val="24"/>
        </w:rPr>
        <w:t>czony do niniejszej SIWZ jest dokumentem pomocniczym i dookreślającym przedmiot zamówienia.</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Kosztorys ofertowy należy sporz</w:t>
      </w:r>
      <w:r w:rsidRPr="006B4C4B">
        <w:rPr>
          <w:rFonts w:ascii="Arial Narrow" w:hAnsi="Arial Narrow" w:cs="TTE1952EA8t00"/>
          <w:sz w:val="24"/>
          <w:szCs w:val="24"/>
        </w:rPr>
        <w:t>ą</w:t>
      </w:r>
      <w:r w:rsidRPr="006B4C4B">
        <w:rPr>
          <w:rFonts w:ascii="Arial Narrow" w:hAnsi="Arial Narrow" w:cs="Times-Roman"/>
          <w:sz w:val="24"/>
          <w:szCs w:val="24"/>
        </w:rPr>
        <w:t>dzi</w:t>
      </w:r>
      <w:r w:rsidRPr="006B4C4B">
        <w:rPr>
          <w:rFonts w:ascii="Arial Narrow" w:hAnsi="Arial Narrow" w:cs="TTE1952EA8t00"/>
          <w:sz w:val="24"/>
          <w:szCs w:val="24"/>
        </w:rPr>
        <w:t xml:space="preserve">ć </w:t>
      </w:r>
      <w:r w:rsidRPr="006B4C4B">
        <w:rPr>
          <w:rFonts w:ascii="Arial Narrow" w:hAnsi="Arial Narrow" w:cs="Times-Roman"/>
          <w:sz w:val="24"/>
          <w:szCs w:val="24"/>
        </w:rPr>
        <w:t>w sposób umożliwiaj</w:t>
      </w:r>
      <w:r w:rsidRPr="006B4C4B">
        <w:rPr>
          <w:rFonts w:ascii="Arial Narrow" w:hAnsi="Arial Narrow" w:cs="TTE1952EA8t00"/>
          <w:sz w:val="24"/>
          <w:szCs w:val="24"/>
        </w:rPr>
        <w:t>ą</w:t>
      </w:r>
      <w:r w:rsidRPr="006B4C4B">
        <w:rPr>
          <w:rFonts w:ascii="Arial Narrow" w:hAnsi="Arial Narrow" w:cs="Times-Roman"/>
          <w:sz w:val="24"/>
          <w:szCs w:val="24"/>
        </w:rPr>
        <w:t>cy ustalenie ceny netto poszczególnych pozycji zestawienia rzeczowo-finansowego.</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Za ustalenie ilo</w:t>
      </w:r>
      <w:r w:rsidRPr="006B4C4B">
        <w:rPr>
          <w:rFonts w:ascii="Arial Narrow" w:hAnsi="Arial Narrow" w:cs="TTE1952EA8t00"/>
          <w:sz w:val="24"/>
          <w:szCs w:val="24"/>
        </w:rPr>
        <w:t>ś</w:t>
      </w:r>
      <w:r w:rsidRPr="006B4C4B">
        <w:rPr>
          <w:rFonts w:ascii="Arial Narrow" w:hAnsi="Arial Narrow" w:cs="Times-Roman"/>
          <w:sz w:val="24"/>
          <w:szCs w:val="24"/>
        </w:rPr>
        <w:t xml:space="preserve">ci robót i innych </w:t>
      </w:r>
      <w:r w:rsidRPr="006B4C4B">
        <w:rPr>
          <w:rFonts w:ascii="Arial Narrow" w:hAnsi="Arial Narrow" w:cs="TTE1952EA8t00"/>
          <w:sz w:val="24"/>
          <w:szCs w:val="24"/>
        </w:rPr>
        <w:t>ś</w:t>
      </w:r>
      <w:r w:rsidRPr="006B4C4B">
        <w:rPr>
          <w:rFonts w:ascii="Arial Narrow" w:hAnsi="Arial Narrow" w:cs="Times-Roman"/>
          <w:sz w:val="24"/>
          <w:szCs w:val="24"/>
        </w:rPr>
        <w:t>wiadcze</w:t>
      </w:r>
      <w:r w:rsidRPr="006B4C4B">
        <w:rPr>
          <w:rFonts w:ascii="Arial Narrow" w:hAnsi="Arial Narrow" w:cs="TTE1952EA8t00"/>
          <w:sz w:val="24"/>
          <w:szCs w:val="24"/>
        </w:rPr>
        <w:t xml:space="preserve">ń </w:t>
      </w:r>
      <w:r w:rsidRPr="006B4C4B">
        <w:rPr>
          <w:rFonts w:ascii="Arial Narrow" w:hAnsi="Arial Narrow" w:cs="Times-Roman"/>
          <w:sz w:val="24"/>
          <w:szCs w:val="24"/>
        </w:rPr>
        <w:t>oraz sposób przeprowadzenia na tej podstawie kalkulacji ofertowego wynagrodzenia ryczałtowego odpowiada wył</w:t>
      </w:r>
      <w:r w:rsidRPr="006B4C4B">
        <w:rPr>
          <w:rFonts w:ascii="Arial Narrow" w:hAnsi="Arial Narrow" w:cs="TTE1952EA8t00"/>
          <w:sz w:val="24"/>
          <w:szCs w:val="24"/>
        </w:rPr>
        <w:t>ą</w:t>
      </w:r>
      <w:r w:rsidRPr="006B4C4B">
        <w:rPr>
          <w:rFonts w:ascii="Arial Narrow" w:hAnsi="Arial Narrow" w:cs="Times-Roman"/>
          <w:sz w:val="24"/>
          <w:szCs w:val="24"/>
        </w:rPr>
        <w:t>cznie Wykonawca.</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color w:val="000000"/>
          <w:sz w:val="24"/>
        </w:rPr>
      </w:pPr>
      <w:r w:rsidRPr="006B4C4B">
        <w:rPr>
          <w:rFonts w:ascii="Arial Narrow" w:hAnsi="Arial Narrow" w:cs="Arial"/>
          <w:color w:val="000000"/>
          <w:sz w:val="24"/>
        </w:rPr>
        <w:t>Cena ryczałtowa brutto określona w ofercie stanowić będzie wartość ryczałtową niepodlegającą zmianie z zastrzeżeniem zmian wynikających z Wzoru umowy.</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Ceny przedstawione w ofercie muszą być podane w złotych polskich</w:t>
      </w:r>
      <w:r w:rsidRPr="006B4C4B">
        <w:rPr>
          <w:rFonts w:ascii="Arial Narrow" w:hAnsi="Arial Narrow" w:cs="Helvetica"/>
          <w:sz w:val="24"/>
          <w:szCs w:val="24"/>
        </w:rPr>
        <w:t xml:space="preserve"> z dokładno</w:t>
      </w:r>
      <w:r w:rsidRPr="006B4C4B">
        <w:rPr>
          <w:rFonts w:ascii="Arial Narrow" w:hAnsi="Arial Narrow" w:cs="Arial"/>
          <w:sz w:val="24"/>
          <w:szCs w:val="24"/>
        </w:rPr>
        <w:t>ś</w:t>
      </w:r>
      <w:r w:rsidRPr="006B4C4B">
        <w:rPr>
          <w:rFonts w:ascii="Arial Narrow" w:hAnsi="Arial Narrow" w:cs="Helvetica"/>
          <w:sz w:val="24"/>
          <w:szCs w:val="24"/>
        </w:rPr>
        <w:t>ci</w:t>
      </w:r>
      <w:r w:rsidRPr="006B4C4B">
        <w:rPr>
          <w:rFonts w:ascii="Arial Narrow" w:hAnsi="Arial Narrow" w:cs="Arial"/>
          <w:sz w:val="24"/>
          <w:szCs w:val="24"/>
        </w:rPr>
        <w:t xml:space="preserve">ą </w:t>
      </w:r>
      <w:r w:rsidRPr="006B4C4B">
        <w:rPr>
          <w:rFonts w:ascii="Arial Narrow" w:hAnsi="Arial Narrow" w:cs="Helvetica"/>
          <w:sz w:val="24"/>
          <w:szCs w:val="24"/>
        </w:rPr>
        <w:t>do dwóch miejsc po przecinku</w:t>
      </w:r>
      <w:r w:rsidRPr="006B4C4B">
        <w:rPr>
          <w:rFonts w:ascii="Arial Narrow" w:hAnsi="Arial Narrow" w:cs="Arial"/>
          <w:sz w:val="24"/>
          <w:szCs w:val="24"/>
        </w:rPr>
        <w:t>.</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Arial"/>
          <w:color w:val="000000"/>
          <w:sz w:val="24"/>
          <w:szCs w:val="24"/>
        </w:rPr>
        <w:t>Ewentualne wszelkie rabaty, bonifikaty, promocje i upusty Wykonawca musi uwzględnić w taki sposób, aby ceny przedstawione w zestawieniu rzeczowo-finansowym uwzględniały je.</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Times-Roman"/>
          <w:sz w:val="24"/>
          <w:szCs w:val="24"/>
        </w:rPr>
        <w:t>Wykonawca zobowi</w:t>
      </w:r>
      <w:r w:rsidRPr="006B4C4B">
        <w:rPr>
          <w:rFonts w:ascii="Arial Narrow" w:hAnsi="Arial Narrow" w:cs="TTE1952EA8t00"/>
          <w:sz w:val="24"/>
          <w:szCs w:val="24"/>
        </w:rPr>
        <w:t>ą</w:t>
      </w:r>
      <w:r w:rsidRPr="006B4C4B">
        <w:rPr>
          <w:rFonts w:ascii="Arial Narrow" w:hAnsi="Arial Narrow" w:cs="Times-Roman"/>
          <w:sz w:val="24"/>
          <w:szCs w:val="24"/>
        </w:rPr>
        <w:t>zany jest uwzgl</w:t>
      </w:r>
      <w:r w:rsidRPr="006B4C4B">
        <w:rPr>
          <w:rFonts w:ascii="Arial Narrow" w:hAnsi="Arial Narrow" w:cs="TTE1952EA8t00"/>
          <w:sz w:val="24"/>
          <w:szCs w:val="24"/>
        </w:rPr>
        <w:t>ę</w:t>
      </w:r>
      <w:r w:rsidRPr="006B4C4B">
        <w:rPr>
          <w:rFonts w:ascii="Arial Narrow" w:hAnsi="Arial Narrow" w:cs="Times-Roman"/>
          <w:sz w:val="24"/>
          <w:szCs w:val="24"/>
        </w:rPr>
        <w:t>dni</w:t>
      </w:r>
      <w:r w:rsidRPr="006B4C4B">
        <w:rPr>
          <w:rFonts w:ascii="Arial Narrow" w:hAnsi="Arial Narrow" w:cs="TTE1952EA8t00"/>
          <w:sz w:val="24"/>
          <w:szCs w:val="24"/>
        </w:rPr>
        <w:t xml:space="preserve">ć </w:t>
      </w:r>
      <w:r w:rsidRPr="006B4C4B">
        <w:rPr>
          <w:rFonts w:ascii="Arial Narrow" w:hAnsi="Arial Narrow" w:cs="Times-Roman"/>
          <w:sz w:val="24"/>
          <w:szCs w:val="24"/>
        </w:rPr>
        <w:t>w ofercie koszty zwi</w:t>
      </w:r>
      <w:r w:rsidRPr="006B4C4B">
        <w:rPr>
          <w:rFonts w:ascii="Arial Narrow" w:hAnsi="Arial Narrow" w:cs="TTE1952EA8t00"/>
          <w:sz w:val="24"/>
          <w:szCs w:val="24"/>
        </w:rPr>
        <w:t>ą</w:t>
      </w:r>
      <w:r w:rsidRPr="006B4C4B">
        <w:rPr>
          <w:rFonts w:ascii="Arial Narrow" w:hAnsi="Arial Narrow" w:cs="Times-Roman"/>
          <w:sz w:val="24"/>
          <w:szCs w:val="24"/>
        </w:rPr>
        <w:t>zane z przekazaniem odpadów firmom posiadaj</w:t>
      </w:r>
      <w:r w:rsidRPr="006B4C4B">
        <w:rPr>
          <w:rFonts w:ascii="Arial Narrow" w:hAnsi="Arial Narrow" w:cs="TTE1952EA8t00"/>
          <w:sz w:val="24"/>
          <w:szCs w:val="24"/>
        </w:rPr>
        <w:t>ą</w:t>
      </w:r>
      <w:r w:rsidRPr="006B4C4B">
        <w:rPr>
          <w:rFonts w:ascii="Arial Narrow" w:hAnsi="Arial Narrow" w:cs="Times-Roman"/>
          <w:sz w:val="24"/>
          <w:szCs w:val="24"/>
        </w:rPr>
        <w:t>cym zezwolenia na prowadzenie działalno</w:t>
      </w:r>
      <w:r w:rsidRPr="006B4C4B">
        <w:rPr>
          <w:rFonts w:ascii="Arial Narrow" w:hAnsi="Arial Narrow" w:cs="TTE1952EA8t00"/>
          <w:sz w:val="24"/>
          <w:szCs w:val="24"/>
        </w:rPr>
        <w:t>ś</w:t>
      </w:r>
      <w:r w:rsidRPr="006B4C4B">
        <w:rPr>
          <w:rFonts w:ascii="Arial Narrow" w:hAnsi="Arial Narrow" w:cs="Times-Roman"/>
          <w:sz w:val="24"/>
          <w:szCs w:val="24"/>
        </w:rPr>
        <w:t>ci w zakresie odzysku lub unieszkodliwienia odpadów okre</w:t>
      </w:r>
      <w:r w:rsidRPr="006B4C4B">
        <w:rPr>
          <w:rFonts w:ascii="Arial Narrow" w:hAnsi="Arial Narrow" w:cs="TTE1952EA8t00"/>
          <w:sz w:val="24"/>
          <w:szCs w:val="24"/>
        </w:rPr>
        <w:t>ś</w:t>
      </w:r>
      <w:r w:rsidRPr="006B4C4B">
        <w:rPr>
          <w:rFonts w:ascii="Arial Narrow" w:hAnsi="Arial Narrow" w:cs="Times-Roman"/>
          <w:sz w:val="24"/>
          <w:szCs w:val="24"/>
        </w:rPr>
        <w:t xml:space="preserve">lonego rodzaju. </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Warto</w:t>
      </w:r>
      <w:r w:rsidRPr="006B4C4B">
        <w:rPr>
          <w:rFonts w:ascii="Arial Narrow" w:hAnsi="Arial Narrow" w:cs="TTE1952EA8t00"/>
          <w:sz w:val="24"/>
          <w:szCs w:val="24"/>
        </w:rPr>
        <w:t xml:space="preserve">ść </w:t>
      </w:r>
      <w:r w:rsidRPr="006B4C4B">
        <w:rPr>
          <w:rFonts w:ascii="Arial Narrow" w:hAnsi="Arial Narrow" w:cs="Times-Roman"/>
          <w:sz w:val="24"/>
          <w:szCs w:val="24"/>
        </w:rPr>
        <w:t>netto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jako sumę</w:t>
      </w:r>
      <w:r w:rsidRPr="006B4C4B">
        <w:rPr>
          <w:rFonts w:ascii="Arial Narrow" w:hAnsi="Arial Narrow" w:cs="TTE1952EA8t00"/>
          <w:sz w:val="24"/>
          <w:szCs w:val="24"/>
        </w:rPr>
        <w:t xml:space="preserve"> </w:t>
      </w:r>
      <w:r w:rsidRPr="006B4C4B">
        <w:rPr>
          <w:rFonts w:ascii="Arial Narrow" w:hAnsi="Arial Narrow" w:cs="Times-Roman"/>
          <w:sz w:val="24"/>
          <w:szCs w:val="24"/>
        </w:rPr>
        <w:t>wszystkich pozycji zestawienia rzeczowo-finansowego.</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Cenę ryczałtową brutto dla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poprzez dodanie do ceny netto podatku VAT w wysoko</w:t>
      </w:r>
      <w:r w:rsidRPr="006B4C4B">
        <w:rPr>
          <w:rFonts w:ascii="Arial Narrow" w:hAnsi="Arial Narrow" w:cs="TTE1952EA8t00"/>
          <w:sz w:val="24"/>
          <w:szCs w:val="24"/>
        </w:rPr>
        <w:t>ś</w:t>
      </w:r>
      <w:r w:rsidRPr="006B4C4B">
        <w:rPr>
          <w:rFonts w:ascii="Arial Narrow" w:hAnsi="Arial Narrow" w:cs="Times-Roman"/>
          <w:sz w:val="24"/>
          <w:szCs w:val="24"/>
        </w:rPr>
        <w:t xml:space="preserve">ci zgodnej z obowiązującymi przepisami. </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t>
      </w:r>
      <w:r w:rsidRPr="006B4C4B">
        <w:rPr>
          <w:rFonts w:ascii="Arial Narrow" w:hAnsi="Arial Narrow" w:cs="Arial"/>
          <w:sz w:val="24"/>
          <w:szCs w:val="24"/>
        </w:rPr>
        <w:lastRenderedPageBreak/>
        <w:t>wartość bez kwoty podatku. Jeżeli Wykonawca nie spełni powyższego obowiązku, pokryje koszty Zamawiającego powstałe w związku z tą sytuacją, a Zamawiający może potrącić je z wynagrodzenia Wykonawcy.</w:t>
      </w:r>
    </w:p>
    <w:p w:rsidR="001A45BB" w:rsidRPr="006B4C4B" w:rsidRDefault="001A45BB" w:rsidP="00D675B0">
      <w:pPr>
        <w:spacing w:line="240" w:lineRule="auto"/>
        <w:ind w:left="709" w:hanging="709"/>
        <w:rPr>
          <w:rFonts w:ascii="Arial Narrow" w:hAnsi="Arial Narrow" w:cs="Arial"/>
          <w:sz w:val="24"/>
        </w:rPr>
      </w:pPr>
    </w:p>
    <w:p w:rsidR="001A45BB" w:rsidRPr="006B4C4B" w:rsidRDefault="001A45BB" w:rsidP="00D675B0">
      <w:pPr>
        <w:pStyle w:val="Nagwek1"/>
        <w:numPr>
          <w:ilvl w:val="0"/>
          <w:numId w:val="25"/>
        </w:numPr>
        <w:tabs>
          <w:tab w:val="clear" w:pos="360"/>
        </w:tabs>
        <w:spacing w:line="240" w:lineRule="auto"/>
        <w:ind w:left="709" w:hanging="709"/>
        <w:rPr>
          <w:rFonts w:cs="Arial"/>
          <w:b/>
          <w:szCs w:val="24"/>
        </w:rPr>
      </w:pPr>
      <w:r w:rsidRPr="006B4C4B">
        <w:rPr>
          <w:rFonts w:cs="Arial"/>
          <w:b/>
          <w:szCs w:val="24"/>
        </w:rPr>
        <w:t>Kryteria wyboru oferty i zasady oceny ofert.</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TE1CEDD30t00"/>
          <w:sz w:val="24"/>
          <w:szCs w:val="24"/>
        </w:rPr>
        <w:t>Po otwarciu ofert:</w:t>
      </w:r>
    </w:p>
    <w:p w:rsidR="001A45BB" w:rsidRDefault="001A45BB" w:rsidP="000029BE">
      <w:pPr>
        <w:numPr>
          <w:ilvl w:val="2"/>
          <w:numId w:val="25"/>
        </w:numPr>
        <w:tabs>
          <w:tab w:val="clear" w:pos="1440"/>
        </w:tabs>
        <w:spacing w:line="240" w:lineRule="auto"/>
        <w:ind w:left="709" w:hanging="709"/>
        <w:rPr>
          <w:rFonts w:ascii="Arial Narrow" w:hAnsi="Arial Narrow" w:cs="Arial"/>
          <w:sz w:val="24"/>
          <w:szCs w:val="24"/>
        </w:rPr>
      </w:pPr>
      <w:r w:rsidRPr="006B4C4B">
        <w:rPr>
          <w:rFonts w:ascii="Arial Narrow" w:hAnsi="Arial Narrow" w:cs="TTE1CEDD30t00"/>
          <w:sz w:val="24"/>
          <w:szCs w:val="24"/>
        </w:rPr>
        <w:t>Zamawiający</w:t>
      </w:r>
      <w:r>
        <w:rPr>
          <w:rFonts w:ascii="Arial Narrow" w:hAnsi="Arial Narrow" w:cs="Arial"/>
          <w:sz w:val="24"/>
          <w:szCs w:val="24"/>
        </w:rPr>
        <w:t xml:space="preserve"> dokona badania ofert;</w:t>
      </w:r>
    </w:p>
    <w:p w:rsidR="001A45BB" w:rsidRPr="000029BE" w:rsidRDefault="001A45BB" w:rsidP="000029BE">
      <w:pPr>
        <w:numPr>
          <w:ilvl w:val="2"/>
          <w:numId w:val="25"/>
        </w:numPr>
        <w:tabs>
          <w:tab w:val="clear" w:pos="1440"/>
        </w:tabs>
        <w:spacing w:line="240" w:lineRule="auto"/>
        <w:ind w:left="709" w:hanging="709"/>
        <w:rPr>
          <w:rFonts w:ascii="Arial Narrow" w:hAnsi="Arial Narrow" w:cs="Arial"/>
          <w:sz w:val="24"/>
          <w:szCs w:val="24"/>
        </w:rPr>
      </w:pPr>
      <w:r>
        <w:rPr>
          <w:rFonts w:ascii="Arial Narrow" w:hAnsi="Arial Narrow" w:cs="Arial"/>
          <w:sz w:val="24"/>
          <w:szCs w:val="24"/>
        </w:rPr>
        <w:t>Zamawiający z</w:t>
      </w:r>
      <w:r w:rsidRPr="000029BE">
        <w:rPr>
          <w:rFonts w:ascii="Arial Narrow" w:hAnsi="Arial Narrow" w:cs="Arial"/>
          <w:sz w:val="24"/>
          <w:szCs w:val="24"/>
        </w:rPr>
        <w:t xml:space="preserve">godnie z art. 24aa Ustawy </w:t>
      </w:r>
      <w:r>
        <w:rPr>
          <w:rFonts w:ascii="Arial Narrow" w:hAnsi="Arial Narrow" w:cs="Arial"/>
          <w:sz w:val="24"/>
          <w:szCs w:val="24"/>
        </w:rPr>
        <w:t>przewiduje możliwość, iż najpierw dokona oceny ofert, a następnie zbada, czy Wykonawca, którego oferta z</w:t>
      </w:r>
      <w:r w:rsidRPr="000029BE">
        <w:rPr>
          <w:rFonts w:ascii="Arial Narrow" w:hAnsi="Arial Narrow" w:cs="Arial"/>
          <w:sz w:val="24"/>
          <w:szCs w:val="24"/>
        </w:rPr>
        <w:t>ostała oceniona jako najkorzystniejsza, nie</w:t>
      </w:r>
      <w:r>
        <w:rPr>
          <w:rFonts w:ascii="Arial Narrow" w:hAnsi="Arial Narrow" w:cs="Arial"/>
          <w:sz w:val="24"/>
          <w:szCs w:val="24"/>
        </w:rPr>
        <w:t xml:space="preserve"> </w:t>
      </w:r>
      <w:r w:rsidRPr="000029BE">
        <w:rPr>
          <w:rFonts w:ascii="Arial Narrow" w:hAnsi="Arial Narrow" w:cs="Arial"/>
          <w:sz w:val="24"/>
          <w:szCs w:val="24"/>
        </w:rPr>
        <w:t>podlega wykluczeniu oraz spełnia</w:t>
      </w:r>
      <w:r>
        <w:rPr>
          <w:rFonts w:ascii="Arial Narrow" w:hAnsi="Arial Narrow" w:cs="Arial"/>
          <w:sz w:val="24"/>
          <w:szCs w:val="24"/>
        </w:rPr>
        <w:t xml:space="preserve"> warunki udziału w postępowaniu;</w:t>
      </w:r>
    </w:p>
    <w:p w:rsidR="001A45BB" w:rsidRPr="006B4C4B" w:rsidRDefault="001A45BB" w:rsidP="00D675B0">
      <w:pPr>
        <w:numPr>
          <w:ilvl w:val="2"/>
          <w:numId w:val="25"/>
        </w:numPr>
        <w:tabs>
          <w:tab w:val="clear" w:pos="1440"/>
        </w:tabs>
        <w:spacing w:line="240" w:lineRule="auto"/>
        <w:ind w:left="709" w:hanging="709"/>
        <w:rPr>
          <w:rFonts w:ascii="Arial Narrow" w:hAnsi="Arial Narrow" w:cs="Arial"/>
          <w:sz w:val="24"/>
          <w:szCs w:val="24"/>
        </w:rPr>
      </w:pPr>
      <w:r>
        <w:rPr>
          <w:rFonts w:ascii="Arial Narrow" w:hAnsi="Arial Narrow" w:cs="TTE1CEDD30t00"/>
          <w:sz w:val="24"/>
          <w:szCs w:val="24"/>
        </w:rPr>
        <w:t>Zamawiający w</w:t>
      </w:r>
      <w:r w:rsidRPr="006B4C4B">
        <w:rPr>
          <w:rFonts w:ascii="Arial Narrow" w:hAnsi="Arial Narrow" w:cs="TTE1CEDD30t00"/>
          <w:sz w:val="24"/>
          <w:szCs w:val="24"/>
        </w:rPr>
        <w:t>ezwie Wykonawcę, którego oferta zostanie najwyżej oceniona do złożenia oświadczeń lub dokumentów potwierdzających okoliczności, o których mowa w art. 25 ust. 1 ustawy PZP</w:t>
      </w:r>
      <w:r>
        <w:rPr>
          <w:rFonts w:ascii="Arial Narrow" w:hAnsi="Arial Narrow" w:cs="TTE1CEDD30t00"/>
          <w:sz w:val="24"/>
          <w:szCs w:val="24"/>
        </w:rPr>
        <w:t>;</w:t>
      </w:r>
    </w:p>
    <w:p w:rsidR="001A45BB" w:rsidRPr="006B4C4B" w:rsidRDefault="001A45BB" w:rsidP="00D675B0">
      <w:pPr>
        <w:numPr>
          <w:ilvl w:val="2"/>
          <w:numId w:val="25"/>
        </w:numPr>
        <w:tabs>
          <w:tab w:val="clear" w:pos="1440"/>
        </w:tabs>
        <w:spacing w:line="240" w:lineRule="auto"/>
        <w:ind w:left="709" w:hanging="709"/>
        <w:rPr>
          <w:rFonts w:ascii="Arial Narrow" w:hAnsi="Arial Narrow" w:cs="Arial"/>
          <w:sz w:val="24"/>
          <w:szCs w:val="24"/>
        </w:rPr>
      </w:pPr>
      <w:r>
        <w:rPr>
          <w:rFonts w:ascii="Arial Narrow" w:hAnsi="Arial Narrow" w:cs="TTE1CEDD30t00"/>
          <w:sz w:val="24"/>
          <w:szCs w:val="24"/>
        </w:rPr>
        <w:t>Zamawiający w</w:t>
      </w:r>
      <w:r w:rsidRPr="006B4C4B">
        <w:rPr>
          <w:rFonts w:ascii="Arial Narrow" w:hAnsi="Arial Narrow" w:cs="TTE1CEDD30t00"/>
          <w:sz w:val="24"/>
          <w:szCs w:val="24"/>
        </w:rPr>
        <w:t>ybierze najkorzystniejszą ofertę.</w:t>
      </w:r>
    </w:p>
    <w:p w:rsidR="001A45BB" w:rsidRPr="006B4C4B" w:rsidRDefault="001A45BB"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Arial"/>
          <w:sz w:val="24"/>
          <w:szCs w:val="24"/>
        </w:rPr>
        <w:t xml:space="preserve">Przy wyborze najkorzystniejszej oferty Zamawiający będzie kierował się kryterium ceny i okresu gwarancji. </w:t>
      </w:r>
    </w:p>
    <w:p w:rsidR="001A45BB" w:rsidRPr="006B4C4B" w:rsidRDefault="001A45BB"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Il</w:t>
      </w:r>
      <w:r w:rsidRPr="006B4C4B">
        <w:rPr>
          <w:rFonts w:ascii="Arial Narrow" w:hAnsi="Arial Narrow" w:cs="Arial"/>
          <w:sz w:val="24"/>
          <w:szCs w:val="24"/>
        </w:rPr>
        <w:t xml:space="preserve">ość </w:t>
      </w:r>
      <w:r w:rsidRPr="006B4C4B">
        <w:rPr>
          <w:rFonts w:ascii="Arial Narrow" w:hAnsi="Arial Narrow" w:cs="Helvetica"/>
          <w:sz w:val="24"/>
          <w:szCs w:val="24"/>
        </w:rPr>
        <w:t>punktów w kryterium ceny zostanie obliczona, jako iloraz ceny brutto najniższej i ceny brutto ocenianej pomnożony przez 60.</w:t>
      </w:r>
    </w:p>
    <w:p w:rsidR="001A45BB" w:rsidRPr="006B4C4B" w:rsidRDefault="001A45BB"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Ilość punktów w kryterium okres gwarancji zostanie przyznana w ilości 2 pkt za każdy miesiąc powyżej 40, jednak nie więcej niż 40 punktów (np. 40 miesięcy - 0 pkt., 41 miesięcy – 2 pkt, 60 miesięcy – 40 pkt) Maksymalna ilość punktów w tym kryterium to 40 pkt. Minimalny okres gwarancji wynosi 40 miesięcy.</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Zamawiający udzieli zamówienia Wykonawcy, którego oferta będzie odpowiadać zasadom i warunkom określonym w ustawie PZP i SIWZ oraz uznana zostanie za najkorzystniejszą.</w:t>
      </w:r>
    </w:p>
    <w:p w:rsidR="001A45BB" w:rsidRPr="006B4C4B" w:rsidRDefault="001A45BB" w:rsidP="00D675B0">
      <w:pPr>
        <w:spacing w:line="240" w:lineRule="auto"/>
        <w:ind w:left="709" w:hanging="709"/>
        <w:rPr>
          <w:rFonts w:ascii="Arial Narrow" w:hAnsi="Arial Narrow" w:cs="Arial"/>
          <w:sz w:val="24"/>
          <w:szCs w:val="24"/>
        </w:rPr>
      </w:pPr>
    </w:p>
    <w:p w:rsidR="001A45BB" w:rsidRPr="006B4C4B" w:rsidRDefault="001A45BB"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Formalności niezbędne do zawarcia umowy.</w:t>
      </w:r>
    </w:p>
    <w:p w:rsidR="001A45BB" w:rsidRPr="006B4C4B" w:rsidRDefault="001A45BB"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Zamawiaj</w:t>
      </w:r>
      <w:r w:rsidRPr="006B4C4B">
        <w:rPr>
          <w:rFonts w:ascii="Arial Narrow" w:hAnsi="Arial Narrow" w:cs="TTE1952EA8t00"/>
          <w:sz w:val="24"/>
          <w:szCs w:val="24"/>
        </w:rPr>
        <w:t>ą</w:t>
      </w:r>
      <w:r w:rsidRPr="006B4C4B">
        <w:rPr>
          <w:rFonts w:ascii="Arial Narrow" w:hAnsi="Arial Narrow" w:cs="Times-Roman"/>
          <w:sz w:val="24"/>
          <w:szCs w:val="24"/>
        </w:rPr>
        <w:t>cy zawrze umowę</w:t>
      </w:r>
      <w:r w:rsidRPr="006B4C4B">
        <w:rPr>
          <w:rFonts w:ascii="Arial Narrow" w:hAnsi="Arial Narrow" w:cs="TTE1952EA8t00"/>
          <w:sz w:val="24"/>
          <w:szCs w:val="24"/>
        </w:rPr>
        <w:t xml:space="preserve"> na realizację</w:t>
      </w:r>
      <w:r w:rsidRPr="006B4C4B">
        <w:rPr>
          <w:rFonts w:ascii="Arial Narrow" w:hAnsi="Arial Narrow" w:cs="Times-Roman"/>
          <w:sz w:val="24"/>
          <w:szCs w:val="24"/>
        </w:rPr>
        <w:t xml:space="preserve"> zamówienia publicznego w terminie określonym w art. 94 ust. 1 pkt 2, </w:t>
      </w:r>
      <w:r w:rsidRPr="006B4C4B">
        <w:rPr>
          <w:rFonts w:ascii="Arial Narrow" w:hAnsi="Arial Narrow" w:cs="TTE1952EA8t00"/>
          <w:sz w:val="24"/>
          <w:szCs w:val="24"/>
        </w:rPr>
        <w:t>z zastrzeżeniem art. 94 ust. 2 ustawy PZP.</w:t>
      </w:r>
    </w:p>
    <w:p w:rsidR="001A45BB" w:rsidRPr="00D75745" w:rsidRDefault="001A45BB" w:rsidP="00D75745">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Times-Roman"/>
          <w:sz w:val="24"/>
          <w:szCs w:val="24"/>
        </w:rPr>
        <w:t xml:space="preserve">Wykonawca przed zawarciem umowy </w:t>
      </w:r>
      <w:r w:rsidRPr="006B4C4B">
        <w:rPr>
          <w:rFonts w:ascii="Arial Narrow" w:hAnsi="Arial Narrow"/>
          <w:sz w:val="24"/>
          <w:szCs w:val="24"/>
        </w:rPr>
        <w:t xml:space="preserve">w sprawie zamówienia publicznego </w:t>
      </w:r>
      <w:r>
        <w:rPr>
          <w:rFonts w:ascii="Arial Narrow" w:hAnsi="Arial Narrow" w:cs="Times-Roman"/>
          <w:sz w:val="24"/>
          <w:szCs w:val="24"/>
        </w:rPr>
        <w:t xml:space="preserve">najpóźniej w terminie wskazanym przez Zamawiającego </w:t>
      </w:r>
      <w:r w:rsidRPr="006B4C4B">
        <w:rPr>
          <w:rFonts w:ascii="Arial Narrow" w:hAnsi="Arial Narrow"/>
          <w:sz w:val="24"/>
          <w:szCs w:val="24"/>
        </w:rPr>
        <w:t xml:space="preserve">zobowiązany jest przekazać </w:t>
      </w:r>
      <w:r>
        <w:rPr>
          <w:rFonts w:ascii="Arial Narrow" w:hAnsi="Arial Narrow"/>
          <w:sz w:val="24"/>
          <w:szCs w:val="24"/>
        </w:rPr>
        <w:t>w</w:t>
      </w:r>
      <w:r w:rsidRPr="006B4C4B">
        <w:rPr>
          <w:rFonts w:ascii="Arial Narrow" w:hAnsi="Arial Narrow" w:cs="Arial"/>
          <w:bCs/>
          <w:sz w:val="24"/>
        </w:rPr>
        <w:t xml:space="preserve">ypełniony </w:t>
      </w:r>
      <w:r>
        <w:rPr>
          <w:rFonts w:ascii="Arial Narrow" w:hAnsi="Arial Narrow" w:cs="Arial"/>
          <w:bCs/>
          <w:sz w:val="24"/>
        </w:rPr>
        <w:t xml:space="preserve">i podpisany </w:t>
      </w:r>
      <w:r w:rsidRPr="006B4C4B">
        <w:rPr>
          <w:rFonts w:ascii="Arial Narrow" w:hAnsi="Arial Narrow" w:cs="Arial"/>
          <w:bCs/>
          <w:sz w:val="24"/>
        </w:rPr>
        <w:t>formularz „Zestawienie rzeczowo-finansowe”</w:t>
      </w:r>
      <w:r>
        <w:rPr>
          <w:rFonts w:ascii="Arial Narrow" w:hAnsi="Arial Narrow" w:cs="Arial"/>
          <w:bCs/>
          <w:sz w:val="24"/>
        </w:rPr>
        <w:t xml:space="preserve"> oraz </w:t>
      </w:r>
      <w:r w:rsidRPr="00D75745">
        <w:rPr>
          <w:rFonts w:ascii="Arial Narrow" w:hAnsi="Arial Narrow"/>
          <w:sz w:val="24"/>
          <w:szCs w:val="24"/>
        </w:rPr>
        <w:t>k</w:t>
      </w:r>
      <w:r w:rsidRPr="00D75745">
        <w:rPr>
          <w:rFonts w:ascii="Arial Narrow" w:hAnsi="Arial Narrow" w:cs="Arial"/>
          <w:sz w:val="24"/>
        </w:rPr>
        <w:t>osztorys ofertowy w formie uproszczonej lub pełnej wykonany na podstawie opisu przedmiotu zamówienia, któr</w:t>
      </w:r>
      <w:r>
        <w:rPr>
          <w:rFonts w:ascii="Arial Narrow" w:hAnsi="Arial Narrow" w:cs="Arial"/>
          <w:sz w:val="24"/>
        </w:rPr>
        <w:t>ych</w:t>
      </w:r>
      <w:r w:rsidRPr="00D75745">
        <w:rPr>
          <w:rFonts w:ascii="Arial Narrow" w:hAnsi="Arial Narrow" w:cs="Arial"/>
          <w:sz w:val="24"/>
        </w:rPr>
        <w:t xml:space="preserve"> wartość musi być zgodna z ofertą.</w:t>
      </w:r>
    </w:p>
    <w:p w:rsidR="001A45BB" w:rsidRPr="006B4C4B" w:rsidRDefault="001A45BB"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bCs/>
          <w:sz w:val="24"/>
          <w:szCs w:val="24"/>
        </w:rPr>
        <w:t xml:space="preserve">Kosztorys ofertowy będzie </w:t>
      </w:r>
      <w:r w:rsidRPr="006B4C4B">
        <w:rPr>
          <w:rFonts w:ascii="Arial Narrow" w:hAnsi="Arial Narrow" w:cs="Helvetica"/>
          <w:sz w:val="24"/>
          <w:szCs w:val="24"/>
        </w:rPr>
        <w:t>pełnił funkcj</w:t>
      </w:r>
      <w:r w:rsidRPr="006B4C4B">
        <w:rPr>
          <w:rFonts w:ascii="Arial Narrow" w:hAnsi="Arial Narrow" w:cs="Arial"/>
          <w:sz w:val="24"/>
          <w:szCs w:val="24"/>
        </w:rPr>
        <w:t xml:space="preserve">ę </w:t>
      </w:r>
      <w:r w:rsidRPr="006B4C4B">
        <w:rPr>
          <w:rFonts w:ascii="Arial Narrow" w:hAnsi="Arial Narrow" w:cs="Helvetica"/>
          <w:sz w:val="24"/>
          <w:szCs w:val="24"/>
        </w:rPr>
        <w:t>informacyjn</w:t>
      </w:r>
      <w:r w:rsidRPr="006B4C4B">
        <w:rPr>
          <w:rFonts w:ascii="Arial Narrow" w:hAnsi="Arial Narrow" w:cs="Arial"/>
          <w:sz w:val="24"/>
          <w:szCs w:val="24"/>
        </w:rPr>
        <w:t xml:space="preserve">ą </w:t>
      </w:r>
      <w:r w:rsidRPr="006B4C4B">
        <w:rPr>
          <w:rFonts w:ascii="Arial Narrow" w:hAnsi="Arial Narrow" w:cs="Helvetica"/>
          <w:sz w:val="24"/>
          <w:szCs w:val="24"/>
        </w:rPr>
        <w:t>i kontroln</w:t>
      </w:r>
      <w:r w:rsidRPr="006B4C4B">
        <w:rPr>
          <w:rFonts w:ascii="Arial Narrow" w:hAnsi="Arial Narrow" w:cs="Arial"/>
          <w:sz w:val="24"/>
          <w:szCs w:val="24"/>
        </w:rPr>
        <w:t xml:space="preserve">ą </w:t>
      </w:r>
      <w:r w:rsidRPr="006B4C4B">
        <w:rPr>
          <w:rFonts w:ascii="Arial Narrow" w:hAnsi="Arial Narrow" w:cs="Helvetica"/>
          <w:sz w:val="24"/>
          <w:szCs w:val="24"/>
        </w:rPr>
        <w:t>oraz b</w:t>
      </w:r>
      <w:r w:rsidRPr="006B4C4B">
        <w:rPr>
          <w:rFonts w:ascii="Arial Narrow" w:hAnsi="Arial Narrow" w:cs="Arial"/>
          <w:sz w:val="24"/>
          <w:szCs w:val="24"/>
        </w:rPr>
        <w:t>ę</w:t>
      </w:r>
      <w:r w:rsidRPr="006B4C4B">
        <w:rPr>
          <w:rFonts w:ascii="Arial Narrow" w:hAnsi="Arial Narrow" w:cs="Helvetica"/>
          <w:sz w:val="24"/>
          <w:szCs w:val="24"/>
        </w:rPr>
        <w:t>dzie wykorzystany mi</w:t>
      </w:r>
      <w:r w:rsidRPr="006B4C4B">
        <w:rPr>
          <w:rFonts w:ascii="Arial Narrow" w:hAnsi="Arial Narrow" w:cs="Arial"/>
          <w:sz w:val="24"/>
          <w:szCs w:val="24"/>
        </w:rPr>
        <w:t>ę</w:t>
      </w:r>
      <w:r w:rsidRPr="006B4C4B">
        <w:rPr>
          <w:rFonts w:ascii="Arial Narrow" w:hAnsi="Arial Narrow" w:cs="Helvetica"/>
          <w:sz w:val="24"/>
          <w:szCs w:val="24"/>
        </w:rPr>
        <w:t>dzy innymi do:</w:t>
      </w:r>
    </w:p>
    <w:p w:rsidR="001A45BB" w:rsidRPr="006B4C4B" w:rsidRDefault="001A45BB"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Rozliczeń i okre</w:t>
      </w:r>
      <w:r w:rsidRPr="006B4C4B">
        <w:rPr>
          <w:rFonts w:ascii="Arial Narrow" w:hAnsi="Arial Narrow" w:cs="Arial"/>
          <w:sz w:val="24"/>
          <w:szCs w:val="24"/>
        </w:rPr>
        <w:t>ś</w:t>
      </w:r>
      <w:r w:rsidRPr="006B4C4B">
        <w:rPr>
          <w:rFonts w:ascii="Arial Narrow" w:hAnsi="Arial Narrow" w:cs="Helvetica"/>
          <w:sz w:val="24"/>
          <w:szCs w:val="24"/>
        </w:rPr>
        <w:t>lania zaawansowania robót wyra</w:t>
      </w:r>
      <w:r w:rsidRPr="006B4C4B">
        <w:rPr>
          <w:rFonts w:ascii="Arial Narrow" w:hAnsi="Arial Narrow" w:cs="Arial"/>
          <w:sz w:val="24"/>
          <w:szCs w:val="24"/>
        </w:rPr>
        <w:t>ż</w:t>
      </w:r>
      <w:r w:rsidRPr="006B4C4B">
        <w:rPr>
          <w:rFonts w:ascii="Arial Narrow" w:hAnsi="Arial Narrow" w:cs="Helvetica"/>
          <w:sz w:val="24"/>
          <w:szCs w:val="24"/>
        </w:rPr>
        <w:t>onego rzeczowo i warto</w:t>
      </w:r>
      <w:r w:rsidRPr="006B4C4B">
        <w:rPr>
          <w:rFonts w:ascii="Arial Narrow" w:hAnsi="Arial Narrow" w:cs="Arial"/>
          <w:sz w:val="24"/>
          <w:szCs w:val="24"/>
        </w:rPr>
        <w:t>ś</w:t>
      </w:r>
      <w:r w:rsidRPr="006B4C4B">
        <w:rPr>
          <w:rFonts w:ascii="Arial Narrow" w:hAnsi="Arial Narrow" w:cs="Helvetica"/>
          <w:sz w:val="24"/>
          <w:szCs w:val="24"/>
        </w:rPr>
        <w:t>ciowo,</w:t>
      </w:r>
    </w:p>
    <w:p w:rsidR="001A45BB" w:rsidRPr="006B4C4B" w:rsidRDefault="001A45BB"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Potwierdzenia (uzasadnienia) ceny ofertowej oraz ewentualnego rozważania dotyczącego rażąco niskiej ceny,</w:t>
      </w:r>
    </w:p>
    <w:p w:rsidR="001A45BB" w:rsidRPr="006B4C4B" w:rsidRDefault="001A45BB"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Wyceny ewentualnych robót zamiennych i robót niewykonanych,</w:t>
      </w:r>
    </w:p>
    <w:p w:rsidR="001A45BB" w:rsidRPr="006B4C4B" w:rsidRDefault="001A45BB"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Ustalenia warto</w:t>
      </w:r>
      <w:r w:rsidRPr="006B4C4B">
        <w:rPr>
          <w:rFonts w:ascii="Arial Narrow" w:hAnsi="Arial Narrow" w:cs="Arial"/>
          <w:sz w:val="24"/>
          <w:szCs w:val="24"/>
        </w:rPr>
        <w:t>ś</w:t>
      </w:r>
      <w:r w:rsidRPr="006B4C4B">
        <w:rPr>
          <w:rFonts w:ascii="Arial Narrow" w:hAnsi="Arial Narrow" w:cs="Helvetica"/>
          <w:sz w:val="24"/>
          <w:szCs w:val="24"/>
        </w:rPr>
        <w:t>ci powstałych obiektów lub ich elementów,</w:t>
      </w:r>
    </w:p>
    <w:p w:rsidR="001A45BB" w:rsidRPr="006B4C4B" w:rsidRDefault="001A45BB"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Śledzenia, kontroli</w:t>
      </w:r>
      <w:r w:rsidRPr="006B4C4B">
        <w:rPr>
          <w:rFonts w:ascii="Arial Narrow" w:hAnsi="Arial Narrow" w:cs="Arial"/>
          <w:sz w:val="24"/>
          <w:szCs w:val="24"/>
        </w:rPr>
        <w:t xml:space="preserve"> </w:t>
      </w:r>
      <w:r w:rsidRPr="006B4C4B">
        <w:rPr>
          <w:rFonts w:ascii="Arial Narrow" w:hAnsi="Arial Narrow" w:cs="Helvetica"/>
          <w:sz w:val="24"/>
          <w:szCs w:val="24"/>
        </w:rPr>
        <w:t>i weryfikowania przebiegu realizacji robót w porównaniu do założe</w:t>
      </w:r>
      <w:r w:rsidRPr="006B4C4B">
        <w:rPr>
          <w:rFonts w:ascii="Arial Narrow" w:hAnsi="Arial Narrow" w:cs="Arial"/>
          <w:sz w:val="24"/>
          <w:szCs w:val="24"/>
        </w:rPr>
        <w:t xml:space="preserve">ń </w:t>
      </w:r>
      <w:r w:rsidRPr="006B4C4B">
        <w:rPr>
          <w:rFonts w:ascii="Arial Narrow" w:hAnsi="Arial Narrow" w:cs="Helvetica"/>
          <w:sz w:val="24"/>
          <w:szCs w:val="24"/>
        </w:rPr>
        <w:t>projektu (w celu oceny efektów w toku realizacji oraz wyliczenia kosztów i rozliczenia inwestycji).</w:t>
      </w:r>
    </w:p>
    <w:p w:rsidR="001A45BB" w:rsidRPr="006B4C4B" w:rsidRDefault="001A45BB"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sz w:val="24"/>
          <w:szCs w:val="24"/>
        </w:rPr>
        <w:t>W przypadku wyboru oferty Wykonawców, którzy wspólnie ubiegają się o udzielenie zamówienia, przed zawarciem umowy w sprawie zamówienia publicznego zobowiązani są przekazać umowę regulującą współpracę tych Wykonawców.</w:t>
      </w:r>
    </w:p>
    <w:p w:rsidR="001A45BB" w:rsidRPr="006B4C4B" w:rsidRDefault="001A45BB"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sz w:val="24"/>
          <w:szCs w:val="24"/>
        </w:rPr>
        <w:t>W przypadku, gdy Wykonawca zamierza powierzyć podwykonawcom wykonanie części zamówienia, przed zawarciem umowy Wykonawca zobowiązany jest przekazać Zamawiającemu wykaz części zamówienia i ich wartości oraz firm i danych kontaktowych podwykonawców.</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O miejscu i terminie zawarcia umowy Wykonawca, którego oferta została wybrana zostanie poinformowany przez Zamawiającego.</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sz w:val="24"/>
          <w:szCs w:val="24"/>
        </w:rPr>
        <w:t>Nie stawienie się Wykonawcy, którego oferta zostanie wybrana, w miejscu i terminie wyznaczonym przez Zamawiającego do zawarcia umowy, traktowane będzie jako uchylanie się od zawarcia umowy.</w:t>
      </w:r>
    </w:p>
    <w:p w:rsidR="001A45BB" w:rsidRPr="006B4C4B" w:rsidRDefault="001A45BB" w:rsidP="00D675B0">
      <w:pPr>
        <w:spacing w:line="240" w:lineRule="auto"/>
        <w:ind w:left="709" w:hanging="709"/>
        <w:rPr>
          <w:rFonts w:ascii="Arial Narrow" w:hAnsi="Arial Narrow" w:cs="Arial"/>
          <w:sz w:val="24"/>
          <w:szCs w:val="24"/>
        </w:rPr>
      </w:pPr>
    </w:p>
    <w:p w:rsidR="001A45BB" w:rsidRPr="006B4C4B" w:rsidRDefault="001A45BB" w:rsidP="00D675B0">
      <w:pPr>
        <w:pStyle w:val="Nagwek1"/>
        <w:numPr>
          <w:ilvl w:val="0"/>
          <w:numId w:val="25"/>
        </w:numPr>
        <w:tabs>
          <w:tab w:val="clear" w:pos="360"/>
        </w:tabs>
        <w:spacing w:line="240" w:lineRule="auto"/>
        <w:ind w:left="709" w:hanging="709"/>
        <w:rPr>
          <w:rFonts w:cs="Arial"/>
          <w:b/>
        </w:rPr>
      </w:pPr>
      <w:r w:rsidRPr="006B4C4B">
        <w:rPr>
          <w:rFonts w:cs="Arial"/>
          <w:b/>
        </w:rPr>
        <w:t>Zabezpieczenie należytego wykonania umowy.</w:t>
      </w:r>
    </w:p>
    <w:p w:rsidR="001A45BB" w:rsidRPr="00982D5E"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982D5E">
        <w:rPr>
          <w:rFonts w:ascii="Arial Narrow" w:hAnsi="Arial Narrow" w:cs="Arial"/>
          <w:sz w:val="24"/>
          <w:szCs w:val="24"/>
        </w:rPr>
        <w:t>Zamawiający zgodnie z dyspozycją wyrażoną w art. 147 ust. 1 ustawy PZP żąda zabezpieczenia należytego wykonania umowy.</w:t>
      </w:r>
    </w:p>
    <w:p w:rsidR="001A45BB" w:rsidRPr="00982D5E"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982D5E">
        <w:rPr>
          <w:rFonts w:ascii="Arial Narrow" w:hAnsi="Arial Narrow" w:cs="Arial"/>
          <w:sz w:val="24"/>
          <w:szCs w:val="24"/>
        </w:rPr>
        <w:t xml:space="preserve">Warunkiem podpisania umowy z Wykonawcą, którego oferta zostanie wybrana jest wniesienie zabezpieczenia należytego wykonania umowy </w:t>
      </w:r>
      <w:r>
        <w:rPr>
          <w:rFonts w:ascii="Arial Narrow" w:hAnsi="Arial Narrow" w:cs="Arial"/>
          <w:sz w:val="24"/>
          <w:szCs w:val="24"/>
        </w:rPr>
        <w:t>odrębnie dla każdej części zamówienia, jeżeli zamówienie zostało podzielone na części</w:t>
      </w:r>
      <w:r w:rsidRPr="00982D5E">
        <w:rPr>
          <w:rFonts w:ascii="Arial Narrow" w:hAnsi="Arial Narrow" w:cs="Arial"/>
          <w:sz w:val="24"/>
          <w:szCs w:val="24"/>
        </w:rPr>
        <w:t xml:space="preserve"> w wysokości </w:t>
      </w:r>
      <w:r>
        <w:rPr>
          <w:rFonts w:ascii="Arial Narrow" w:hAnsi="Arial Narrow" w:cs="Arial"/>
          <w:sz w:val="24"/>
          <w:szCs w:val="24"/>
        </w:rPr>
        <w:t>3</w:t>
      </w:r>
      <w:r w:rsidRPr="00982D5E">
        <w:rPr>
          <w:rFonts w:ascii="Arial Narrow" w:hAnsi="Arial Narrow" w:cs="Arial"/>
          <w:sz w:val="24"/>
          <w:szCs w:val="24"/>
        </w:rPr>
        <w:t xml:space="preserve"> % ceny całkowitej podanej w ofercie.</w:t>
      </w:r>
    </w:p>
    <w:p w:rsidR="001A45BB" w:rsidRPr="00982D5E"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982D5E">
        <w:rPr>
          <w:rFonts w:ascii="Arial Narrow" w:hAnsi="Arial Narrow" w:cs="Arial"/>
          <w:sz w:val="24"/>
          <w:szCs w:val="24"/>
        </w:rPr>
        <w:t xml:space="preserve">Zabezpieczenie wnoszone w pieniądzu należy wpłacić przelewem na rachunek bankowy Zamawiającego Gmina Nowa Karczma numer 25 8340 0001 0100 1717 2000 0007 z dopiskiem „Zabezpieczenie należytego wykonania umowy - </w:t>
      </w:r>
      <w:r w:rsidRPr="004D1544">
        <w:rPr>
          <w:rFonts w:ascii="Arial Narrow" w:hAnsi="Arial Narrow" w:cs="Arial"/>
          <w:noProof/>
          <w:sz w:val="24"/>
          <w:szCs w:val="24"/>
        </w:rPr>
        <w:t>PRZEBUDOWA DROGI GMINNEJ: GRANICA GMINY NOWA KARCZMA - ŚLEDZIOWA HUTA</w:t>
      </w:r>
      <w:r w:rsidRPr="00982D5E">
        <w:rPr>
          <w:rFonts w:ascii="Arial Narrow" w:hAnsi="Arial Narrow" w:cs="Arial"/>
          <w:sz w:val="24"/>
          <w:szCs w:val="24"/>
        </w:rPr>
        <w:t>. Jako termin wniesienia zabezpieczenia w pieniądzu, uznaje się termin uznania rachunku bankowego Zamawiającego.</w:t>
      </w:r>
    </w:p>
    <w:p w:rsidR="001A45BB" w:rsidRPr="00982D5E" w:rsidRDefault="001A45BB" w:rsidP="00D675B0">
      <w:pPr>
        <w:numPr>
          <w:ilvl w:val="1"/>
          <w:numId w:val="25"/>
        </w:numPr>
        <w:tabs>
          <w:tab w:val="clear" w:pos="792"/>
        </w:tabs>
        <w:spacing w:line="240" w:lineRule="auto"/>
        <w:ind w:left="709" w:hanging="709"/>
      </w:pPr>
      <w:r w:rsidRPr="00982D5E">
        <w:rPr>
          <w:rFonts w:ascii="Arial Narrow" w:hAnsi="Arial Narrow" w:cs="Arial"/>
          <w:sz w:val="24"/>
          <w:szCs w:val="24"/>
        </w:rPr>
        <w:t xml:space="preserve">Zabezpieczenie wnoszone w innej formie niż w pieniądzu musi być przed podpisaniem umowy zaakceptowana przez Zamawiającego. </w:t>
      </w:r>
    </w:p>
    <w:p w:rsidR="001A45BB" w:rsidRPr="00982D5E" w:rsidRDefault="001A45BB" w:rsidP="00D675B0">
      <w:pPr>
        <w:numPr>
          <w:ilvl w:val="1"/>
          <w:numId w:val="25"/>
        </w:numPr>
        <w:tabs>
          <w:tab w:val="clear" w:pos="792"/>
        </w:tabs>
        <w:spacing w:line="240" w:lineRule="auto"/>
        <w:ind w:left="709" w:hanging="709"/>
      </w:pPr>
      <w:r w:rsidRPr="00982D5E">
        <w:rPr>
          <w:rFonts w:ascii="Arial Narrow" w:hAnsi="Arial Narrow" w:cs="Arial"/>
          <w:sz w:val="24"/>
          <w:szCs w:val="24"/>
        </w:rPr>
        <w:t xml:space="preserve">Wykonawca w terminie, co najmniej 3 dni przez określonym przez Zamawiającego terminem podpisania umowy jest zobowiązany przedłożyć projekt dokumentu dotyczącego zabezpieczenie należytego wykonania umowy. </w:t>
      </w:r>
    </w:p>
    <w:p w:rsidR="001A45BB" w:rsidRPr="00982D5E" w:rsidRDefault="001A45BB" w:rsidP="00D675B0">
      <w:pPr>
        <w:numPr>
          <w:ilvl w:val="1"/>
          <w:numId w:val="25"/>
        </w:numPr>
        <w:tabs>
          <w:tab w:val="clear" w:pos="792"/>
        </w:tabs>
        <w:spacing w:line="240" w:lineRule="auto"/>
        <w:ind w:left="709" w:hanging="709"/>
      </w:pPr>
      <w:r w:rsidRPr="00982D5E">
        <w:rPr>
          <w:rFonts w:ascii="Arial Narrow" w:hAnsi="Arial Narrow" w:cs="Arial"/>
          <w:sz w:val="24"/>
          <w:szCs w:val="24"/>
        </w:rPr>
        <w:t>Wymaga się, aby zabezpieczenie należytego wykonania umowy było bezwarunkowe i płatne na pierwsze żądanie Zamawiającego.</w:t>
      </w:r>
      <w:r w:rsidRPr="00982D5E">
        <w:t xml:space="preserve"> </w:t>
      </w:r>
    </w:p>
    <w:p w:rsidR="001A45BB" w:rsidRPr="00982D5E"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982D5E">
        <w:rPr>
          <w:rFonts w:ascii="Arial Narrow" w:hAnsi="Arial Narrow" w:cs="Arial"/>
          <w:sz w:val="24"/>
          <w:szCs w:val="24"/>
        </w:rPr>
        <w:t>Kwota pozostawiona na zabezpieczenie roszczeń z tytułu rękojmi za wady będzie wynosić 30 % wysokości zabezpieczenia.</w:t>
      </w:r>
    </w:p>
    <w:p w:rsidR="001A45BB" w:rsidRPr="006B4C4B" w:rsidRDefault="001A45BB" w:rsidP="00D675B0">
      <w:pPr>
        <w:spacing w:line="240" w:lineRule="auto"/>
        <w:ind w:left="709" w:hanging="709"/>
        <w:rPr>
          <w:rFonts w:ascii="Arial Narrow" w:hAnsi="Arial Narrow" w:cs="Arial"/>
          <w:sz w:val="24"/>
          <w:szCs w:val="24"/>
        </w:rPr>
      </w:pPr>
    </w:p>
    <w:p w:rsidR="001A45BB" w:rsidRPr="006B4C4B" w:rsidRDefault="001A45BB" w:rsidP="00D675B0">
      <w:pPr>
        <w:keepNext/>
        <w:numPr>
          <w:ilvl w:val="0"/>
          <w:numId w:val="25"/>
        </w:numPr>
        <w:tabs>
          <w:tab w:val="clear" w:pos="360"/>
        </w:tabs>
        <w:spacing w:line="240" w:lineRule="auto"/>
        <w:ind w:left="709" w:hanging="709"/>
        <w:outlineLvl w:val="0"/>
        <w:rPr>
          <w:rFonts w:ascii="Arial Narrow" w:hAnsi="Arial Narrow" w:cs="Arial"/>
          <w:b/>
          <w:sz w:val="24"/>
        </w:rPr>
      </w:pPr>
      <w:r w:rsidRPr="006B4C4B">
        <w:rPr>
          <w:rFonts w:ascii="Arial Narrow" w:hAnsi="Arial Narrow" w:cs="Arial"/>
          <w:b/>
          <w:sz w:val="24"/>
        </w:rPr>
        <w:t>Wzór umowy</w:t>
      </w:r>
    </w:p>
    <w:p w:rsidR="001A45BB" w:rsidRPr="006B4C4B" w:rsidRDefault="001A45BB" w:rsidP="00D675B0">
      <w:pPr>
        <w:keepNext/>
        <w:numPr>
          <w:ilvl w:val="1"/>
          <w:numId w:val="25"/>
        </w:numPr>
        <w:tabs>
          <w:tab w:val="clear" w:pos="792"/>
        </w:tabs>
        <w:spacing w:line="240" w:lineRule="auto"/>
        <w:ind w:left="709" w:hanging="709"/>
        <w:rPr>
          <w:rFonts w:ascii="Arial Narrow" w:hAnsi="Arial Narrow" w:cs="Arial"/>
          <w:bCs/>
          <w:sz w:val="24"/>
        </w:rPr>
      </w:pPr>
      <w:r w:rsidRPr="006B4C4B">
        <w:rPr>
          <w:rFonts w:ascii="Arial Narrow" w:hAnsi="Arial Narrow" w:cs="Arial"/>
          <w:bCs/>
          <w:sz w:val="24"/>
        </w:rPr>
        <w:t xml:space="preserve">Wzór umowy stanowi Załącznik nr </w:t>
      </w:r>
      <w:r>
        <w:rPr>
          <w:rFonts w:ascii="Arial Narrow" w:hAnsi="Arial Narrow" w:cs="Arial"/>
          <w:bCs/>
          <w:sz w:val="24"/>
        </w:rPr>
        <w:t>5</w:t>
      </w:r>
      <w:r w:rsidRPr="006B4C4B">
        <w:rPr>
          <w:rFonts w:ascii="Arial Narrow" w:hAnsi="Arial Narrow" w:cs="Arial"/>
          <w:bCs/>
          <w:sz w:val="24"/>
        </w:rPr>
        <w:t>.</w:t>
      </w:r>
    </w:p>
    <w:p w:rsidR="001A45BB" w:rsidRPr="006B4C4B" w:rsidRDefault="001A45BB" w:rsidP="00D675B0">
      <w:pPr>
        <w:spacing w:line="240" w:lineRule="auto"/>
        <w:ind w:left="709" w:hanging="709"/>
        <w:rPr>
          <w:rFonts w:ascii="Arial Narrow" w:hAnsi="Arial Narrow" w:cs="Arial"/>
          <w:bCs/>
          <w:sz w:val="24"/>
          <w:szCs w:val="24"/>
        </w:rPr>
      </w:pPr>
    </w:p>
    <w:p w:rsidR="001A45BB" w:rsidRPr="006B4C4B" w:rsidRDefault="001A45BB"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Środki ochrony prawnej</w:t>
      </w:r>
    </w:p>
    <w:p w:rsidR="001A45BB" w:rsidRPr="006B4C4B" w:rsidRDefault="001A45BB"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Przysługujące środki ochrony prawnej określa dział VI ustawy PZP.</w:t>
      </w:r>
    </w:p>
    <w:p w:rsidR="001A45BB" w:rsidRPr="006B4C4B" w:rsidRDefault="001A45BB"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Środki ochrony prawnej określone w dziale VI ustawy PZP przysługują Wykonawcy, a także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a art. 154 pkt 5 ustawy</w:t>
      </w:r>
    </w:p>
    <w:p w:rsidR="001A45BB" w:rsidRPr="006B4C4B" w:rsidRDefault="001A45BB"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 xml:space="preserve">W związku z tym, iż wartość zamówienia jest mniejsza niż kwoty określone w przepisach wydanych na podstawie art. 11 ust. 8, odwołanie przysługuje wyłącznie wobec czynności: </w:t>
      </w:r>
    </w:p>
    <w:p w:rsidR="001A45BB" w:rsidRPr="006B4C4B" w:rsidRDefault="001A45BB"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określenia warunków udziału w postępowaniu;</w:t>
      </w:r>
    </w:p>
    <w:p w:rsidR="001A45BB" w:rsidRPr="006B4C4B" w:rsidRDefault="001A45BB"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wykluczenia odwołującego z postępowania o udzielenie zamówienia;</w:t>
      </w:r>
    </w:p>
    <w:p w:rsidR="001A45BB" w:rsidRPr="006B4C4B" w:rsidRDefault="001A45BB"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odrzucenia oferty odwołującego;</w:t>
      </w:r>
    </w:p>
    <w:p w:rsidR="001A45BB" w:rsidRPr="006B4C4B" w:rsidRDefault="001A45BB"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opisu przedmiotu zamówienia;</w:t>
      </w:r>
    </w:p>
    <w:p w:rsidR="001A45BB" w:rsidRPr="006B4C4B" w:rsidRDefault="001A45BB"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wyboru najkorzystniejszej oferty.</w:t>
      </w:r>
    </w:p>
    <w:p w:rsidR="001A45BB" w:rsidRPr="006B4C4B" w:rsidRDefault="001A45BB" w:rsidP="00D675B0">
      <w:pPr>
        <w:widowControl/>
        <w:overflowPunct/>
        <w:spacing w:line="240" w:lineRule="auto"/>
        <w:ind w:left="709" w:hanging="709"/>
        <w:textAlignment w:val="auto"/>
        <w:rPr>
          <w:rFonts w:ascii="Arial Narrow" w:hAnsi="Arial Narrow" w:cs="Arial"/>
          <w:sz w:val="24"/>
          <w:szCs w:val="24"/>
        </w:rPr>
      </w:pPr>
    </w:p>
    <w:p w:rsidR="001A45BB" w:rsidRPr="006B4C4B" w:rsidRDefault="001A45BB"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Zamówienia częściowe.</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Pr>
          <w:rFonts w:ascii="Arial Narrow" w:hAnsi="Arial Narrow" w:cs="Arial"/>
          <w:sz w:val="24"/>
          <w:szCs w:val="24"/>
        </w:rPr>
        <w:t>Zamówienie nie zostało podzielone na części. Zamawiający nie dopuszcza składanie ofert częściowych</w:t>
      </w:r>
      <w:r w:rsidRPr="006B4C4B">
        <w:rPr>
          <w:rFonts w:ascii="Arial Narrow" w:hAnsi="Arial Narrow" w:cs="Arial"/>
          <w:sz w:val="24"/>
          <w:szCs w:val="24"/>
        </w:rPr>
        <w:t>.</w:t>
      </w:r>
    </w:p>
    <w:p w:rsidR="001A45BB" w:rsidRPr="006B4C4B" w:rsidRDefault="001A45BB" w:rsidP="00D675B0">
      <w:pPr>
        <w:spacing w:line="240" w:lineRule="auto"/>
        <w:ind w:left="709" w:hanging="709"/>
        <w:rPr>
          <w:rFonts w:ascii="Arial Narrow" w:hAnsi="Arial Narrow" w:cs="Arial"/>
          <w:sz w:val="24"/>
          <w:szCs w:val="24"/>
        </w:rPr>
      </w:pPr>
    </w:p>
    <w:p w:rsidR="001A45BB" w:rsidRPr="006B4C4B" w:rsidRDefault="001A45BB"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Zamówienia polegające na powtórzeniu.</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Zamawiający nie przewiduje realizacji zamówień, o których mowa w art. 67 ust. 1 pkt. 6 ustawy PZP.</w:t>
      </w:r>
    </w:p>
    <w:p w:rsidR="001A45BB" w:rsidRPr="006B4C4B" w:rsidRDefault="001A45BB" w:rsidP="00D675B0">
      <w:pPr>
        <w:widowControl/>
        <w:overflowPunct/>
        <w:spacing w:line="240" w:lineRule="auto"/>
        <w:ind w:left="709" w:hanging="709"/>
        <w:textAlignment w:val="auto"/>
        <w:rPr>
          <w:rFonts w:ascii="Arial Narrow" w:hAnsi="Arial Narrow" w:cs="Arial"/>
          <w:sz w:val="24"/>
          <w:szCs w:val="24"/>
        </w:rPr>
      </w:pPr>
    </w:p>
    <w:p w:rsidR="001A45BB" w:rsidRPr="006B4C4B" w:rsidRDefault="001A45BB"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Postanowienia dodatkowe.</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zawarcia umowy ramowej.</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Zamawiający nie dopuszcza składania ofert wariantowych.</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lastRenderedPageBreak/>
        <w:t>Zamawiający nie przewiduje rozliczenia w walutach obcych.</w:t>
      </w:r>
    </w:p>
    <w:p w:rsidR="001A45BB" w:rsidRPr="006B4C4B" w:rsidRDefault="001A45BB" w:rsidP="00D675B0">
      <w:pPr>
        <w:keepNext/>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aukcji elektronicznej.</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zwrotu kosztów udziału w postępowaniu.</w:t>
      </w:r>
    </w:p>
    <w:p w:rsidR="001A45BB" w:rsidRPr="006B4C4B" w:rsidRDefault="001A45BB" w:rsidP="00D675B0">
      <w:pPr>
        <w:spacing w:line="240" w:lineRule="auto"/>
        <w:ind w:left="709" w:hanging="709"/>
        <w:rPr>
          <w:rFonts w:ascii="Arial Narrow" w:hAnsi="Arial Narrow" w:cs="Arial"/>
          <w:sz w:val="24"/>
        </w:rPr>
      </w:pPr>
    </w:p>
    <w:p w:rsidR="001A45BB" w:rsidRPr="006B4C4B" w:rsidRDefault="001A45BB"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Klauzula informacyjna z art. 13 RODO</w:t>
      </w:r>
    </w:p>
    <w:p w:rsidR="001A45BB" w:rsidRPr="006B4C4B" w:rsidRDefault="001A45BB" w:rsidP="00D675B0">
      <w:pPr>
        <w:spacing w:line="240" w:lineRule="auto"/>
        <w:ind w:left="709"/>
        <w:rPr>
          <w:rFonts w:ascii="Arial Narrow" w:hAnsi="Arial Narrow" w:cs="Arial"/>
          <w:b/>
          <w:sz w:val="24"/>
          <w:szCs w:val="24"/>
        </w:rPr>
      </w:pPr>
      <w:r w:rsidRPr="006B4C4B">
        <w:rPr>
          <w:rFonts w:ascii="Arial Narrow" w:hAnsi="Arial Narrow"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A45BB" w:rsidRPr="006B4C4B" w:rsidRDefault="001A45BB" w:rsidP="00D675B0">
      <w:pPr>
        <w:pStyle w:val="Akapitzlis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Administratorem Pani/Pana danych osobowych jest Gmina Nowa Karczma, ul. Kościerska 9, 83-404 Nowa Karczma;</w:t>
      </w:r>
    </w:p>
    <w:p w:rsidR="001A45BB" w:rsidRPr="006B4C4B" w:rsidRDefault="001A45BB" w:rsidP="00D675B0">
      <w:pPr>
        <w:pStyle w:val="Akapitzlis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Kontakt do inspektora ochrony danych osobowych: </w:t>
      </w:r>
      <w:hyperlink r:id="rId13" w:history="1">
        <w:r w:rsidRPr="00804122">
          <w:rPr>
            <w:rStyle w:val="Hipercze"/>
            <w:rFonts w:ascii="Arial Narrow" w:hAnsi="Arial Narrow" w:cs="Arial"/>
            <w:sz w:val="24"/>
            <w:szCs w:val="24"/>
          </w:rPr>
          <w:t>iod@nowakarczma.pl</w:t>
        </w:r>
      </w:hyperlink>
      <w:r w:rsidRPr="006B4C4B">
        <w:rPr>
          <w:rFonts w:ascii="Arial Narrow" w:hAnsi="Arial Narrow" w:cs="Arial"/>
          <w:sz w:val="24"/>
          <w:szCs w:val="24"/>
        </w:rPr>
        <w:t>, Tel. 58-687-71-27</w:t>
      </w:r>
    </w:p>
    <w:p w:rsidR="001A45BB" w:rsidRPr="006B4C4B" w:rsidRDefault="001A45BB"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Pani/Pana dane osobowe przetwarzane będą na podstawie art. 6 ust. 1 lit. c RODO w celu związanym z niniejszym postępowaniem o udzielenie zamówienia publicznego ;</w:t>
      </w:r>
    </w:p>
    <w:p w:rsidR="001A45BB" w:rsidRPr="006B4C4B" w:rsidRDefault="001A45BB"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lub innych przepisów prawa;  </w:t>
      </w:r>
    </w:p>
    <w:p w:rsidR="001A45BB" w:rsidRPr="006B4C4B" w:rsidRDefault="001A45BB"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Pani/Pana dane osobowe będą przechowywane, zgodnie z art. 97 ust. 1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przez okres 4 lat od dnia zakończenia postępowania o udzielenie zamówienia, lecz nie krócej niż okres wskazany w przepisach o archiwizacji lub innych przepisach prawa;</w:t>
      </w:r>
    </w:p>
    <w:p w:rsidR="001A45BB" w:rsidRPr="006B4C4B" w:rsidRDefault="001A45BB"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Obowiązek podania przez Panią/Pana danych osobowych bezpośrednio Pani/Pana dotyczących jest wymogiem ustawowym określonym w przepisach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związanym z udziałem w postępowaniu o udzielenie zamówienia publicznego; konsekwencje niepodania określonych danych wynikają z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w:t>
      </w:r>
    </w:p>
    <w:p w:rsidR="001A45BB" w:rsidRPr="006B4C4B" w:rsidRDefault="001A45BB"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w odniesieniu do Pani/Pana danych osobowych decyzje nie będą podejmowane w sposób zautomatyzowany, stosowanie do art. 22 RODO;</w:t>
      </w:r>
    </w:p>
    <w:p w:rsidR="001A45BB" w:rsidRPr="006B4C4B" w:rsidRDefault="001A45BB"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Posiada Pani/Pan:</w:t>
      </w:r>
    </w:p>
    <w:p w:rsidR="001A45BB" w:rsidRPr="006B4C4B" w:rsidRDefault="001A45BB"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na podstawie art. 15 RODO prawo dostępu do danych osobowych Pani/Pana dotyczących;</w:t>
      </w:r>
    </w:p>
    <w:p w:rsidR="001A45BB" w:rsidRPr="006B4C4B" w:rsidRDefault="001A45BB"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oraz nie może naruszać integralności protokołu oraz jego załączników);</w:t>
      </w:r>
    </w:p>
    <w:p w:rsidR="001A45BB" w:rsidRPr="006B4C4B" w:rsidRDefault="001A45BB"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A45BB" w:rsidRPr="006B4C4B" w:rsidRDefault="001A45BB"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prawo do wniesienia skargi do Prezesa Urzędu Ochrony Danych Osobowych, gdy uzna Pani/Pan, że przetwarzanie danych osobowych Pani/Pana dotyczących narusza przepisy RODO;</w:t>
      </w:r>
    </w:p>
    <w:p w:rsidR="001A45BB" w:rsidRPr="006B4C4B" w:rsidRDefault="001A45BB"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Nie przysługuje Pani/Panu:</w:t>
      </w:r>
    </w:p>
    <w:p w:rsidR="001A45BB" w:rsidRPr="006B4C4B" w:rsidRDefault="001A45BB"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w związku z art. 17 ust. 3 lit. b, d lub e RODO prawo do usunięcia danych osobowych; prawo do przenoszenia danych osobowych, o którym mowa w art. 20 RODO;</w:t>
      </w:r>
    </w:p>
    <w:p w:rsidR="001A45BB" w:rsidRPr="006B4C4B" w:rsidRDefault="001A45BB"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na podstawie art. 21 RODO prawo sprzeciwu, wobec przetwarzania danych osobowych, gdyż podstawą prawną przetwarzania Pani/Pana danych osobowych jest art. 6 ust. 1 lit. c RODO. </w:t>
      </w:r>
    </w:p>
    <w:p w:rsidR="001A45BB" w:rsidRPr="006B4C4B" w:rsidRDefault="001A45BB" w:rsidP="00D675B0">
      <w:pPr>
        <w:keepNext/>
        <w:spacing w:line="240" w:lineRule="auto"/>
        <w:ind w:left="709" w:hanging="709"/>
        <w:outlineLvl w:val="0"/>
        <w:rPr>
          <w:rFonts w:ascii="Arial Narrow" w:hAnsi="Arial Narrow" w:cs="Arial"/>
          <w:b/>
          <w:sz w:val="24"/>
          <w:szCs w:val="24"/>
        </w:rPr>
      </w:pPr>
    </w:p>
    <w:p w:rsidR="001A45BB" w:rsidRPr="006B4C4B" w:rsidRDefault="001A45BB"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rPr>
        <w:t>Załączniki:</w:t>
      </w:r>
    </w:p>
    <w:p w:rsidR="001A45BB" w:rsidRPr="006B4C4B" w:rsidRDefault="001A45BB" w:rsidP="00D675B0">
      <w:pPr>
        <w:keepNex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1 – Formularz oferty.</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2 – Oświadczenie o braku podstaw wykluczenia z postępowania i podwykonawcach.</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szCs w:val="24"/>
        </w:rPr>
        <w:t>Załącznik nr 3 – Oświadczenie o spełnianiu warunków udziału w postępowaniu</w:t>
      </w:r>
      <w:r w:rsidRPr="006B4C4B">
        <w:rPr>
          <w:rFonts w:ascii="Arial Narrow" w:hAnsi="Arial Narrow" w:cs="Arial"/>
          <w:sz w:val="24"/>
        </w:rPr>
        <w:t>.</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4 - Oświadczenie wykonawcy o przynależności albo braku przynależności do tej samej grupy kapitałowej.</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5 - Wzór umowy.</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6 – Zestawienie rzeczowo-</w:t>
      </w:r>
      <w:proofErr w:type="spellStart"/>
      <w:r w:rsidRPr="006B4C4B">
        <w:rPr>
          <w:rFonts w:ascii="Arial Narrow" w:hAnsi="Arial Narrow" w:cs="Arial"/>
          <w:sz w:val="24"/>
          <w:szCs w:val="24"/>
        </w:rPr>
        <w:t>finasnowe</w:t>
      </w:r>
      <w:proofErr w:type="spellEnd"/>
      <w:r w:rsidRPr="006B4C4B">
        <w:rPr>
          <w:rFonts w:ascii="Arial Narrow" w:hAnsi="Arial Narrow" w:cs="Arial"/>
          <w:sz w:val="24"/>
          <w:szCs w:val="24"/>
        </w:rPr>
        <w:t>.</w:t>
      </w:r>
    </w:p>
    <w:p w:rsidR="001A45BB" w:rsidRPr="006B4C4B" w:rsidRDefault="001A45BB"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7 – Wykaz wykonanych robót budowlanych.</w:t>
      </w:r>
    </w:p>
    <w:p w:rsidR="001A45BB" w:rsidRPr="006B4C4B" w:rsidRDefault="001A45BB"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Times-Roman"/>
          <w:sz w:val="24"/>
          <w:szCs w:val="24"/>
        </w:rPr>
        <w:t>Dokumentacja techniczna</w:t>
      </w:r>
      <w:r w:rsidRPr="006B4C4B">
        <w:rPr>
          <w:rFonts w:ascii="Arial Narrow" w:hAnsi="Arial Narrow" w:cs="Arial"/>
          <w:sz w:val="24"/>
          <w:szCs w:val="24"/>
        </w:rPr>
        <w:t>.</w:t>
      </w:r>
    </w:p>
    <w:p w:rsidR="001A45BB" w:rsidRPr="006B4C4B" w:rsidRDefault="001A45BB" w:rsidP="00D675B0">
      <w:pPr>
        <w:widowControl/>
        <w:overflowPunct/>
        <w:spacing w:line="240" w:lineRule="auto"/>
        <w:ind w:left="709" w:hanging="709"/>
        <w:textAlignment w:val="auto"/>
        <w:rPr>
          <w:rFonts w:ascii="Arial Narrow" w:hAnsi="Arial Narrow" w:cs="Arial"/>
          <w:sz w:val="24"/>
          <w:szCs w:val="24"/>
        </w:rPr>
      </w:pPr>
    </w:p>
    <w:p w:rsidR="001A45BB" w:rsidRPr="006B4C4B" w:rsidRDefault="001A45BB" w:rsidP="00507083">
      <w:pPr>
        <w:widowControl/>
        <w:overflowPunct/>
        <w:spacing w:line="240" w:lineRule="auto"/>
        <w:ind w:left="432"/>
        <w:jc w:val="right"/>
        <w:textAlignment w:val="auto"/>
        <w:rPr>
          <w:rFonts w:ascii="Arial Narrow" w:hAnsi="Arial Narrow"/>
          <w:b/>
        </w:rPr>
      </w:pPr>
      <w:r w:rsidRPr="006B4C4B">
        <w:rPr>
          <w:rFonts w:ascii="Arial Narrow" w:hAnsi="Arial Narrow" w:cs="Arial"/>
          <w:sz w:val="24"/>
        </w:rPr>
        <w:br w:type="page"/>
      </w:r>
      <w:r w:rsidRPr="006B4C4B">
        <w:rPr>
          <w:rFonts w:ascii="Arial Narrow" w:hAnsi="Arial Narrow" w:cs="Arial"/>
        </w:rPr>
        <w:lastRenderedPageBreak/>
        <w:t>Załącznik nr 1</w:t>
      </w:r>
    </w:p>
    <w:p w:rsidR="001A45BB" w:rsidRPr="006B4C4B" w:rsidRDefault="001A45BB" w:rsidP="00DC2E54">
      <w:pPr>
        <w:pStyle w:val="Nagwek1"/>
        <w:spacing w:line="240" w:lineRule="auto"/>
        <w:jc w:val="center"/>
        <w:rPr>
          <w:sz w:val="32"/>
          <w:szCs w:val="32"/>
        </w:rPr>
      </w:pPr>
      <w:r w:rsidRPr="006B4C4B">
        <w:rPr>
          <w:sz w:val="32"/>
          <w:szCs w:val="32"/>
        </w:rPr>
        <w:t>FORMULARZ OFERTY</w:t>
      </w:r>
    </w:p>
    <w:p w:rsidR="001A45BB" w:rsidRPr="006B4C4B" w:rsidRDefault="001A45BB" w:rsidP="000F0E84"/>
    <w:p w:rsidR="001A45BB" w:rsidRPr="006B4C4B" w:rsidRDefault="001A45BB" w:rsidP="00DC2E54">
      <w:pPr>
        <w:spacing w:line="240" w:lineRule="auto"/>
        <w:jc w:val="right"/>
        <w:rPr>
          <w:rFonts w:ascii="Arial Narrow" w:hAnsi="Arial Narrow" w:cs="Arial"/>
        </w:rPr>
      </w:pPr>
      <w:r w:rsidRPr="006B4C4B">
        <w:rPr>
          <w:rFonts w:ascii="Arial Narrow" w:hAnsi="Arial Narrow" w:cs="Arial"/>
        </w:rPr>
        <w:t xml:space="preserve">                                                                                              ........................................dnia ..................................</w:t>
      </w:r>
    </w:p>
    <w:p w:rsidR="001A45BB" w:rsidRPr="006B4C4B" w:rsidRDefault="001A45BB" w:rsidP="00DC2E54">
      <w:pPr>
        <w:spacing w:line="240" w:lineRule="auto"/>
        <w:ind w:left="4248"/>
        <w:rPr>
          <w:rFonts w:ascii="Arial Narrow" w:hAnsi="Arial Narrow" w:cs="Arial"/>
          <w:b/>
          <w:sz w:val="32"/>
        </w:rPr>
      </w:pPr>
    </w:p>
    <w:p w:rsidR="001A45BB" w:rsidRPr="006B4C4B" w:rsidRDefault="001A45BB" w:rsidP="00DC2E54">
      <w:pPr>
        <w:spacing w:line="240" w:lineRule="auto"/>
        <w:ind w:left="4248"/>
        <w:rPr>
          <w:rFonts w:ascii="Arial Narrow" w:hAnsi="Arial Narrow" w:cs="Arial"/>
          <w:b/>
          <w:sz w:val="32"/>
        </w:rPr>
      </w:pPr>
      <w:r w:rsidRPr="006B4C4B">
        <w:rPr>
          <w:rFonts w:ascii="Arial Narrow" w:hAnsi="Arial Narrow" w:cs="Arial"/>
          <w:b/>
          <w:sz w:val="32"/>
        </w:rPr>
        <w:t>Gmina Nowa Karczma</w:t>
      </w:r>
    </w:p>
    <w:p w:rsidR="001A45BB" w:rsidRPr="006B4C4B" w:rsidRDefault="001A45BB" w:rsidP="00DC2E54">
      <w:pPr>
        <w:spacing w:line="240" w:lineRule="auto"/>
        <w:ind w:left="4248"/>
        <w:rPr>
          <w:rFonts w:ascii="Arial Narrow" w:hAnsi="Arial Narrow" w:cs="Arial"/>
          <w:sz w:val="32"/>
        </w:rPr>
      </w:pPr>
      <w:r w:rsidRPr="006B4C4B">
        <w:rPr>
          <w:rFonts w:ascii="Arial Narrow" w:hAnsi="Arial Narrow" w:cs="Arial"/>
          <w:sz w:val="32"/>
        </w:rPr>
        <w:t>ul. Kościerska 9</w:t>
      </w:r>
    </w:p>
    <w:p w:rsidR="001A45BB" w:rsidRPr="006B4C4B" w:rsidRDefault="001A45BB" w:rsidP="00DC2E54">
      <w:pPr>
        <w:spacing w:line="240" w:lineRule="auto"/>
        <w:ind w:left="4248"/>
        <w:rPr>
          <w:rFonts w:ascii="Arial Narrow" w:hAnsi="Arial Narrow" w:cs="Arial"/>
          <w:sz w:val="32"/>
        </w:rPr>
      </w:pPr>
      <w:r w:rsidRPr="006B4C4B">
        <w:rPr>
          <w:rFonts w:ascii="Arial Narrow" w:hAnsi="Arial Narrow" w:cs="Arial"/>
          <w:sz w:val="32"/>
        </w:rPr>
        <w:t>83 - 404 Nowa Karczma</w:t>
      </w:r>
    </w:p>
    <w:p w:rsidR="001A45BB" w:rsidRPr="006B4C4B" w:rsidRDefault="001A45BB" w:rsidP="00DC2E54">
      <w:pPr>
        <w:spacing w:line="240" w:lineRule="auto"/>
        <w:ind w:left="4248"/>
        <w:rPr>
          <w:rFonts w:ascii="Arial Narrow" w:hAnsi="Arial Narrow" w:cs="Arial"/>
          <w:b/>
          <w:sz w:val="28"/>
          <w:szCs w:val="28"/>
        </w:rPr>
      </w:pPr>
    </w:p>
    <w:p w:rsidR="001A45BB" w:rsidRPr="006B4C4B" w:rsidRDefault="001A45BB" w:rsidP="00DC2E54">
      <w:pPr>
        <w:spacing w:line="240" w:lineRule="auto"/>
        <w:rPr>
          <w:rFonts w:ascii="Arial Narrow" w:hAnsi="Arial Narrow"/>
          <w:sz w:val="24"/>
          <w:szCs w:val="24"/>
        </w:rPr>
      </w:pPr>
      <w:r w:rsidRPr="006B4C4B">
        <w:rPr>
          <w:rFonts w:ascii="Arial Narrow" w:hAnsi="Arial Narrow"/>
          <w:sz w:val="24"/>
        </w:rPr>
        <w:t xml:space="preserve">Odpowiadając na ogłoszenia o przetargu nieograniczonym, a także po zapoznaniu się z specyfikacją istotnych warunków zamówienia oraz dodatkowymi informacjami Zamawiającego dotyczącymi wykonania zamówienia </w:t>
      </w:r>
      <w:r w:rsidRPr="006B4C4B">
        <w:rPr>
          <w:rFonts w:ascii="Arial Narrow" w:hAnsi="Arial Narrow"/>
          <w:sz w:val="24"/>
          <w:szCs w:val="24"/>
        </w:rPr>
        <w:t>ja niżej podpisany reprezentując Wykonawcę</w:t>
      </w:r>
    </w:p>
    <w:p w:rsidR="001A45BB" w:rsidRPr="006B4C4B" w:rsidRDefault="001A45BB" w:rsidP="00DC2E54">
      <w:pPr>
        <w:spacing w:line="240" w:lineRule="auto"/>
        <w:rPr>
          <w:rFonts w:ascii="Arial Narrow" w:hAnsi="Arial Narrow"/>
          <w:sz w:val="24"/>
          <w:szCs w:val="24"/>
        </w:rPr>
      </w:pPr>
    </w:p>
    <w:p w:rsidR="001A45BB" w:rsidRPr="006B4C4B" w:rsidRDefault="001A45BB" w:rsidP="00DC2E54">
      <w:pPr>
        <w:spacing w:line="240" w:lineRule="auto"/>
        <w:rPr>
          <w:rFonts w:ascii="Arial Narrow" w:hAnsi="Arial Narrow"/>
          <w:sz w:val="24"/>
          <w:szCs w:val="24"/>
        </w:rPr>
      </w:pPr>
      <w:r w:rsidRPr="006B4C4B">
        <w:rPr>
          <w:rFonts w:ascii="Arial Narrow" w:hAnsi="Arial Narrow"/>
          <w:sz w:val="24"/>
          <w:szCs w:val="24"/>
        </w:rPr>
        <w:t>Nazwa:………………………………………………………………………………………………………………..…..</w:t>
      </w:r>
    </w:p>
    <w:p w:rsidR="001A45BB" w:rsidRPr="006B4C4B" w:rsidRDefault="001A45BB" w:rsidP="00DC2E54">
      <w:pPr>
        <w:spacing w:line="240" w:lineRule="auto"/>
        <w:rPr>
          <w:rFonts w:ascii="Arial Narrow" w:hAnsi="Arial Narrow"/>
          <w:sz w:val="24"/>
          <w:szCs w:val="24"/>
        </w:rPr>
      </w:pPr>
    </w:p>
    <w:p w:rsidR="001A45BB" w:rsidRPr="006B4C4B" w:rsidRDefault="001A45BB" w:rsidP="00DC2E54">
      <w:pPr>
        <w:spacing w:line="240" w:lineRule="auto"/>
        <w:rPr>
          <w:rFonts w:ascii="Arial Narrow" w:hAnsi="Arial Narrow"/>
          <w:sz w:val="24"/>
          <w:szCs w:val="24"/>
        </w:rPr>
      </w:pPr>
      <w:r w:rsidRPr="006B4C4B">
        <w:rPr>
          <w:rFonts w:ascii="Arial Narrow" w:hAnsi="Arial Narrow"/>
          <w:sz w:val="24"/>
          <w:szCs w:val="24"/>
        </w:rPr>
        <w:t>Adres……………………………………………………………………………………………………………………...</w:t>
      </w:r>
    </w:p>
    <w:p w:rsidR="001A45BB" w:rsidRPr="006B4C4B" w:rsidRDefault="001A45BB" w:rsidP="00DC2E54">
      <w:pPr>
        <w:spacing w:line="240" w:lineRule="auto"/>
        <w:rPr>
          <w:rFonts w:ascii="Arial Narrow" w:hAnsi="Arial Narrow"/>
          <w:sz w:val="24"/>
          <w:szCs w:val="24"/>
        </w:rPr>
      </w:pPr>
    </w:p>
    <w:p w:rsidR="001A45BB" w:rsidRPr="006B4C4B" w:rsidRDefault="001A45BB" w:rsidP="00DC2E54">
      <w:pPr>
        <w:spacing w:line="240" w:lineRule="auto"/>
        <w:rPr>
          <w:rFonts w:ascii="Arial Narrow" w:hAnsi="Arial Narrow"/>
          <w:sz w:val="24"/>
          <w:szCs w:val="24"/>
        </w:rPr>
      </w:pPr>
      <w:r w:rsidRPr="006B4C4B">
        <w:rPr>
          <w:rFonts w:ascii="Arial Narrow" w:hAnsi="Arial Narrow"/>
          <w:b/>
          <w:sz w:val="24"/>
          <w:szCs w:val="24"/>
        </w:rPr>
        <w:t>e-mail …………………………………………..…………………………..</w:t>
      </w:r>
      <w:r w:rsidRPr="006B4C4B">
        <w:rPr>
          <w:rFonts w:ascii="Arial Narrow" w:hAnsi="Arial Narrow"/>
          <w:sz w:val="24"/>
          <w:szCs w:val="24"/>
        </w:rPr>
        <w:t xml:space="preserve"> </w:t>
      </w:r>
    </w:p>
    <w:p w:rsidR="001A45BB" w:rsidRPr="006B4C4B" w:rsidRDefault="001A45BB" w:rsidP="00DC2E54">
      <w:pPr>
        <w:spacing w:line="240" w:lineRule="auto"/>
        <w:rPr>
          <w:rFonts w:ascii="Arial Narrow" w:hAnsi="Arial Narrow"/>
          <w:sz w:val="24"/>
          <w:szCs w:val="24"/>
        </w:rPr>
      </w:pPr>
    </w:p>
    <w:p w:rsidR="001A45BB" w:rsidRPr="006B4C4B" w:rsidRDefault="001A45BB" w:rsidP="00DC2E54">
      <w:pPr>
        <w:spacing w:line="240" w:lineRule="auto"/>
        <w:rPr>
          <w:rFonts w:ascii="Arial Narrow" w:hAnsi="Arial Narrow"/>
          <w:sz w:val="24"/>
          <w:szCs w:val="24"/>
        </w:rPr>
      </w:pPr>
      <w:r w:rsidRPr="006B4C4B">
        <w:rPr>
          <w:rFonts w:ascii="Arial Narrow" w:hAnsi="Arial Narrow"/>
          <w:sz w:val="24"/>
          <w:szCs w:val="24"/>
        </w:rPr>
        <w:t>Telefon……………….………………..NIP/PESEL………………………………..REGON……………………….</w:t>
      </w:r>
    </w:p>
    <w:p w:rsidR="001A45BB" w:rsidRPr="006B4C4B" w:rsidRDefault="001A45BB" w:rsidP="00DC2E54">
      <w:pPr>
        <w:spacing w:line="240" w:lineRule="auto"/>
        <w:jc w:val="center"/>
        <w:rPr>
          <w:rFonts w:ascii="Arial Narrow" w:hAnsi="Arial Narrow"/>
          <w:sz w:val="24"/>
          <w:szCs w:val="24"/>
        </w:rPr>
      </w:pPr>
    </w:p>
    <w:p w:rsidR="001A45BB" w:rsidRPr="006B4C4B" w:rsidRDefault="001A45BB" w:rsidP="00DC2E54">
      <w:pPr>
        <w:spacing w:line="240" w:lineRule="auto"/>
        <w:jc w:val="center"/>
        <w:rPr>
          <w:rFonts w:ascii="Arial Narrow" w:hAnsi="Arial Narrow"/>
          <w:sz w:val="24"/>
          <w:szCs w:val="24"/>
        </w:rPr>
      </w:pPr>
      <w:r w:rsidRPr="006B4C4B">
        <w:rPr>
          <w:rFonts w:ascii="Arial Narrow" w:hAnsi="Arial Narrow"/>
          <w:sz w:val="24"/>
          <w:szCs w:val="24"/>
        </w:rPr>
        <w:t>składam ofertę na realizację zamówienia</w:t>
      </w:r>
    </w:p>
    <w:p w:rsidR="001A45BB" w:rsidRPr="006B4C4B" w:rsidRDefault="001A45BB" w:rsidP="00DC2E54">
      <w:pPr>
        <w:spacing w:line="240" w:lineRule="auto"/>
        <w:jc w:val="center"/>
        <w:rPr>
          <w:rFonts w:ascii="Arial Narrow" w:hAnsi="Arial Narrow"/>
          <w:sz w:val="16"/>
          <w:szCs w:val="16"/>
        </w:rPr>
      </w:pPr>
    </w:p>
    <w:p w:rsidR="001A45BB" w:rsidRPr="006B4C4B" w:rsidRDefault="001A45BB" w:rsidP="00E86FAE">
      <w:pPr>
        <w:spacing w:line="240" w:lineRule="auto"/>
        <w:jc w:val="center"/>
        <w:rPr>
          <w:rFonts w:ascii="Arial Narrow" w:hAnsi="Arial Narrow"/>
          <w:b/>
          <w:sz w:val="32"/>
          <w:szCs w:val="32"/>
        </w:rPr>
      </w:pPr>
      <w:r w:rsidRPr="006B4C4B">
        <w:rPr>
          <w:rFonts w:ascii="Arial Narrow" w:hAnsi="Arial Narrow"/>
          <w:b/>
          <w:sz w:val="32"/>
          <w:szCs w:val="32"/>
        </w:rPr>
        <w:t>„</w:t>
      </w:r>
      <w:r w:rsidRPr="004D1544">
        <w:rPr>
          <w:rFonts w:ascii="Arial Narrow" w:hAnsi="Arial Narrow" w:cs="Arial"/>
          <w:b/>
          <w:noProof/>
          <w:sz w:val="32"/>
          <w:szCs w:val="32"/>
        </w:rPr>
        <w:t>PRZEBUDOWA DROGI GMINNEJ: GRANICA GMINY NOWA KARCZMA - ŚLEDZIOWA HUTA</w:t>
      </w:r>
      <w:r w:rsidRPr="006B4C4B">
        <w:rPr>
          <w:rFonts w:ascii="Arial Narrow" w:hAnsi="Arial Narrow"/>
          <w:b/>
          <w:sz w:val="32"/>
          <w:szCs w:val="32"/>
        </w:rPr>
        <w:t>”</w:t>
      </w:r>
    </w:p>
    <w:p w:rsidR="001A45BB" w:rsidRPr="006B4C4B" w:rsidRDefault="001A45BB" w:rsidP="00E86FAE">
      <w:pPr>
        <w:spacing w:line="240" w:lineRule="auto"/>
        <w:jc w:val="center"/>
        <w:rPr>
          <w:rFonts w:ascii="Arial Narrow" w:hAnsi="Arial Narrow"/>
          <w:b/>
          <w:sz w:val="16"/>
          <w:szCs w:val="16"/>
        </w:rPr>
      </w:pPr>
    </w:p>
    <w:p w:rsidR="001A45BB" w:rsidRPr="006B4C4B" w:rsidRDefault="001A45BB" w:rsidP="00DC2E54">
      <w:pPr>
        <w:spacing w:line="240" w:lineRule="auto"/>
        <w:rPr>
          <w:rFonts w:ascii="Arial Narrow" w:hAnsi="Arial Narrow"/>
          <w:sz w:val="24"/>
          <w:szCs w:val="24"/>
        </w:rPr>
      </w:pPr>
      <w:r w:rsidRPr="006B4C4B">
        <w:rPr>
          <w:rFonts w:ascii="Arial Narrow" w:hAnsi="Arial Narrow"/>
          <w:sz w:val="24"/>
          <w:szCs w:val="24"/>
        </w:rPr>
        <w:t>Wykonawca oświadcza, że:</w:t>
      </w:r>
    </w:p>
    <w:p w:rsidR="001A45BB" w:rsidRPr="006B4C4B" w:rsidRDefault="001A45BB"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Uzyskał wszystkie niezbędne informacje do przygotowania rzetelnej i kompletnej oferty, podpisania umowy i jej realizacji.</w:t>
      </w:r>
    </w:p>
    <w:p w:rsidR="001A45BB" w:rsidRPr="006B4C4B" w:rsidRDefault="001A45BB"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Nie wnosi zastrzeżeń do treści Specyfikacji Istotnych Warunków Zamówienia oraz innych dokumentów i informacji przekazanych przez Zamawiającego.</w:t>
      </w:r>
    </w:p>
    <w:p w:rsidR="001A45BB" w:rsidRPr="006B4C4B" w:rsidRDefault="001A45BB"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Zobowiązuje się do ścisłego przestrzegania warunków określonych przez Zamawiającego, a zwłaszcza akceptuje warunki dotyczące terminu realizacji oraz płatności i gwarancji.</w:t>
      </w:r>
    </w:p>
    <w:p w:rsidR="001A45BB" w:rsidRPr="005B1966" w:rsidRDefault="001A45BB" w:rsidP="005B1966">
      <w:pPr>
        <w:widowControl/>
        <w:numPr>
          <w:ilvl w:val="0"/>
          <w:numId w:val="4"/>
        </w:numPr>
        <w:overflowPunct/>
        <w:autoSpaceDE/>
        <w:autoSpaceDN/>
        <w:adjustRightInd/>
        <w:spacing w:line="240" w:lineRule="auto"/>
        <w:textAlignment w:val="auto"/>
        <w:rPr>
          <w:rFonts w:ascii="Arial Narrow" w:hAnsi="Arial Narrow"/>
          <w:sz w:val="24"/>
          <w:szCs w:val="24"/>
        </w:rPr>
      </w:pPr>
      <w:r>
        <w:rPr>
          <w:rFonts w:ascii="Arial Narrow" w:hAnsi="Arial Narrow"/>
          <w:sz w:val="24"/>
        </w:rPr>
        <w:t xml:space="preserve">Oferuje realizację </w:t>
      </w:r>
      <w:r w:rsidRPr="005B1966">
        <w:rPr>
          <w:rFonts w:ascii="Arial Narrow" w:hAnsi="Arial Narrow"/>
          <w:sz w:val="24"/>
        </w:rPr>
        <w:t xml:space="preserve">zamówienia za </w:t>
      </w:r>
      <w:r w:rsidRPr="005B1966">
        <w:rPr>
          <w:rFonts w:ascii="Arial Narrow" w:hAnsi="Arial Narrow" w:cs="Arial"/>
          <w:sz w:val="24"/>
        </w:rPr>
        <w:t>cenę ryczałtową brutto (wraz z podatkiem VAT) w wysokości: ..................................zł</w:t>
      </w:r>
      <w:r w:rsidRPr="005B1966">
        <w:rPr>
          <w:rFonts w:ascii="Arial Narrow" w:hAnsi="Arial Narrow"/>
          <w:sz w:val="24"/>
          <w:szCs w:val="24"/>
        </w:rPr>
        <w:t xml:space="preserve">, </w:t>
      </w:r>
      <w:r w:rsidRPr="005B1966">
        <w:rPr>
          <w:rFonts w:ascii="Arial Narrow" w:hAnsi="Arial Narrow" w:cs="Arial"/>
          <w:sz w:val="24"/>
        </w:rPr>
        <w:t>słownie brutto: ..........................................................................................</w:t>
      </w:r>
    </w:p>
    <w:p w:rsidR="001A45BB" w:rsidRPr="00CD6160" w:rsidRDefault="001A45BB" w:rsidP="00975350">
      <w:pPr>
        <w:widowControl/>
        <w:overflowPunct/>
        <w:autoSpaceDE/>
        <w:autoSpaceDN/>
        <w:adjustRightInd/>
        <w:spacing w:line="360" w:lineRule="auto"/>
        <w:ind w:left="567"/>
        <w:textAlignment w:val="auto"/>
        <w:rPr>
          <w:rFonts w:ascii="Arial Narrow" w:hAnsi="Arial Narrow"/>
          <w:sz w:val="24"/>
          <w:szCs w:val="24"/>
        </w:rPr>
      </w:pPr>
      <w:r w:rsidRPr="00982D5E">
        <w:rPr>
          <w:rFonts w:ascii="Arial Narrow" w:hAnsi="Arial Narrow" w:cs="Arial"/>
          <w:sz w:val="24"/>
        </w:rPr>
        <w:t>.............................................................................................................................................</w:t>
      </w:r>
      <w:r>
        <w:rPr>
          <w:rFonts w:ascii="Arial Narrow" w:hAnsi="Arial Narrow" w:cs="Arial"/>
          <w:sz w:val="24"/>
        </w:rPr>
        <w:t>........</w:t>
      </w:r>
      <w:r>
        <w:rPr>
          <w:rFonts w:ascii="Arial Narrow" w:hAnsi="Arial Narrow"/>
          <w:sz w:val="24"/>
          <w:szCs w:val="24"/>
        </w:rPr>
        <w:t xml:space="preserve"> </w:t>
      </w:r>
      <w:r w:rsidRPr="00982D5E">
        <w:rPr>
          <w:rFonts w:ascii="Arial Narrow" w:hAnsi="Arial Narrow" w:cs="Arial"/>
          <w:sz w:val="24"/>
        </w:rPr>
        <w:t>w tym:</w:t>
      </w:r>
    </w:p>
    <w:p w:rsidR="001A45BB" w:rsidRDefault="001A45BB" w:rsidP="00B45FB4">
      <w:pPr>
        <w:pStyle w:val="Akapitzlist"/>
        <w:numPr>
          <w:ilvl w:val="1"/>
          <w:numId w:val="42"/>
        </w:numPr>
        <w:spacing w:line="360" w:lineRule="auto"/>
        <w:rPr>
          <w:rFonts w:ascii="Arial Narrow" w:hAnsi="Arial Narrow" w:cs="Arial"/>
          <w:sz w:val="24"/>
        </w:rPr>
      </w:pPr>
      <w:r w:rsidRPr="00CD6160">
        <w:rPr>
          <w:rFonts w:ascii="Arial Narrow" w:hAnsi="Arial Narrow" w:cs="Arial"/>
          <w:sz w:val="24"/>
        </w:rPr>
        <w:t>Cena netto …………………………………… zł</w:t>
      </w:r>
    </w:p>
    <w:p w:rsidR="001A45BB" w:rsidRDefault="001A45BB" w:rsidP="00B45FB4">
      <w:pPr>
        <w:pStyle w:val="Akapitzlist"/>
        <w:numPr>
          <w:ilvl w:val="1"/>
          <w:numId w:val="42"/>
        </w:numPr>
        <w:spacing w:line="360" w:lineRule="auto"/>
        <w:rPr>
          <w:rFonts w:ascii="Arial Narrow" w:hAnsi="Arial Narrow" w:cs="Arial"/>
          <w:sz w:val="24"/>
        </w:rPr>
      </w:pPr>
      <w:r w:rsidRPr="00CD6160">
        <w:rPr>
          <w:rFonts w:ascii="Arial Narrow" w:hAnsi="Arial Narrow" w:cs="Arial"/>
          <w:sz w:val="24"/>
        </w:rPr>
        <w:t xml:space="preserve">Podatek VAT …………………………………. </w:t>
      </w:r>
      <w:r>
        <w:rPr>
          <w:rFonts w:ascii="Arial Narrow" w:hAnsi="Arial Narrow" w:cs="Arial"/>
          <w:sz w:val="24"/>
        </w:rPr>
        <w:t>z</w:t>
      </w:r>
      <w:r w:rsidRPr="00CD6160">
        <w:rPr>
          <w:rFonts w:ascii="Arial Narrow" w:hAnsi="Arial Narrow" w:cs="Arial"/>
          <w:sz w:val="24"/>
        </w:rPr>
        <w:t>ł</w:t>
      </w:r>
    </w:p>
    <w:p w:rsidR="001A45BB" w:rsidRPr="006B4C4B" w:rsidRDefault="001A45BB" w:rsidP="00446144">
      <w:pPr>
        <w:numPr>
          <w:ilvl w:val="0"/>
          <w:numId w:val="4"/>
        </w:numPr>
        <w:spacing w:line="240" w:lineRule="auto"/>
        <w:rPr>
          <w:rFonts w:ascii="Arial Narrow" w:hAnsi="Arial Narrow" w:cs="Arial"/>
          <w:sz w:val="24"/>
        </w:rPr>
      </w:pPr>
      <w:r w:rsidRPr="006B4C4B">
        <w:rPr>
          <w:rFonts w:ascii="Arial Narrow" w:hAnsi="Arial Narrow" w:cs="Arial"/>
          <w:sz w:val="24"/>
        </w:rPr>
        <w:t>Cena, o której mowa w punkcie 4 niniejszej oferty odpowiada zobowiązaniu Wykonawcy, dla świadczenia ustalonego zakresem rzeczowym i standardem wykonania zamówienia i w przypadku wyboru niniejszej oferty stanowić będzie ekwiwalentnie wartość zobowiązania Zamawiającego.</w:t>
      </w:r>
    </w:p>
    <w:p w:rsidR="001A45BB" w:rsidRPr="006B4C4B" w:rsidRDefault="001A45BB" w:rsidP="00184273">
      <w:pPr>
        <w:keepNext/>
        <w:keepLines/>
        <w:numPr>
          <w:ilvl w:val="0"/>
          <w:numId w:val="4"/>
        </w:numPr>
        <w:spacing w:line="240" w:lineRule="auto"/>
        <w:rPr>
          <w:rFonts w:ascii="Arial Narrow" w:hAnsi="Arial Narrow" w:cs="Arial"/>
          <w:b/>
          <w:sz w:val="24"/>
        </w:rPr>
      </w:pPr>
      <w:r w:rsidRPr="006B4C4B">
        <w:rPr>
          <w:rFonts w:ascii="Arial Narrow" w:hAnsi="Arial Narrow" w:cs="Arial"/>
          <w:b/>
          <w:sz w:val="24"/>
        </w:rPr>
        <w:t xml:space="preserve">Udziela Zamawiającemu gwarancji na przedmiot umowy na okres </w:t>
      </w:r>
      <w:r w:rsidRPr="006B4C4B">
        <w:rPr>
          <w:rFonts w:ascii="Arial Narrow" w:hAnsi="Arial Narrow" w:cs="Arial"/>
          <w:b/>
          <w:sz w:val="32"/>
          <w:szCs w:val="32"/>
        </w:rPr>
        <w:t xml:space="preserve">...... </w:t>
      </w:r>
      <w:r w:rsidRPr="006B4C4B">
        <w:rPr>
          <w:rFonts w:ascii="Arial Narrow" w:hAnsi="Arial Narrow" w:cs="Arial"/>
          <w:b/>
          <w:sz w:val="24"/>
        </w:rPr>
        <w:t>miesięcy (od 40 do 60 – w przypadku nie wpisania przyjmuje się 40).</w:t>
      </w:r>
    </w:p>
    <w:p w:rsidR="001A45BB" w:rsidRPr="006B4C4B" w:rsidRDefault="001A45BB" w:rsidP="00446144">
      <w:pPr>
        <w:numPr>
          <w:ilvl w:val="0"/>
          <w:numId w:val="4"/>
        </w:numPr>
        <w:spacing w:line="240" w:lineRule="auto"/>
        <w:rPr>
          <w:rFonts w:ascii="Arial Narrow" w:hAnsi="Arial Narrow" w:cs="Arial"/>
          <w:sz w:val="24"/>
        </w:rPr>
      </w:pPr>
      <w:r w:rsidRPr="006B4C4B">
        <w:rPr>
          <w:rFonts w:ascii="Arial Narrow" w:hAnsi="Arial Narrow" w:cs="Arial"/>
          <w:sz w:val="24"/>
        </w:rPr>
        <w:t>Cena oferty zawiera wszystkie niezbędne koszty związane z realizacją zamówienia określonego przez Zamawiającego w Specyfikacji istotnych warunków zamówienia.</w:t>
      </w:r>
    </w:p>
    <w:p w:rsidR="001A45BB" w:rsidRPr="006B4C4B" w:rsidRDefault="001A45BB" w:rsidP="00446144">
      <w:pPr>
        <w:numPr>
          <w:ilvl w:val="0"/>
          <w:numId w:val="4"/>
        </w:numPr>
        <w:spacing w:line="240" w:lineRule="auto"/>
        <w:rPr>
          <w:rFonts w:ascii="Arial Narrow" w:hAnsi="Arial Narrow" w:cs="Arial"/>
          <w:sz w:val="24"/>
        </w:rPr>
      </w:pPr>
      <w:r w:rsidRPr="006B4C4B">
        <w:rPr>
          <w:rFonts w:ascii="Arial Narrow" w:hAnsi="Arial Narrow" w:cs="Arial"/>
          <w:sz w:val="24"/>
        </w:rPr>
        <w:t>Uważa się za związanego złożoną ofertą przez okres 30 dni od upływu terminu składania ofert.</w:t>
      </w:r>
    </w:p>
    <w:p w:rsidR="001A45BB" w:rsidRPr="006B4C4B" w:rsidRDefault="001A45BB" w:rsidP="00446144">
      <w:pPr>
        <w:numPr>
          <w:ilvl w:val="0"/>
          <w:numId w:val="4"/>
        </w:numPr>
        <w:spacing w:line="240" w:lineRule="auto"/>
        <w:rPr>
          <w:rFonts w:ascii="Arial Narrow" w:hAnsi="Arial Narrow" w:cs="Arial"/>
          <w:sz w:val="24"/>
          <w:szCs w:val="24"/>
        </w:rPr>
      </w:pPr>
      <w:r w:rsidRPr="006B4C4B">
        <w:rPr>
          <w:rFonts w:ascii="Arial Narrow" w:hAnsi="Arial Narrow" w:cs="Arial"/>
          <w:sz w:val="24"/>
          <w:szCs w:val="24"/>
        </w:rPr>
        <w:lastRenderedPageBreak/>
        <w:t xml:space="preserve">Akceptuje wzór umowy stanowiący załącznik do specyfikacji istotnych warunków zamówienia, i w przypadku wyboru niniejszej oferty zobowiązuje się </w:t>
      </w:r>
      <w:r w:rsidRPr="006B4C4B">
        <w:rPr>
          <w:rFonts w:ascii="Arial Narrow" w:hAnsi="Arial Narrow"/>
          <w:sz w:val="24"/>
          <w:szCs w:val="24"/>
        </w:rPr>
        <w:t xml:space="preserve">(na warunkach określonych w SIWZ, Wzorze Umowy i złożonej ofercie) </w:t>
      </w:r>
      <w:r w:rsidRPr="006B4C4B">
        <w:rPr>
          <w:rFonts w:ascii="Arial Narrow" w:hAnsi="Arial Narrow" w:cs="Arial"/>
          <w:sz w:val="24"/>
          <w:szCs w:val="24"/>
        </w:rPr>
        <w:t>do podpisania umowy w terminie i miejscu wyznaczonym przez Zamawiającego</w:t>
      </w:r>
    </w:p>
    <w:p w:rsidR="001A45BB" w:rsidRPr="006B4C4B" w:rsidRDefault="001A45BB" w:rsidP="00507083">
      <w:pPr>
        <w:numPr>
          <w:ilvl w:val="0"/>
          <w:numId w:val="4"/>
        </w:numPr>
        <w:spacing w:line="240" w:lineRule="auto"/>
        <w:rPr>
          <w:rFonts w:ascii="Arial Narrow" w:hAnsi="Arial Narrow" w:cs="Arial"/>
          <w:sz w:val="24"/>
          <w:szCs w:val="24"/>
        </w:rPr>
      </w:pPr>
      <w:r w:rsidRPr="006B4C4B">
        <w:rPr>
          <w:rFonts w:ascii="Arial Narrow" w:hAnsi="Arial Narrow" w:cs="Arial"/>
          <w:sz w:val="24"/>
          <w:szCs w:val="24"/>
        </w:rPr>
        <w:t>Wadium wniesione w pieniądzu należy zwrócić na konto</w:t>
      </w:r>
    </w:p>
    <w:p w:rsidR="001A45BB" w:rsidRPr="006B4C4B" w:rsidRDefault="001A45BB" w:rsidP="00AC24A8">
      <w:pPr>
        <w:spacing w:line="240" w:lineRule="auto"/>
        <w:ind w:left="567"/>
        <w:rPr>
          <w:rFonts w:ascii="Arial Narrow" w:hAnsi="Arial Narrow" w:cs="Arial"/>
          <w:sz w:val="36"/>
          <w:szCs w:val="36"/>
        </w:rPr>
      </w:pPr>
      <w:r w:rsidRPr="006B4C4B">
        <w:rPr>
          <w:rFonts w:ascii="Arial Narrow" w:hAnsi="Arial Narrow" w:cs="Arial"/>
          <w:sz w:val="36"/>
          <w:szCs w:val="36"/>
        </w:rPr>
        <w:t xml:space="preserve"> </w:t>
      </w:r>
      <w:r w:rsidRPr="006B4C4B">
        <w:rPr>
          <w:rFonts w:ascii="Arial Narrow" w:hAnsi="Arial Narrow" w:cs="Arial"/>
          <w:b/>
          <w:sz w:val="36"/>
          <w:szCs w:val="36"/>
        </w:rPr>
        <w:t>_ _   _ _ _ _    _ _ _ _    _ _ _ _    _ _ _ _    _ _ _ _    _ _ _ _</w:t>
      </w:r>
    </w:p>
    <w:p w:rsidR="001A45BB" w:rsidRPr="006B4C4B" w:rsidRDefault="001A45BB" w:rsidP="00507083">
      <w:pPr>
        <w:numPr>
          <w:ilvl w:val="0"/>
          <w:numId w:val="4"/>
        </w:numPr>
        <w:spacing w:line="360" w:lineRule="auto"/>
        <w:rPr>
          <w:rFonts w:ascii="Arial Narrow" w:hAnsi="Arial Narrow" w:cs="Arial"/>
          <w:sz w:val="24"/>
          <w:szCs w:val="24"/>
        </w:rPr>
      </w:pPr>
      <w:r w:rsidRPr="006B4C4B">
        <w:rPr>
          <w:rFonts w:ascii="Arial Narrow" w:hAnsi="Arial Narrow"/>
          <w:sz w:val="24"/>
        </w:rPr>
        <w:t>Jako koordynatora do bieżących uzgodnień w zakresie realizacji umowy ze strony Wykonawcy</w:t>
      </w:r>
      <w:r w:rsidRPr="006B4C4B">
        <w:rPr>
          <w:rFonts w:ascii="Arial Narrow" w:hAnsi="Arial Narrow" w:cs="Arial"/>
          <w:sz w:val="24"/>
        </w:rPr>
        <w:t xml:space="preserve"> wyznacza się …………………………………..……………… Tel…………………………….</w:t>
      </w:r>
    </w:p>
    <w:p w:rsidR="001A45BB" w:rsidRPr="006B4C4B" w:rsidRDefault="001A45BB" w:rsidP="004A5D61">
      <w:pPr>
        <w:numPr>
          <w:ilvl w:val="0"/>
          <w:numId w:val="4"/>
        </w:numPr>
        <w:spacing w:line="240" w:lineRule="auto"/>
        <w:rPr>
          <w:rFonts w:ascii="Arial Narrow" w:hAnsi="Arial Narrow" w:cs="Arial"/>
          <w:b/>
          <w:sz w:val="24"/>
          <w:szCs w:val="24"/>
        </w:rPr>
      </w:pPr>
      <w:r w:rsidRPr="006B4C4B">
        <w:rPr>
          <w:rFonts w:ascii="Arial Narrow" w:hAnsi="Arial Narrow" w:cs="Arial"/>
          <w:b/>
          <w:sz w:val="24"/>
          <w:szCs w:val="24"/>
        </w:rPr>
        <w:t>Zamówienie wykona sam / powierzy podwykonawcom w następującym zakresie.*</w:t>
      </w:r>
    </w:p>
    <w:tbl>
      <w:tblPr>
        <w:tblW w:w="8789"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4394"/>
      </w:tblGrid>
      <w:tr w:rsidR="001A45BB" w:rsidRPr="006B4C4B" w:rsidTr="004A5D61">
        <w:tc>
          <w:tcPr>
            <w:tcW w:w="4395" w:type="dxa"/>
          </w:tcPr>
          <w:p w:rsidR="001A45BB" w:rsidRPr="006B4C4B" w:rsidRDefault="001A45BB" w:rsidP="004A5D61">
            <w:pPr>
              <w:spacing w:line="240" w:lineRule="auto"/>
              <w:jc w:val="center"/>
              <w:rPr>
                <w:rFonts w:ascii="Arial Narrow" w:hAnsi="Arial Narrow" w:cs="Arial"/>
                <w:sz w:val="22"/>
                <w:szCs w:val="22"/>
              </w:rPr>
            </w:pPr>
            <w:r w:rsidRPr="006B4C4B">
              <w:rPr>
                <w:rFonts w:ascii="Arial Narrow" w:hAnsi="Arial Narrow" w:cs="Arial"/>
                <w:sz w:val="22"/>
                <w:szCs w:val="22"/>
              </w:rPr>
              <w:t>Opis części zamówienia</w:t>
            </w:r>
          </w:p>
        </w:tc>
        <w:tc>
          <w:tcPr>
            <w:tcW w:w="4394" w:type="dxa"/>
          </w:tcPr>
          <w:p w:rsidR="001A45BB" w:rsidRPr="006B4C4B" w:rsidRDefault="001A45BB" w:rsidP="004A5D61">
            <w:pPr>
              <w:spacing w:line="240" w:lineRule="auto"/>
              <w:jc w:val="center"/>
              <w:rPr>
                <w:rFonts w:ascii="Arial Narrow" w:hAnsi="Arial Narrow" w:cs="Arial"/>
                <w:sz w:val="22"/>
                <w:szCs w:val="22"/>
              </w:rPr>
            </w:pPr>
            <w:r w:rsidRPr="006B4C4B">
              <w:rPr>
                <w:rFonts w:ascii="Arial Narrow" w:hAnsi="Arial Narrow" w:cs="Arial"/>
                <w:sz w:val="22"/>
                <w:szCs w:val="22"/>
              </w:rPr>
              <w:t>Nazwa/firma, adres, NIP/PESEL</w:t>
            </w:r>
          </w:p>
        </w:tc>
      </w:tr>
      <w:tr w:rsidR="001A45BB" w:rsidRPr="006B4C4B" w:rsidTr="004A5D61">
        <w:trPr>
          <w:trHeight w:val="329"/>
        </w:trPr>
        <w:tc>
          <w:tcPr>
            <w:tcW w:w="4395" w:type="dxa"/>
          </w:tcPr>
          <w:p w:rsidR="001A45BB" w:rsidRPr="006B4C4B" w:rsidRDefault="001A45BB" w:rsidP="004A5D61">
            <w:pPr>
              <w:spacing w:line="240" w:lineRule="auto"/>
              <w:rPr>
                <w:rFonts w:ascii="Arial Narrow" w:hAnsi="Arial Narrow" w:cs="Arial"/>
                <w:sz w:val="22"/>
                <w:szCs w:val="22"/>
              </w:rPr>
            </w:pPr>
          </w:p>
          <w:p w:rsidR="001A45BB" w:rsidRPr="006B4C4B" w:rsidRDefault="001A45BB" w:rsidP="004A5D61">
            <w:pPr>
              <w:spacing w:line="240" w:lineRule="auto"/>
              <w:rPr>
                <w:rFonts w:ascii="Arial Narrow" w:hAnsi="Arial Narrow" w:cs="Arial"/>
                <w:sz w:val="22"/>
                <w:szCs w:val="22"/>
              </w:rPr>
            </w:pPr>
          </w:p>
          <w:p w:rsidR="001A45BB" w:rsidRPr="006B4C4B" w:rsidRDefault="001A45BB" w:rsidP="004A5D61">
            <w:pPr>
              <w:spacing w:line="240" w:lineRule="auto"/>
              <w:rPr>
                <w:rFonts w:ascii="Arial Narrow" w:hAnsi="Arial Narrow" w:cs="Arial"/>
                <w:sz w:val="22"/>
                <w:szCs w:val="22"/>
              </w:rPr>
            </w:pPr>
          </w:p>
          <w:p w:rsidR="001A45BB" w:rsidRPr="006B4C4B" w:rsidRDefault="001A45BB" w:rsidP="004A5D61">
            <w:pPr>
              <w:spacing w:line="240" w:lineRule="auto"/>
              <w:rPr>
                <w:rFonts w:ascii="Arial Narrow" w:hAnsi="Arial Narrow" w:cs="Arial"/>
                <w:sz w:val="22"/>
                <w:szCs w:val="22"/>
              </w:rPr>
            </w:pPr>
          </w:p>
          <w:p w:rsidR="001A45BB" w:rsidRPr="006B4C4B" w:rsidRDefault="001A45BB" w:rsidP="004A5D61">
            <w:pPr>
              <w:spacing w:line="240" w:lineRule="auto"/>
              <w:rPr>
                <w:rFonts w:ascii="Arial Narrow" w:hAnsi="Arial Narrow" w:cs="Arial"/>
                <w:sz w:val="22"/>
                <w:szCs w:val="22"/>
              </w:rPr>
            </w:pPr>
          </w:p>
        </w:tc>
        <w:tc>
          <w:tcPr>
            <w:tcW w:w="4394" w:type="dxa"/>
          </w:tcPr>
          <w:p w:rsidR="001A45BB" w:rsidRPr="006B4C4B" w:rsidRDefault="001A45BB" w:rsidP="004A5D61">
            <w:pPr>
              <w:spacing w:line="240" w:lineRule="auto"/>
              <w:rPr>
                <w:rFonts w:ascii="Arial Narrow" w:hAnsi="Arial Narrow" w:cs="Arial"/>
                <w:sz w:val="22"/>
                <w:szCs w:val="22"/>
              </w:rPr>
            </w:pPr>
          </w:p>
        </w:tc>
      </w:tr>
    </w:tbl>
    <w:p w:rsidR="001A45BB" w:rsidRPr="006B4C4B" w:rsidRDefault="001A45BB" w:rsidP="009F4294">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Wszystkie informacje podane w ofercie są aktualne i zgodne z prawdą oraz zostały przedstawione z pełną świadomością konsekwencji wprowadzenia Zamawiającego w błąd przy przedstawianiu informacji oraz zatajenia informacji.</w:t>
      </w:r>
    </w:p>
    <w:p w:rsidR="001A45BB" w:rsidRPr="006B4C4B" w:rsidRDefault="001A45BB" w:rsidP="004A5D61">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 xml:space="preserve">Wykonawca </w:t>
      </w:r>
      <w:r w:rsidRPr="006B4C4B">
        <w:rPr>
          <w:rFonts w:ascii="Arial Narrow" w:hAnsi="Arial Narrow" w:cs="Times-Roman"/>
          <w:b/>
          <w:sz w:val="24"/>
          <w:szCs w:val="24"/>
        </w:rPr>
        <w:t>jest / nie jest *</w:t>
      </w:r>
      <w:r w:rsidRPr="006B4C4B">
        <w:rPr>
          <w:rFonts w:ascii="Arial Narrow" w:hAnsi="Arial Narrow" w:cs="Times-Roman"/>
          <w:sz w:val="24"/>
          <w:szCs w:val="24"/>
        </w:rPr>
        <w:t xml:space="preserve"> małym lub średnim przedsiębiorcą </w:t>
      </w:r>
      <w:r w:rsidRPr="006B4C4B">
        <w:rPr>
          <w:rFonts w:ascii="Arial Narrow" w:hAnsi="Arial Narrow" w:cs="Times-Roman"/>
        </w:rPr>
        <w:t>(za małego lub średniego przedsiębiorcę uważa się przedsiębiorcę, który w co najmniej jednym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Pr="006B4C4B">
        <w:rPr>
          <w:rFonts w:ascii="Arial Narrow" w:hAnsi="Arial Narrow" w:cs="Times-Roman"/>
          <w:sz w:val="24"/>
          <w:szCs w:val="24"/>
        </w:rPr>
        <w:t>.</w:t>
      </w:r>
    </w:p>
    <w:p w:rsidR="001A45BB" w:rsidRPr="006B4C4B" w:rsidRDefault="001A45BB" w:rsidP="00446144">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Załącza poniższe dokumenty stanowiące integralną część niniejszej oferty:</w:t>
      </w:r>
    </w:p>
    <w:p w:rsidR="001A45BB" w:rsidRPr="006B4C4B" w:rsidRDefault="001A45BB"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1A45BB" w:rsidRPr="006B4C4B" w:rsidRDefault="001A45BB"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1A45BB" w:rsidRPr="006B4C4B" w:rsidRDefault="001A45BB"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1A45BB" w:rsidRPr="006B4C4B" w:rsidRDefault="001A45BB"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1A45BB" w:rsidRPr="006B4C4B" w:rsidRDefault="001A45BB"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1A45BB" w:rsidRPr="006B4C4B" w:rsidRDefault="001A45BB"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1A45BB" w:rsidRPr="006B4C4B" w:rsidRDefault="001A45BB" w:rsidP="00446144">
      <w:pPr>
        <w:numPr>
          <w:ilvl w:val="1"/>
          <w:numId w:val="4"/>
        </w:numPr>
        <w:spacing w:line="240" w:lineRule="auto"/>
        <w:rPr>
          <w:rFonts w:ascii="Arial Narrow" w:hAnsi="Arial Narrow" w:cs="Arial"/>
          <w:sz w:val="24"/>
        </w:rPr>
      </w:pPr>
      <w:r w:rsidRPr="006B4C4B">
        <w:rPr>
          <w:rFonts w:ascii="Arial Narrow" w:hAnsi="Arial Narrow" w:cs="Times-Roman"/>
          <w:sz w:val="24"/>
          <w:szCs w:val="24"/>
        </w:rPr>
        <w:t>…………………………………………………………………………………………………………………</w:t>
      </w:r>
    </w:p>
    <w:p w:rsidR="001A45BB" w:rsidRPr="006B4C4B" w:rsidRDefault="001A45BB" w:rsidP="00DC2E54">
      <w:pPr>
        <w:spacing w:line="240" w:lineRule="auto"/>
        <w:rPr>
          <w:rFonts w:ascii="Arial Narrow" w:hAnsi="Arial Narrow" w:cs="Arial"/>
          <w:sz w:val="24"/>
        </w:rPr>
      </w:pPr>
    </w:p>
    <w:p w:rsidR="001A45BB" w:rsidRPr="006B4C4B" w:rsidRDefault="001A45BB" w:rsidP="00DC2E54">
      <w:pPr>
        <w:spacing w:line="240" w:lineRule="auto"/>
        <w:ind w:left="5896" w:firstLine="737"/>
        <w:rPr>
          <w:rFonts w:ascii="Arial Narrow" w:hAnsi="Arial Narrow" w:cs="Arial"/>
          <w:sz w:val="24"/>
        </w:rPr>
      </w:pPr>
      <w:r w:rsidRPr="006B4C4B">
        <w:rPr>
          <w:rFonts w:ascii="Arial Narrow" w:hAnsi="Arial Narrow" w:cs="Arial"/>
          <w:sz w:val="24"/>
        </w:rPr>
        <w:t>Podpisano</w:t>
      </w:r>
    </w:p>
    <w:p w:rsidR="001A45BB" w:rsidRPr="006B4C4B" w:rsidRDefault="001A45BB" w:rsidP="0056507A">
      <w:pPr>
        <w:spacing w:line="240" w:lineRule="auto"/>
        <w:ind w:left="5896" w:firstLine="737"/>
        <w:rPr>
          <w:rFonts w:ascii="Arial Narrow" w:hAnsi="Arial Narrow" w:cs="Arial"/>
          <w:sz w:val="24"/>
        </w:rPr>
      </w:pPr>
    </w:p>
    <w:p w:rsidR="001A45BB" w:rsidRPr="006B4C4B" w:rsidRDefault="001A45BB" w:rsidP="0056507A">
      <w:pPr>
        <w:spacing w:line="240" w:lineRule="auto"/>
        <w:ind w:left="5896" w:firstLine="737"/>
        <w:rPr>
          <w:rFonts w:ascii="Arial Narrow" w:hAnsi="Arial Narrow" w:cs="Arial"/>
          <w:sz w:val="24"/>
        </w:rPr>
      </w:pPr>
    </w:p>
    <w:p w:rsidR="001A45BB" w:rsidRPr="006B4C4B" w:rsidRDefault="001A45BB"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1A45BB" w:rsidRPr="006B4C4B" w:rsidRDefault="001A45BB"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t>........................................................</w:t>
      </w:r>
    </w:p>
    <w:p w:rsidR="001A45BB" w:rsidRPr="006B4C4B" w:rsidRDefault="001A45BB" w:rsidP="0056507A">
      <w:pPr>
        <w:spacing w:line="240" w:lineRule="auto"/>
        <w:ind w:left="4963"/>
        <w:jc w:val="center"/>
        <w:rPr>
          <w:rFonts w:ascii="Arial Narrow" w:hAnsi="Arial Narrow" w:cs="Arial"/>
        </w:rPr>
      </w:pPr>
      <w:r w:rsidRPr="006B4C4B">
        <w:rPr>
          <w:rFonts w:ascii="Arial Narrow" w:hAnsi="Arial Narrow" w:cs="Arial"/>
        </w:rPr>
        <w:t>(czytelny podpis przedstawiciela (przedstawicieli) upoważnionego do składania oświadczeń woli w imieniu Wykonawcy)</w:t>
      </w:r>
    </w:p>
    <w:p w:rsidR="001A45BB" w:rsidRPr="006B4C4B" w:rsidRDefault="001A45BB" w:rsidP="0056507A">
      <w:pPr>
        <w:spacing w:line="240" w:lineRule="auto"/>
        <w:rPr>
          <w:rFonts w:ascii="Arial Narrow" w:hAnsi="Arial Narrow" w:cs="Arial"/>
        </w:rPr>
      </w:pPr>
      <w:r w:rsidRPr="006B4C4B">
        <w:rPr>
          <w:rFonts w:ascii="Arial Narrow" w:hAnsi="Arial Narrow" w:cs="Arial"/>
        </w:rPr>
        <w:t xml:space="preserve">* </w:t>
      </w:r>
      <w:r w:rsidRPr="006B4C4B">
        <w:rPr>
          <w:rFonts w:ascii="Arial Narrow" w:hAnsi="Arial Narrow"/>
        </w:rPr>
        <w:t>Niepotrzebne skreślić oraz załączyć ewentualny załącznik</w:t>
      </w:r>
    </w:p>
    <w:p w:rsidR="001A45BB" w:rsidRPr="006B4C4B" w:rsidRDefault="001A45BB" w:rsidP="00D050C6">
      <w:pPr>
        <w:spacing w:line="240" w:lineRule="auto"/>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Załącznik nr 2</w:t>
      </w:r>
    </w:p>
    <w:p w:rsidR="001A45BB" w:rsidRPr="006B4C4B" w:rsidRDefault="001A45BB" w:rsidP="00241FCA">
      <w:pPr>
        <w:spacing w:line="240" w:lineRule="auto"/>
        <w:jc w:val="left"/>
        <w:rPr>
          <w:rFonts w:ascii="Arial Narrow" w:hAnsi="Arial Narrow" w:cs="Arial"/>
        </w:rPr>
      </w:pPr>
    </w:p>
    <w:p w:rsidR="001A45BB" w:rsidRPr="006B4C4B" w:rsidRDefault="001A45BB" w:rsidP="00241FCA">
      <w:pPr>
        <w:spacing w:line="240" w:lineRule="auto"/>
        <w:jc w:val="left"/>
        <w:rPr>
          <w:rFonts w:ascii="Arial Narrow" w:hAnsi="Arial Narrow" w:cs="Arial"/>
        </w:rPr>
      </w:pPr>
      <w:r w:rsidRPr="006B4C4B">
        <w:rPr>
          <w:rFonts w:ascii="Arial Narrow" w:hAnsi="Arial Narrow" w:cs="Arial"/>
        </w:rPr>
        <w:t>………………………………..</w:t>
      </w:r>
    </w:p>
    <w:p w:rsidR="001A45BB" w:rsidRPr="006B4C4B" w:rsidRDefault="001A45BB" w:rsidP="00241FCA">
      <w:pPr>
        <w:spacing w:line="240" w:lineRule="auto"/>
        <w:jc w:val="left"/>
        <w:rPr>
          <w:rFonts w:ascii="Arial Narrow" w:hAnsi="Arial Narrow" w:cs="Arial"/>
        </w:rPr>
      </w:pPr>
      <w:r w:rsidRPr="006B4C4B">
        <w:rPr>
          <w:rFonts w:ascii="Arial Narrow" w:hAnsi="Arial Narrow" w:cs="Arial"/>
        </w:rPr>
        <w:t>(Nazwa i adres Wykonawcy)</w:t>
      </w:r>
    </w:p>
    <w:p w:rsidR="001A45BB" w:rsidRPr="006B4C4B" w:rsidRDefault="001A45BB" w:rsidP="00241FCA">
      <w:pPr>
        <w:spacing w:line="240" w:lineRule="auto"/>
        <w:jc w:val="left"/>
        <w:rPr>
          <w:rFonts w:ascii="Arial Narrow" w:hAnsi="Arial Narrow" w:cs="Arial"/>
        </w:rPr>
      </w:pPr>
    </w:p>
    <w:p w:rsidR="001A45BB" w:rsidRPr="006B4C4B" w:rsidRDefault="001A45BB" w:rsidP="00F62CA7">
      <w:pPr>
        <w:pStyle w:val="Nagwek1"/>
        <w:spacing w:line="240" w:lineRule="auto"/>
        <w:jc w:val="center"/>
        <w:rPr>
          <w:rFonts w:cs="Arial"/>
          <w:b/>
          <w:szCs w:val="24"/>
        </w:rPr>
      </w:pPr>
      <w:r w:rsidRPr="006B4C4B">
        <w:rPr>
          <w:b/>
          <w:szCs w:val="24"/>
        </w:rPr>
        <w:t xml:space="preserve">OŚWIADCZENIE </w:t>
      </w:r>
      <w:r w:rsidRPr="006B4C4B">
        <w:rPr>
          <w:rFonts w:cs="Arial"/>
          <w:b/>
          <w:szCs w:val="24"/>
        </w:rPr>
        <w:t>O BRAKU PODSTAW WYKLUCZENIA Z POSTĘPOWANIA I PODWYKONAWCACH</w:t>
      </w:r>
    </w:p>
    <w:p w:rsidR="001A45BB" w:rsidRPr="006B4C4B" w:rsidRDefault="001A45BB" w:rsidP="002E64B7">
      <w:pPr>
        <w:pStyle w:val="Tekstpodstawowy"/>
        <w:spacing w:line="240" w:lineRule="auto"/>
        <w:rPr>
          <w:rFonts w:ascii="Arial Narrow" w:hAnsi="Arial Narrow"/>
          <w:szCs w:val="24"/>
        </w:rPr>
      </w:pPr>
    </w:p>
    <w:p w:rsidR="001A45BB" w:rsidRPr="006B4C4B" w:rsidRDefault="001A45BB" w:rsidP="002E64B7">
      <w:pPr>
        <w:pStyle w:val="Tekstpodstawowy"/>
        <w:spacing w:line="240" w:lineRule="auto"/>
        <w:rPr>
          <w:rFonts w:ascii="Arial Narrow" w:hAnsi="Arial Narrow"/>
          <w:szCs w:val="24"/>
        </w:rPr>
      </w:pPr>
      <w:r w:rsidRPr="00975350">
        <w:rPr>
          <w:rFonts w:ascii="Arial Narrow" w:hAnsi="Arial Narrow"/>
          <w:szCs w:val="24"/>
        </w:rPr>
        <w:t xml:space="preserve">Składając ofertę w </w:t>
      </w:r>
      <w:r>
        <w:rPr>
          <w:rFonts w:ascii="Arial Narrow" w:hAnsi="Arial Narrow"/>
          <w:szCs w:val="24"/>
        </w:rPr>
        <w:t>postępowaniu</w:t>
      </w:r>
      <w:r w:rsidRPr="00975350">
        <w:rPr>
          <w:rFonts w:ascii="Arial Narrow" w:hAnsi="Arial Narrow"/>
          <w:szCs w:val="24"/>
        </w:rPr>
        <w:t xml:space="preserve"> o udzielenie zamówienia publicznego „</w:t>
      </w:r>
      <w:r w:rsidRPr="004D1544">
        <w:rPr>
          <w:rFonts w:ascii="Arial Narrow" w:hAnsi="Arial Narrow"/>
          <w:noProof/>
          <w:szCs w:val="24"/>
        </w:rPr>
        <w:t>PRZEBUDOWA DROGI GMINNEJ: GRANICA GMINY NOWA KARCZMA - ŚLEDZIOWA HUTA</w:t>
      </w:r>
      <w:r w:rsidRPr="006B4C4B">
        <w:rPr>
          <w:rFonts w:ascii="Arial Narrow" w:hAnsi="Arial Narrow"/>
          <w:szCs w:val="24"/>
        </w:rPr>
        <w:t xml:space="preserve">” oświadczam, że na dzień składania ofert Wykonawca nie podlega wykluczeniu z postępowania o udzielnie zamówienia na podstawie </w:t>
      </w:r>
      <w:r w:rsidRPr="006B4C4B">
        <w:rPr>
          <w:rFonts w:ascii="Arial Narrow" w:hAnsi="Arial Narrow"/>
          <w:b/>
          <w:szCs w:val="24"/>
        </w:rPr>
        <w:t>art. 24 ust. 1 pkt. 12-22</w:t>
      </w:r>
      <w:r w:rsidRPr="006B4C4B">
        <w:rPr>
          <w:rFonts w:ascii="Arial Narrow" w:hAnsi="Arial Narrow"/>
          <w:szCs w:val="24"/>
        </w:rPr>
        <w:t xml:space="preserve"> ustawy z dnia 29 stycznia 2004 r. Prawo zamówień publicznych (Dz. U. z 2017 r. poz. 1579 ze zm.) oraz nie podlega wykluczeniu na podstawie </w:t>
      </w:r>
      <w:r w:rsidRPr="006B4C4B">
        <w:rPr>
          <w:rFonts w:ascii="Arial Narrow" w:hAnsi="Arial Narrow"/>
          <w:b/>
          <w:szCs w:val="24"/>
        </w:rPr>
        <w:t>art. 24 ust. 5 pkt 1, 2, 4, 8.</w:t>
      </w:r>
    </w:p>
    <w:p w:rsidR="001A45BB" w:rsidRPr="006B4C4B" w:rsidRDefault="001A45BB" w:rsidP="002E64B7">
      <w:pPr>
        <w:pStyle w:val="Tekstpodstawowy"/>
        <w:spacing w:line="240" w:lineRule="auto"/>
        <w:rPr>
          <w:rFonts w:ascii="Arial Narrow" w:hAnsi="Arial Narrow"/>
          <w:szCs w:val="24"/>
        </w:rPr>
      </w:pPr>
    </w:p>
    <w:p w:rsidR="001A45BB" w:rsidRPr="006B4C4B" w:rsidRDefault="001A45BB" w:rsidP="000F4F01">
      <w:pPr>
        <w:spacing w:line="240" w:lineRule="auto"/>
        <w:ind w:left="3685"/>
        <w:jc w:val="right"/>
        <w:rPr>
          <w:rFonts w:ascii="Arial Narrow" w:hAnsi="Arial Narrow" w:cs="Arial"/>
        </w:rPr>
      </w:pPr>
    </w:p>
    <w:p w:rsidR="001A45BB" w:rsidRPr="006B4C4B" w:rsidRDefault="001A45BB" w:rsidP="000F4F01">
      <w:pPr>
        <w:spacing w:line="240" w:lineRule="auto"/>
        <w:ind w:left="3685"/>
        <w:jc w:val="right"/>
        <w:rPr>
          <w:rFonts w:ascii="Arial Narrow" w:hAnsi="Arial Narrow" w:cs="Arial"/>
        </w:rPr>
      </w:pPr>
    </w:p>
    <w:p w:rsidR="001A45BB" w:rsidRPr="006B4C4B" w:rsidRDefault="001A45BB" w:rsidP="000F4F01">
      <w:pPr>
        <w:spacing w:line="240" w:lineRule="auto"/>
        <w:ind w:left="3685"/>
        <w:jc w:val="right"/>
        <w:rPr>
          <w:rFonts w:ascii="Arial Narrow" w:hAnsi="Arial Narrow" w:cs="Arial"/>
        </w:rPr>
      </w:pPr>
      <w:r w:rsidRPr="006B4C4B">
        <w:rPr>
          <w:rFonts w:ascii="Arial Narrow" w:hAnsi="Arial Narrow" w:cs="Arial"/>
        </w:rPr>
        <w:t>……………………………………….....................................................................</w:t>
      </w:r>
    </w:p>
    <w:p w:rsidR="001A45BB" w:rsidRPr="006B4C4B" w:rsidRDefault="001A45BB"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1A45BB" w:rsidRPr="006B4C4B" w:rsidRDefault="001A45BB" w:rsidP="000F4F01">
      <w:pPr>
        <w:pBdr>
          <w:top w:val="single" w:sz="4" w:space="1" w:color="auto"/>
        </w:pBdr>
        <w:spacing w:line="240" w:lineRule="auto"/>
        <w:rPr>
          <w:rFonts w:ascii="Arial Narrow" w:hAnsi="Arial Narrow" w:cs="Arial"/>
          <w:sz w:val="24"/>
          <w:szCs w:val="24"/>
        </w:rPr>
      </w:pPr>
      <w:r w:rsidRPr="006B4C4B">
        <w:rPr>
          <w:rFonts w:ascii="Arial Narrow" w:hAnsi="Arial Narrow" w:cs="Arial"/>
          <w:b/>
          <w:sz w:val="24"/>
          <w:szCs w:val="24"/>
        </w:rPr>
        <w:t xml:space="preserve">* </w:t>
      </w:r>
      <w:r w:rsidRPr="006B4C4B">
        <w:rPr>
          <w:rFonts w:ascii="Arial Narrow" w:hAnsi="Arial Narrow" w:cs="Arial"/>
          <w:sz w:val="24"/>
          <w:szCs w:val="24"/>
        </w:rPr>
        <w:t xml:space="preserve">Oświadczam, że Wykonawca podlega wykluczeniu z postępowania na podstawie art. ……………..…. ustawy PZP (podać mającą zastosowanie podstawę wykluczenia spośród wymienionych w art. 24 ust. 1 pkt 13-14, 16-20 lub art. 24 ust. 5 pkt 1, 2, 4, 8 ustawy PZP). </w:t>
      </w:r>
    </w:p>
    <w:p w:rsidR="001A45BB" w:rsidRPr="006B4C4B" w:rsidRDefault="001A45BB" w:rsidP="00DC03E2">
      <w:pPr>
        <w:spacing w:line="240" w:lineRule="auto"/>
        <w:rPr>
          <w:rFonts w:ascii="Arial Narrow" w:hAnsi="Arial Narrow" w:cs="Arial"/>
          <w:sz w:val="24"/>
          <w:szCs w:val="24"/>
        </w:rPr>
      </w:pPr>
      <w:r w:rsidRPr="006B4C4B">
        <w:rPr>
          <w:rFonts w:ascii="Arial Narrow" w:hAnsi="Arial Narrow" w:cs="Arial"/>
          <w:sz w:val="24"/>
          <w:szCs w:val="24"/>
        </w:rPr>
        <w:t xml:space="preserve">Jednocześnie oświadczam, że w związku z ww. okolicznością, na podstawie art. 24 ust. 8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podjąłem następujące środki naprawcze: …………………………………………………………………………… </w:t>
      </w:r>
    </w:p>
    <w:p w:rsidR="001A45BB" w:rsidRPr="006B4C4B" w:rsidRDefault="001A45BB" w:rsidP="000F4F01">
      <w:pPr>
        <w:spacing w:line="240" w:lineRule="auto"/>
        <w:ind w:left="3685"/>
        <w:jc w:val="right"/>
        <w:rPr>
          <w:rFonts w:ascii="Arial Narrow" w:hAnsi="Arial Narrow" w:cs="Arial"/>
        </w:rPr>
      </w:pPr>
    </w:p>
    <w:p w:rsidR="001A45BB" w:rsidRPr="006B4C4B" w:rsidRDefault="001A45BB" w:rsidP="000F4F01">
      <w:pPr>
        <w:spacing w:line="240" w:lineRule="auto"/>
        <w:ind w:left="3685"/>
        <w:jc w:val="right"/>
        <w:rPr>
          <w:rFonts w:ascii="Arial Narrow" w:hAnsi="Arial Narrow" w:cs="Arial"/>
        </w:rPr>
      </w:pPr>
      <w:r w:rsidRPr="006B4C4B">
        <w:rPr>
          <w:rFonts w:ascii="Arial Narrow" w:hAnsi="Arial Narrow" w:cs="Arial"/>
        </w:rPr>
        <w:t>……………………………………….....................................................................</w:t>
      </w:r>
    </w:p>
    <w:p w:rsidR="001A45BB" w:rsidRPr="006B4C4B" w:rsidRDefault="001A45BB"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1A45BB" w:rsidRPr="006B4C4B" w:rsidRDefault="001A45BB" w:rsidP="0088226E">
      <w:pPr>
        <w:pBdr>
          <w:top w:val="single" w:sz="4" w:space="1" w:color="auto"/>
        </w:pBdr>
        <w:spacing w:line="360" w:lineRule="auto"/>
        <w:rPr>
          <w:rFonts w:ascii="Arial Narrow" w:hAnsi="Arial Narrow" w:cs="Arial"/>
          <w:sz w:val="24"/>
          <w:szCs w:val="24"/>
        </w:rPr>
      </w:pPr>
      <w:r w:rsidRPr="006B4C4B">
        <w:rPr>
          <w:rFonts w:ascii="Arial Narrow" w:hAnsi="Arial Narrow" w:cs="Arial"/>
          <w:sz w:val="24"/>
          <w:szCs w:val="24"/>
        </w:rPr>
        <w:t xml:space="preserve">* Oświadczam, że następujące podmioty, </w:t>
      </w:r>
      <w:r w:rsidRPr="006B4C4B">
        <w:rPr>
          <w:rFonts w:ascii="Arial Narrow" w:hAnsi="Arial Narrow" w:cs="Arial"/>
          <w:b/>
          <w:sz w:val="24"/>
          <w:szCs w:val="24"/>
        </w:rPr>
        <w:t>na których zasoby powołuje się Wykonawca</w:t>
      </w:r>
      <w:r w:rsidRPr="006B4C4B">
        <w:rPr>
          <w:rFonts w:ascii="Arial Narrow" w:hAnsi="Arial Narrow" w:cs="Arial"/>
          <w:sz w:val="24"/>
          <w:szCs w:val="24"/>
        </w:rPr>
        <w:t xml:space="preserve"> w niniejszym postępowaniu, tj.: …………………………………………………………………………………………………………</w:t>
      </w:r>
    </w:p>
    <w:p w:rsidR="001A45BB" w:rsidRPr="006B4C4B" w:rsidRDefault="001A45BB" w:rsidP="009701EA">
      <w:pPr>
        <w:spacing w:line="240" w:lineRule="auto"/>
        <w:rPr>
          <w:rFonts w:ascii="Arial Narrow" w:hAnsi="Arial Narrow" w:cs="Arial"/>
          <w:sz w:val="24"/>
          <w:szCs w:val="24"/>
        </w:rPr>
      </w:pPr>
      <w:r w:rsidRPr="006B4C4B">
        <w:rPr>
          <w:rFonts w:ascii="Arial Narrow" w:hAnsi="Arial Narrow" w:cs="Arial"/>
          <w:sz w:val="24"/>
          <w:szCs w:val="24"/>
        </w:rPr>
        <w:t>…………………………………….....................................................................................................................</w:t>
      </w:r>
    </w:p>
    <w:p w:rsidR="001A45BB" w:rsidRPr="006B4C4B" w:rsidRDefault="001A45BB" w:rsidP="009701EA">
      <w:pPr>
        <w:spacing w:line="240" w:lineRule="auto"/>
        <w:jc w:val="center"/>
        <w:rPr>
          <w:rFonts w:ascii="Arial Narrow" w:hAnsi="Arial Narrow" w:cs="Arial"/>
        </w:rPr>
      </w:pPr>
      <w:r w:rsidRPr="006B4C4B">
        <w:rPr>
          <w:rFonts w:ascii="Arial Narrow" w:hAnsi="Arial Narrow" w:cs="Arial"/>
        </w:rPr>
        <w:t xml:space="preserve"> (podać pełną nazwę/firmę, adres, NIP/PESEL),</w:t>
      </w:r>
    </w:p>
    <w:p w:rsidR="001A45BB" w:rsidRPr="006B4C4B" w:rsidRDefault="001A45BB" w:rsidP="009701EA">
      <w:pPr>
        <w:spacing w:line="240" w:lineRule="auto"/>
        <w:rPr>
          <w:rFonts w:ascii="Arial Narrow" w:hAnsi="Arial Narrow" w:cs="Arial"/>
          <w:sz w:val="24"/>
          <w:szCs w:val="24"/>
        </w:rPr>
      </w:pPr>
      <w:r w:rsidRPr="006B4C4B">
        <w:rPr>
          <w:rFonts w:ascii="Arial Narrow" w:hAnsi="Arial Narrow"/>
          <w:sz w:val="24"/>
          <w:szCs w:val="24"/>
        </w:rPr>
        <w:t>na dzień składania ofert</w:t>
      </w:r>
      <w:r w:rsidRPr="006B4C4B">
        <w:rPr>
          <w:rFonts w:ascii="Arial Narrow" w:hAnsi="Arial Narrow" w:cs="Arial"/>
          <w:sz w:val="24"/>
          <w:szCs w:val="24"/>
        </w:rPr>
        <w:t xml:space="preserve"> nie podlegają wykluczeniu z postępowania o udzielenie zamówienia na podstawie wyżej wskazanych przepisów ustawy</w:t>
      </w:r>
    </w:p>
    <w:p w:rsidR="001A45BB" w:rsidRPr="006B4C4B" w:rsidRDefault="001A45BB" w:rsidP="000F4F01">
      <w:pPr>
        <w:spacing w:line="240" w:lineRule="auto"/>
        <w:ind w:left="3685"/>
        <w:jc w:val="right"/>
        <w:rPr>
          <w:rFonts w:ascii="Arial Narrow" w:hAnsi="Arial Narrow" w:cs="Arial"/>
        </w:rPr>
      </w:pPr>
    </w:p>
    <w:p w:rsidR="001A45BB" w:rsidRPr="006B4C4B" w:rsidRDefault="001A45BB" w:rsidP="000F4F01">
      <w:pPr>
        <w:spacing w:line="240" w:lineRule="auto"/>
        <w:ind w:left="3685"/>
        <w:jc w:val="right"/>
        <w:rPr>
          <w:rFonts w:ascii="Arial Narrow" w:hAnsi="Arial Narrow" w:cs="Arial"/>
        </w:rPr>
      </w:pPr>
    </w:p>
    <w:p w:rsidR="001A45BB" w:rsidRPr="006B4C4B" w:rsidRDefault="001A45BB" w:rsidP="000F4F01">
      <w:pPr>
        <w:spacing w:line="240" w:lineRule="auto"/>
        <w:ind w:left="3685"/>
        <w:jc w:val="right"/>
        <w:rPr>
          <w:rFonts w:ascii="Arial Narrow" w:hAnsi="Arial Narrow" w:cs="Arial"/>
        </w:rPr>
      </w:pPr>
      <w:r w:rsidRPr="006B4C4B">
        <w:rPr>
          <w:rFonts w:ascii="Arial Narrow" w:hAnsi="Arial Narrow" w:cs="Arial"/>
        </w:rPr>
        <w:t>……………………………………….....................................................................</w:t>
      </w:r>
    </w:p>
    <w:p w:rsidR="001A45BB" w:rsidRPr="006B4C4B" w:rsidRDefault="001A45BB"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1A45BB" w:rsidRPr="006B4C4B" w:rsidRDefault="001A45BB" w:rsidP="004A5D61">
      <w:pPr>
        <w:pBdr>
          <w:top w:val="single" w:sz="4" w:space="1" w:color="auto"/>
        </w:pBdr>
        <w:spacing w:line="360" w:lineRule="auto"/>
        <w:rPr>
          <w:rFonts w:ascii="Arial Narrow" w:hAnsi="Arial Narrow" w:cs="Arial"/>
          <w:sz w:val="22"/>
          <w:szCs w:val="22"/>
        </w:rPr>
      </w:pPr>
      <w:r w:rsidRPr="006B4C4B">
        <w:rPr>
          <w:rFonts w:ascii="Arial Narrow" w:hAnsi="Arial Narrow" w:cs="Arial"/>
          <w:sz w:val="22"/>
          <w:szCs w:val="22"/>
        </w:rPr>
        <w:t xml:space="preserve">* Oświadczam, że następujące podmioty, będące </w:t>
      </w:r>
      <w:r w:rsidRPr="006B4C4B">
        <w:rPr>
          <w:rFonts w:ascii="Arial Narrow" w:hAnsi="Arial Narrow" w:cs="Arial"/>
          <w:b/>
          <w:sz w:val="22"/>
          <w:szCs w:val="22"/>
        </w:rPr>
        <w:t xml:space="preserve">podwykonawcami </w:t>
      </w:r>
      <w:r w:rsidRPr="006B4C4B">
        <w:rPr>
          <w:rFonts w:ascii="Arial Narrow" w:hAnsi="Arial Narrow" w:cs="Arial"/>
          <w:sz w:val="22"/>
          <w:szCs w:val="22"/>
        </w:rPr>
        <w:t>(niebędące podmiotami, na których zasoby powołuje się Wykonawca): ……………………………………..……………………………………………………………..…..</w:t>
      </w:r>
    </w:p>
    <w:p w:rsidR="001A45BB" w:rsidRPr="006B4C4B" w:rsidRDefault="001A45BB" w:rsidP="004A5D61">
      <w:pPr>
        <w:pBdr>
          <w:top w:val="single" w:sz="4" w:space="1" w:color="auto"/>
        </w:pBdr>
        <w:spacing w:line="360" w:lineRule="auto"/>
        <w:rPr>
          <w:rFonts w:ascii="Arial Narrow" w:hAnsi="Arial Narrow" w:cs="Arial"/>
          <w:sz w:val="22"/>
          <w:szCs w:val="22"/>
        </w:rPr>
      </w:pPr>
      <w:r w:rsidRPr="006B4C4B">
        <w:rPr>
          <w:rFonts w:ascii="Arial Narrow" w:hAnsi="Arial Narrow" w:cs="Arial"/>
          <w:sz w:val="22"/>
          <w:szCs w:val="22"/>
        </w:rPr>
        <w:t>………………………………………………………………………………………………………………………………..….……</w:t>
      </w:r>
    </w:p>
    <w:p w:rsidR="001A45BB" w:rsidRPr="006B4C4B" w:rsidRDefault="001A45BB" w:rsidP="004A5D61">
      <w:pPr>
        <w:spacing w:line="240" w:lineRule="auto"/>
        <w:jc w:val="center"/>
        <w:rPr>
          <w:rFonts w:ascii="Arial Narrow" w:hAnsi="Arial Narrow" w:cs="Arial"/>
          <w:sz w:val="16"/>
          <w:szCs w:val="16"/>
        </w:rPr>
      </w:pPr>
      <w:r w:rsidRPr="006B4C4B">
        <w:rPr>
          <w:rFonts w:ascii="Arial Narrow" w:hAnsi="Arial Narrow" w:cs="Arial"/>
          <w:sz w:val="16"/>
          <w:szCs w:val="16"/>
        </w:rPr>
        <w:t>(podać pełną nazwę/firmę, adres, NIP/PESEL),</w:t>
      </w:r>
    </w:p>
    <w:p w:rsidR="001A45BB" w:rsidRPr="006B4C4B" w:rsidRDefault="001A45BB" w:rsidP="004A5D61">
      <w:pPr>
        <w:spacing w:line="240" w:lineRule="auto"/>
        <w:rPr>
          <w:rFonts w:ascii="Arial Narrow" w:hAnsi="Arial Narrow" w:cs="Arial"/>
          <w:sz w:val="22"/>
          <w:szCs w:val="22"/>
        </w:rPr>
      </w:pPr>
      <w:r w:rsidRPr="006B4C4B">
        <w:rPr>
          <w:rFonts w:ascii="Arial Narrow" w:hAnsi="Arial Narrow"/>
          <w:sz w:val="22"/>
          <w:szCs w:val="22"/>
        </w:rPr>
        <w:t>na dzień składania ofert</w:t>
      </w:r>
      <w:r w:rsidRPr="006B4C4B">
        <w:rPr>
          <w:rFonts w:ascii="Arial Narrow" w:hAnsi="Arial Narrow" w:cs="Arial"/>
          <w:sz w:val="22"/>
          <w:szCs w:val="22"/>
        </w:rPr>
        <w:t xml:space="preserve"> nie podlegają wykluczeniu z postępowania o udzielenie zamówienia na podstawie wyżej wskazanych przepisów ustawy</w:t>
      </w:r>
    </w:p>
    <w:p w:rsidR="001A45BB" w:rsidRPr="006B4C4B" w:rsidRDefault="001A45BB" w:rsidP="004A5D61">
      <w:pPr>
        <w:spacing w:line="240" w:lineRule="auto"/>
        <w:rPr>
          <w:rFonts w:ascii="Arial Narrow" w:hAnsi="Arial Narrow"/>
          <w:sz w:val="22"/>
          <w:szCs w:val="22"/>
        </w:rPr>
      </w:pPr>
      <w:r w:rsidRPr="006B4C4B">
        <w:rPr>
          <w:rFonts w:ascii="Arial Narrow" w:hAnsi="Arial Narrow" w:cs="Arial"/>
          <w:sz w:val="22"/>
          <w:szCs w:val="22"/>
        </w:rPr>
        <w:t>.</w:t>
      </w:r>
      <w:r w:rsidRPr="006B4C4B">
        <w:rPr>
          <w:rFonts w:ascii="Arial Narrow" w:hAnsi="Arial Narrow"/>
          <w:sz w:val="22"/>
          <w:szCs w:val="22"/>
        </w:rPr>
        <w:t xml:space="preserve"> </w:t>
      </w:r>
    </w:p>
    <w:p w:rsidR="001A45BB" w:rsidRPr="006B4C4B" w:rsidRDefault="001A45BB" w:rsidP="004A5D61">
      <w:pPr>
        <w:spacing w:line="240" w:lineRule="auto"/>
        <w:ind w:left="3685"/>
        <w:jc w:val="right"/>
        <w:rPr>
          <w:rFonts w:ascii="Arial Narrow" w:hAnsi="Arial Narrow" w:cs="Arial"/>
        </w:rPr>
      </w:pPr>
    </w:p>
    <w:p w:rsidR="001A45BB" w:rsidRPr="006B4C4B" w:rsidRDefault="001A45BB" w:rsidP="004A5D61">
      <w:pPr>
        <w:spacing w:line="240" w:lineRule="auto"/>
        <w:ind w:left="3685"/>
        <w:jc w:val="right"/>
        <w:rPr>
          <w:rFonts w:ascii="Arial Narrow" w:hAnsi="Arial Narrow" w:cs="Arial"/>
        </w:rPr>
      </w:pPr>
      <w:r w:rsidRPr="006B4C4B">
        <w:rPr>
          <w:rFonts w:ascii="Arial Narrow" w:hAnsi="Arial Narrow" w:cs="Arial"/>
        </w:rPr>
        <w:t>……………………………………….....................................................................</w:t>
      </w:r>
    </w:p>
    <w:p w:rsidR="001A45BB" w:rsidRPr="006B4C4B" w:rsidRDefault="001A45BB" w:rsidP="004A5D6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1A45BB" w:rsidRPr="006B4C4B" w:rsidRDefault="001A45BB" w:rsidP="000F4F01">
      <w:pPr>
        <w:spacing w:line="240" w:lineRule="auto"/>
        <w:jc w:val="left"/>
        <w:rPr>
          <w:rFonts w:ascii="Arial Narrow" w:hAnsi="Arial Narrow" w:cs="Arial"/>
        </w:rPr>
      </w:pPr>
      <w:r w:rsidRPr="006B4C4B">
        <w:rPr>
          <w:rFonts w:ascii="Arial Narrow" w:hAnsi="Arial Narrow" w:cs="Arial"/>
        </w:rPr>
        <w:t>* Wypełnić i podpisać oraz ewentualnie załączyć odpowiedni dokument, w przypadku zaistnienia wskazanej sytuacji.</w:t>
      </w:r>
    </w:p>
    <w:p w:rsidR="001A45BB" w:rsidRDefault="001A45BB">
      <w:pPr>
        <w:widowControl/>
        <w:overflowPunct/>
        <w:autoSpaceDE/>
        <w:autoSpaceDN/>
        <w:adjustRightInd/>
        <w:spacing w:line="240" w:lineRule="auto"/>
        <w:jc w:val="left"/>
        <w:textAlignment w:val="auto"/>
        <w:rPr>
          <w:rFonts w:ascii="Arial Narrow" w:hAnsi="Arial Narrow" w:cs="Arial"/>
          <w:sz w:val="24"/>
        </w:rPr>
      </w:pPr>
      <w:r>
        <w:rPr>
          <w:rFonts w:ascii="Arial Narrow" w:hAnsi="Arial Narrow" w:cs="Arial"/>
          <w:sz w:val="24"/>
        </w:rPr>
        <w:br w:type="page"/>
      </w:r>
    </w:p>
    <w:p w:rsidR="001A45BB" w:rsidRPr="006B4C4B" w:rsidRDefault="001A45BB" w:rsidP="00975350">
      <w:pPr>
        <w:spacing w:line="240" w:lineRule="auto"/>
        <w:jc w:val="right"/>
        <w:rPr>
          <w:rFonts w:ascii="Arial Narrow" w:hAnsi="Arial Narrow" w:cs="Arial"/>
          <w:sz w:val="24"/>
        </w:rPr>
      </w:pPr>
      <w:r w:rsidRPr="006B4C4B">
        <w:rPr>
          <w:rFonts w:ascii="Arial Narrow" w:hAnsi="Arial Narrow" w:cs="Arial"/>
          <w:sz w:val="24"/>
        </w:rPr>
        <w:lastRenderedPageBreak/>
        <w:t>Załącznik nr  3</w:t>
      </w:r>
    </w:p>
    <w:p w:rsidR="001A45BB" w:rsidRPr="006B4C4B" w:rsidRDefault="001A45BB" w:rsidP="007727A2">
      <w:pPr>
        <w:spacing w:line="240" w:lineRule="auto"/>
        <w:jc w:val="left"/>
        <w:rPr>
          <w:rFonts w:ascii="Arial Narrow" w:hAnsi="Arial Narrow" w:cs="Arial"/>
        </w:rPr>
      </w:pPr>
      <w:r w:rsidRPr="006B4C4B">
        <w:rPr>
          <w:rFonts w:ascii="Arial Narrow" w:hAnsi="Arial Narrow" w:cs="Arial"/>
        </w:rPr>
        <w:t>………………………………..</w:t>
      </w:r>
    </w:p>
    <w:p w:rsidR="001A45BB" w:rsidRPr="006B4C4B" w:rsidRDefault="001A45BB" w:rsidP="0082774F">
      <w:pPr>
        <w:spacing w:line="240" w:lineRule="auto"/>
        <w:jc w:val="left"/>
        <w:rPr>
          <w:rFonts w:ascii="Arial Narrow" w:hAnsi="Arial Narrow" w:cs="Arial"/>
        </w:rPr>
      </w:pPr>
      <w:r w:rsidRPr="006B4C4B">
        <w:rPr>
          <w:rFonts w:ascii="Arial Narrow" w:hAnsi="Arial Narrow" w:cs="Arial"/>
        </w:rPr>
        <w:t>(Nazwa i adres Wykonawcy)</w:t>
      </w:r>
    </w:p>
    <w:p w:rsidR="001A45BB" w:rsidRPr="006B4C4B" w:rsidRDefault="001A45BB" w:rsidP="0082774F">
      <w:pPr>
        <w:spacing w:line="240" w:lineRule="auto"/>
        <w:jc w:val="left"/>
        <w:rPr>
          <w:rFonts w:ascii="Arial Narrow" w:hAnsi="Arial Narrow" w:cs="Arial"/>
        </w:rPr>
      </w:pPr>
    </w:p>
    <w:p w:rsidR="001A45BB" w:rsidRPr="006B4C4B" w:rsidRDefault="001A45BB" w:rsidP="0056507A">
      <w:pPr>
        <w:spacing w:line="240" w:lineRule="auto"/>
        <w:jc w:val="center"/>
        <w:outlineLvl w:val="0"/>
        <w:rPr>
          <w:rFonts w:ascii="Arial Narrow" w:hAnsi="Arial Narrow" w:cs="Arial"/>
          <w:b/>
          <w:sz w:val="28"/>
        </w:rPr>
      </w:pPr>
      <w:r w:rsidRPr="006B4C4B">
        <w:rPr>
          <w:rFonts w:ascii="Arial Narrow" w:hAnsi="Arial Narrow" w:cs="Arial"/>
          <w:b/>
          <w:sz w:val="28"/>
        </w:rPr>
        <w:t>OŚWIADCZENIE O SPEŁNIANIU WARUNKÓW UDZIAŁU W POSTĘPOWANIU</w:t>
      </w:r>
    </w:p>
    <w:p w:rsidR="001A45BB" w:rsidRPr="006B4C4B" w:rsidRDefault="001A45BB" w:rsidP="0056507A">
      <w:pPr>
        <w:spacing w:line="240" w:lineRule="auto"/>
        <w:jc w:val="center"/>
        <w:outlineLvl w:val="0"/>
        <w:rPr>
          <w:rFonts w:ascii="Arial Narrow" w:hAnsi="Arial Narrow" w:cs="Arial"/>
          <w:b/>
          <w:sz w:val="28"/>
        </w:rPr>
      </w:pPr>
    </w:p>
    <w:p w:rsidR="001A45BB" w:rsidRPr="006B4C4B" w:rsidRDefault="001A45BB" w:rsidP="00FD2234">
      <w:pPr>
        <w:widowControl/>
        <w:overflowPunct/>
        <w:spacing w:line="240" w:lineRule="auto"/>
        <w:textAlignment w:val="auto"/>
        <w:rPr>
          <w:rFonts w:ascii="Arial Narrow" w:hAnsi="Arial Narrow" w:cs="TimesNewRomanPSMT"/>
          <w:sz w:val="24"/>
          <w:szCs w:val="24"/>
        </w:rPr>
      </w:pPr>
      <w:r w:rsidRPr="007B41DD">
        <w:rPr>
          <w:rFonts w:ascii="Arial Narrow" w:hAnsi="Arial Narrow"/>
          <w:sz w:val="24"/>
          <w:szCs w:val="24"/>
        </w:rPr>
        <w:t>Składając ofertę w postępowani</w:t>
      </w:r>
      <w:r>
        <w:rPr>
          <w:rFonts w:ascii="Arial Narrow" w:hAnsi="Arial Narrow"/>
          <w:sz w:val="24"/>
          <w:szCs w:val="24"/>
        </w:rPr>
        <w:t>u</w:t>
      </w:r>
      <w:r w:rsidRPr="007B41DD">
        <w:rPr>
          <w:rFonts w:ascii="Arial Narrow" w:hAnsi="Arial Narrow"/>
          <w:sz w:val="24"/>
          <w:szCs w:val="24"/>
        </w:rPr>
        <w:t xml:space="preserve"> o udzielenie zamówienia publicznego</w:t>
      </w:r>
      <w:r w:rsidRPr="006B4C4B">
        <w:rPr>
          <w:rFonts w:ascii="Arial Narrow" w:hAnsi="Arial Narrow"/>
          <w:sz w:val="24"/>
          <w:szCs w:val="24"/>
        </w:rPr>
        <w:t xml:space="preserve"> „</w:t>
      </w:r>
      <w:r w:rsidRPr="004D1544">
        <w:rPr>
          <w:rFonts w:ascii="Arial Narrow" w:hAnsi="Arial Narrow"/>
          <w:noProof/>
          <w:sz w:val="24"/>
          <w:szCs w:val="24"/>
        </w:rPr>
        <w:t>PRZEBUDOWA DROGI GMINNEJ: GRANICA GMINY NOWA KARCZMA - ŚLEDZIOWA HUTA</w:t>
      </w:r>
      <w:r w:rsidRPr="006B4C4B">
        <w:rPr>
          <w:rFonts w:ascii="Arial Narrow" w:hAnsi="Arial Narrow"/>
          <w:sz w:val="24"/>
          <w:szCs w:val="24"/>
        </w:rPr>
        <w:t xml:space="preserve">” oświadczam, że Wykonawca </w:t>
      </w:r>
      <w:r w:rsidRPr="006B4C4B">
        <w:rPr>
          <w:rFonts w:ascii="Arial Narrow" w:hAnsi="Arial Narrow" w:cs="TimesNewRomanPSMT"/>
          <w:sz w:val="24"/>
          <w:szCs w:val="24"/>
        </w:rPr>
        <w:t>spełnia warunki udziału w postępowaniu określone przez Zamawiającego w Specyfikacji Istotnych Warunków Zamówienia</w:t>
      </w:r>
    </w:p>
    <w:p w:rsidR="001A45BB" w:rsidRPr="006B4C4B" w:rsidRDefault="001A45BB" w:rsidP="00EE5508">
      <w:pPr>
        <w:widowControl/>
        <w:overflowPunct/>
        <w:spacing w:line="240" w:lineRule="auto"/>
        <w:ind w:left="360"/>
        <w:textAlignment w:val="auto"/>
        <w:rPr>
          <w:rFonts w:ascii="Arial Narrow" w:hAnsi="Arial Narrow" w:cs="TimesNewRomanPSMT"/>
          <w:sz w:val="24"/>
          <w:szCs w:val="24"/>
        </w:rPr>
      </w:pPr>
    </w:p>
    <w:p w:rsidR="001A45BB" w:rsidRPr="006B4C4B" w:rsidRDefault="001A45BB" w:rsidP="00FD2234">
      <w:pPr>
        <w:widowControl/>
        <w:overflowPunct/>
        <w:spacing w:line="240" w:lineRule="auto"/>
        <w:textAlignment w:val="auto"/>
        <w:rPr>
          <w:rFonts w:ascii="Arial Narrow" w:hAnsi="Arial Narrow" w:cs="TimesNewRomanPSMT"/>
          <w:sz w:val="24"/>
          <w:szCs w:val="24"/>
        </w:rPr>
      </w:pPr>
    </w:p>
    <w:p w:rsidR="001A45BB" w:rsidRPr="006B4C4B" w:rsidRDefault="001A45BB" w:rsidP="000F4F01">
      <w:pPr>
        <w:spacing w:line="240" w:lineRule="auto"/>
        <w:ind w:left="3685"/>
        <w:jc w:val="right"/>
        <w:rPr>
          <w:rFonts w:ascii="Arial Narrow" w:hAnsi="Arial Narrow" w:cs="Arial"/>
        </w:rPr>
      </w:pPr>
    </w:p>
    <w:p w:rsidR="001A45BB" w:rsidRPr="006B4C4B" w:rsidRDefault="001A45BB" w:rsidP="000F4F01">
      <w:pPr>
        <w:spacing w:line="240" w:lineRule="auto"/>
        <w:ind w:left="3685"/>
        <w:jc w:val="right"/>
        <w:rPr>
          <w:rFonts w:ascii="Arial Narrow" w:hAnsi="Arial Narrow" w:cs="Arial"/>
        </w:rPr>
      </w:pPr>
    </w:p>
    <w:p w:rsidR="001A45BB" w:rsidRPr="006B4C4B" w:rsidRDefault="001A45BB" w:rsidP="000F4F01">
      <w:pPr>
        <w:spacing w:line="240" w:lineRule="auto"/>
        <w:ind w:left="3685"/>
        <w:jc w:val="right"/>
        <w:rPr>
          <w:rFonts w:ascii="Arial Narrow" w:hAnsi="Arial Narrow" w:cs="Arial"/>
        </w:rPr>
      </w:pPr>
      <w:r w:rsidRPr="006B4C4B">
        <w:rPr>
          <w:rFonts w:ascii="Arial Narrow" w:hAnsi="Arial Narrow" w:cs="Arial"/>
        </w:rPr>
        <w:t>……………………………………….....................................................................</w:t>
      </w:r>
    </w:p>
    <w:p w:rsidR="001A45BB" w:rsidRPr="006B4C4B" w:rsidRDefault="001A45BB"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1A45BB" w:rsidRPr="006B4C4B" w:rsidRDefault="001A45BB" w:rsidP="00FD2234">
      <w:pPr>
        <w:widowControl/>
        <w:overflowPunct/>
        <w:spacing w:line="240" w:lineRule="auto"/>
        <w:textAlignment w:val="auto"/>
        <w:rPr>
          <w:rFonts w:ascii="Arial Narrow" w:hAnsi="Arial Narrow" w:cs="TimesNewRomanPSMT"/>
          <w:sz w:val="24"/>
          <w:szCs w:val="24"/>
        </w:rPr>
      </w:pPr>
    </w:p>
    <w:p w:rsidR="001A45BB" w:rsidRPr="006B4C4B" w:rsidRDefault="001A45BB" w:rsidP="00C27589">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 Oświadczam, że Wykonawca w celu wykazania spełniania warunków udziału w postępowaniu, określonych przez Zamawiającego w …….. (wskazać właściwą jednostkę redakcyjną) Specyfikacji Istotnych Warunków Zamówienia </w:t>
      </w:r>
      <w:r w:rsidRPr="006B4C4B">
        <w:rPr>
          <w:rFonts w:ascii="Arial Narrow" w:hAnsi="Arial Narrow" w:cs="TimesNewRomanPSMT"/>
          <w:b/>
          <w:sz w:val="24"/>
          <w:szCs w:val="24"/>
        </w:rPr>
        <w:t>polega na zasobach</w:t>
      </w:r>
      <w:r w:rsidRPr="006B4C4B">
        <w:rPr>
          <w:rFonts w:ascii="Arial Narrow" w:hAnsi="Arial Narrow" w:cs="TimesNewRomanPSMT"/>
          <w:sz w:val="24"/>
          <w:szCs w:val="24"/>
        </w:rPr>
        <w:t xml:space="preserve"> następujących podmiotów:</w:t>
      </w:r>
    </w:p>
    <w:p w:rsidR="001A45BB" w:rsidRPr="006B4C4B" w:rsidRDefault="001A45BB"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rsidR="001A45BB" w:rsidRPr="006B4C4B" w:rsidRDefault="001A45BB"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rsidR="001A45BB" w:rsidRPr="006B4C4B" w:rsidRDefault="001A45BB"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 następującym zakresie: ………………………………..…………………………………………………………..</w:t>
      </w:r>
    </w:p>
    <w:p w:rsidR="001A45BB" w:rsidRPr="006B4C4B" w:rsidRDefault="001A45BB"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rsidR="001A45BB" w:rsidRPr="006B4C4B" w:rsidRDefault="001A45BB"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Załączniki: ..……………………………...…………………………………………...………………………………...</w:t>
      </w:r>
    </w:p>
    <w:p w:rsidR="001A45BB" w:rsidRPr="006B4C4B" w:rsidRDefault="001A45BB" w:rsidP="00C27589">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Zgodnie z art. 22a ustawy PZP:</w:t>
      </w:r>
    </w:p>
    <w:p w:rsidR="001A45BB" w:rsidRPr="006B4C4B" w:rsidRDefault="001A45BB" w:rsidP="00BA50A7">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może w celu potwierdzenia spełniania warunków udziału w postępowaniu, </w:t>
      </w:r>
      <w:r w:rsidRPr="006B4C4B">
        <w:rPr>
          <w:rFonts w:ascii="Arial Narrow" w:hAnsi="Arial Narrow" w:cs="TimesNewRomanPSMT"/>
          <w:b/>
          <w:sz w:val="24"/>
          <w:szCs w:val="24"/>
        </w:rPr>
        <w:t>w stosownych sytuacjach</w:t>
      </w:r>
      <w:r w:rsidRPr="006B4C4B">
        <w:rPr>
          <w:rFonts w:ascii="Arial Narrow" w:hAnsi="Arial Narrow" w:cs="TimesNewRomanPSMT"/>
          <w:sz w:val="24"/>
          <w:szCs w:val="24"/>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1A45BB" w:rsidRPr="006B4C4B" w:rsidRDefault="001A45BB" w:rsidP="00C27589">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który polega na zdolnościach lub sytuacji innych podmiotów, musi udowodnić zamawiającemu, że realizując zamówienie, będzie dysponował niezbędnymi zasobami tych podmiotów, w szczególności </w:t>
      </w:r>
      <w:r w:rsidRPr="006B4C4B">
        <w:rPr>
          <w:rFonts w:ascii="Arial Narrow" w:hAnsi="Arial Narrow" w:cs="TimesNewRomanPSMT"/>
          <w:b/>
          <w:sz w:val="24"/>
          <w:szCs w:val="24"/>
        </w:rPr>
        <w:t>przedstawiając w ofercie zobowiązanie</w:t>
      </w:r>
      <w:r w:rsidRPr="006B4C4B">
        <w:rPr>
          <w:rFonts w:ascii="Arial Narrow" w:hAnsi="Arial Narrow" w:cs="TimesNewRomanPSMT"/>
          <w:sz w:val="24"/>
          <w:szCs w:val="24"/>
        </w:rPr>
        <w:t xml:space="preserve"> tych podmiotów do oddania mu do dyspozycji niezbędnych zasobów na potrzeby realizacji zamówienia.</w:t>
      </w:r>
    </w:p>
    <w:p w:rsidR="001A45BB" w:rsidRPr="006B4C4B" w:rsidRDefault="001A45BB" w:rsidP="00C27589">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 odniesieniu do warunków dotyczących wykształcenia, kwalifikacji zawodowych lub doświadczenia, wykonawcy mogą polegać na zdolnościach innych podmiotów, jeśli podmioty te </w:t>
      </w:r>
      <w:r w:rsidRPr="006B4C4B">
        <w:rPr>
          <w:rFonts w:ascii="Arial Narrow" w:hAnsi="Arial Narrow" w:cs="TimesNewRomanPSMT"/>
          <w:b/>
          <w:sz w:val="24"/>
          <w:szCs w:val="24"/>
        </w:rPr>
        <w:t>zrealizują roboty budowlane lub usługi</w:t>
      </w:r>
      <w:r w:rsidRPr="006B4C4B">
        <w:rPr>
          <w:rFonts w:ascii="Arial Narrow" w:hAnsi="Arial Narrow" w:cs="TimesNewRomanPSMT"/>
          <w:sz w:val="24"/>
          <w:szCs w:val="24"/>
        </w:rPr>
        <w:t>, do realizacji których te zdolności są wymagane.</w:t>
      </w:r>
    </w:p>
    <w:p w:rsidR="001A45BB" w:rsidRPr="006B4C4B" w:rsidRDefault="001A45BB" w:rsidP="0056507A">
      <w:pPr>
        <w:spacing w:line="240" w:lineRule="auto"/>
        <w:rPr>
          <w:rFonts w:ascii="Arial Narrow" w:hAnsi="Arial Narrow" w:cs="Arial"/>
          <w:sz w:val="24"/>
        </w:rPr>
      </w:pPr>
    </w:p>
    <w:p w:rsidR="001A45BB" w:rsidRPr="006B4C4B" w:rsidRDefault="001A45BB"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1A45BB" w:rsidRPr="006B4C4B" w:rsidRDefault="001A45BB" w:rsidP="000F4F01">
      <w:pPr>
        <w:spacing w:line="240" w:lineRule="auto"/>
        <w:ind w:left="3685"/>
        <w:jc w:val="right"/>
        <w:rPr>
          <w:rFonts w:ascii="Arial Narrow" w:hAnsi="Arial Narrow" w:cs="Arial"/>
        </w:rPr>
      </w:pPr>
    </w:p>
    <w:p w:rsidR="001A45BB" w:rsidRPr="006B4C4B" w:rsidRDefault="001A45BB" w:rsidP="000F4F01">
      <w:pPr>
        <w:spacing w:line="240" w:lineRule="auto"/>
        <w:ind w:left="3685"/>
        <w:jc w:val="right"/>
        <w:rPr>
          <w:rFonts w:ascii="Arial Narrow" w:hAnsi="Arial Narrow" w:cs="Arial"/>
        </w:rPr>
      </w:pPr>
    </w:p>
    <w:p w:rsidR="001A45BB" w:rsidRPr="006B4C4B" w:rsidRDefault="001A45BB" w:rsidP="000F4F01">
      <w:pPr>
        <w:spacing w:line="240" w:lineRule="auto"/>
        <w:ind w:left="3685"/>
        <w:jc w:val="right"/>
        <w:rPr>
          <w:rFonts w:ascii="Arial Narrow" w:hAnsi="Arial Narrow" w:cs="Arial"/>
        </w:rPr>
      </w:pPr>
      <w:r w:rsidRPr="006B4C4B">
        <w:rPr>
          <w:rFonts w:ascii="Arial Narrow" w:hAnsi="Arial Narrow" w:cs="Arial"/>
        </w:rPr>
        <w:t>……………………………………….....................................................................</w:t>
      </w:r>
    </w:p>
    <w:p w:rsidR="001A45BB" w:rsidRPr="006B4C4B" w:rsidRDefault="001A45BB"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1A45BB" w:rsidRPr="006B4C4B" w:rsidRDefault="001A45BB" w:rsidP="000F4F01">
      <w:pPr>
        <w:spacing w:line="240" w:lineRule="auto"/>
        <w:ind w:left="4111" w:hanging="142"/>
        <w:jc w:val="center"/>
        <w:rPr>
          <w:rFonts w:ascii="Arial Narrow" w:hAnsi="Arial Narrow" w:cs="Arial"/>
        </w:rPr>
      </w:pPr>
    </w:p>
    <w:p w:rsidR="001A45BB" w:rsidRPr="006B4C4B" w:rsidRDefault="001A45BB" w:rsidP="00DC03E2">
      <w:pPr>
        <w:spacing w:line="240" w:lineRule="auto"/>
        <w:jc w:val="left"/>
        <w:rPr>
          <w:rFonts w:ascii="Arial Narrow" w:hAnsi="Arial Narrow" w:cs="Arial"/>
        </w:rPr>
      </w:pPr>
      <w:r w:rsidRPr="006B4C4B">
        <w:rPr>
          <w:rFonts w:ascii="Arial Narrow" w:hAnsi="Arial Narrow" w:cs="Arial"/>
        </w:rPr>
        <w:t>* Wypełnić i podpisać oraz ewentualnie załączyć odpowiedni dokument, w przypadku zaistnienia wskazanej sytuacji.</w:t>
      </w:r>
    </w:p>
    <w:p w:rsidR="001A45BB" w:rsidRPr="006B4C4B" w:rsidRDefault="001A45BB" w:rsidP="000C6C6E">
      <w:pPr>
        <w:spacing w:line="240" w:lineRule="auto"/>
        <w:jc w:val="right"/>
        <w:rPr>
          <w:rFonts w:ascii="Arial Narrow" w:hAnsi="Arial Narrow" w:cs="Arial"/>
          <w:sz w:val="24"/>
        </w:rPr>
      </w:pPr>
      <w:r w:rsidRPr="00681B1B">
        <w:rPr>
          <w:rFonts w:ascii="Arial Narrow" w:hAnsi="Arial Narrow" w:cs="Arial"/>
        </w:rPr>
        <w:br w:type="page"/>
      </w:r>
      <w:r w:rsidRPr="006B4C4B">
        <w:rPr>
          <w:rFonts w:ascii="Arial Narrow" w:hAnsi="Arial Narrow" w:cs="Arial"/>
          <w:sz w:val="24"/>
        </w:rPr>
        <w:lastRenderedPageBreak/>
        <w:t>Załącznik nr 4</w:t>
      </w:r>
    </w:p>
    <w:p w:rsidR="001A45BB" w:rsidRPr="006B4C4B" w:rsidRDefault="001A45BB" w:rsidP="000C6C6E">
      <w:pPr>
        <w:spacing w:line="240" w:lineRule="auto"/>
        <w:jc w:val="right"/>
        <w:rPr>
          <w:rFonts w:ascii="Arial Narrow" w:hAnsi="Arial Narrow" w:cs="Arial"/>
          <w:sz w:val="24"/>
        </w:rPr>
      </w:pPr>
    </w:p>
    <w:p w:rsidR="001A45BB" w:rsidRPr="006B4C4B" w:rsidRDefault="001A45BB" w:rsidP="000C6C6E">
      <w:pPr>
        <w:spacing w:line="240" w:lineRule="auto"/>
        <w:jc w:val="left"/>
        <w:rPr>
          <w:rFonts w:ascii="Arial Narrow" w:hAnsi="Arial Narrow" w:cs="Arial"/>
        </w:rPr>
      </w:pPr>
      <w:r w:rsidRPr="006B4C4B">
        <w:rPr>
          <w:rFonts w:ascii="Arial Narrow" w:hAnsi="Arial Narrow" w:cs="Arial"/>
        </w:rPr>
        <w:t>………………………………..</w:t>
      </w:r>
    </w:p>
    <w:p w:rsidR="001A45BB" w:rsidRPr="006B4C4B" w:rsidRDefault="001A45BB" w:rsidP="000C6C6E">
      <w:pPr>
        <w:spacing w:line="240" w:lineRule="auto"/>
        <w:jc w:val="left"/>
        <w:rPr>
          <w:rFonts w:ascii="Arial Narrow" w:hAnsi="Arial Narrow" w:cs="Arial"/>
        </w:rPr>
      </w:pPr>
      <w:r w:rsidRPr="006B4C4B">
        <w:rPr>
          <w:rFonts w:ascii="Arial Narrow" w:hAnsi="Arial Narrow" w:cs="Arial"/>
        </w:rPr>
        <w:t>(Nazwa i adres Wykonawcy)</w:t>
      </w:r>
    </w:p>
    <w:p w:rsidR="001A45BB" w:rsidRPr="006B4C4B" w:rsidRDefault="001A45BB" w:rsidP="000C6C6E">
      <w:pPr>
        <w:rPr>
          <w:rFonts w:cs="Arial"/>
          <w:b/>
          <w:sz w:val="16"/>
          <w:szCs w:val="16"/>
        </w:rPr>
      </w:pPr>
    </w:p>
    <w:p w:rsidR="001A45BB" w:rsidRPr="006B4C4B" w:rsidRDefault="001A45BB" w:rsidP="00363EF1">
      <w:pPr>
        <w:pStyle w:val="Nagwek1"/>
        <w:spacing w:line="240" w:lineRule="auto"/>
        <w:jc w:val="center"/>
        <w:rPr>
          <w:rFonts w:cs="Arial"/>
          <w:b/>
          <w:sz w:val="28"/>
        </w:rPr>
      </w:pPr>
      <w:r w:rsidRPr="006B4C4B">
        <w:rPr>
          <w:rFonts w:cs="Arial"/>
          <w:b/>
          <w:sz w:val="28"/>
        </w:rPr>
        <w:t>OŚWIADCZENIE WYKONAWCY O PRZYNALEŻNOŚCI ALBO BRAKU PRZYNALEŻNOŚCI DO TEJ SAMEJ GRUPY KAPITAŁOWEJ</w:t>
      </w:r>
    </w:p>
    <w:p w:rsidR="001A45BB" w:rsidRPr="006B4C4B" w:rsidRDefault="001A45BB" w:rsidP="00363EF1">
      <w:pPr>
        <w:jc w:val="center"/>
        <w:rPr>
          <w:rFonts w:ascii="Arial Narrow" w:hAnsi="Arial Narrow"/>
          <w:b/>
          <w:sz w:val="28"/>
          <w:szCs w:val="28"/>
        </w:rPr>
      </w:pPr>
      <w:r w:rsidRPr="006B4C4B">
        <w:rPr>
          <w:rFonts w:ascii="Arial Narrow" w:hAnsi="Arial Narrow"/>
          <w:b/>
          <w:sz w:val="28"/>
          <w:szCs w:val="28"/>
        </w:rPr>
        <w:t>o której mowa w art. 24 ust. 1 pkt 23 ustawy PZP</w:t>
      </w:r>
    </w:p>
    <w:p w:rsidR="001A45BB" w:rsidRPr="006B4C4B" w:rsidRDefault="001A45BB" w:rsidP="00363EF1">
      <w:pPr>
        <w:spacing w:line="240" w:lineRule="auto"/>
        <w:jc w:val="center"/>
        <w:rPr>
          <w:rFonts w:ascii="Arial Narrow" w:hAnsi="Arial Narrow" w:cs="Arial"/>
          <w:sz w:val="24"/>
        </w:rPr>
      </w:pPr>
      <w:r w:rsidRPr="006B4C4B">
        <w:rPr>
          <w:rFonts w:ascii="Arial Narrow" w:hAnsi="Arial Narrow" w:cs="Arial"/>
          <w:sz w:val="24"/>
        </w:rPr>
        <w:t>(składane</w:t>
      </w:r>
      <w:r w:rsidRPr="006B4C4B">
        <w:t xml:space="preserve"> </w:t>
      </w:r>
      <w:r w:rsidRPr="006B4C4B">
        <w:rPr>
          <w:rFonts w:ascii="Arial Narrow" w:hAnsi="Arial Narrow" w:cs="Arial"/>
          <w:sz w:val="24"/>
        </w:rPr>
        <w:t>na podstawie art. 24 ust. 11 ustawy PZP)</w:t>
      </w:r>
    </w:p>
    <w:p w:rsidR="001A45BB" w:rsidRPr="006B4C4B" w:rsidRDefault="001A45BB" w:rsidP="00363EF1">
      <w:pPr>
        <w:rPr>
          <w:rFonts w:ascii="Arial Narrow" w:hAnsi="Arial Narrow" w:cs="Arial"/>
          <w:sz w:val="24"/>
        </w:rPr>
      </w:pPr>
    </w:p>
    <w:p w:rsidR="001A45BB" w:rsidRPr="006B4C4B" w:rsidRDefault="001A45BB" w:rsidP="005B20D3">
      <w:pPr>
        <w:spacing w:line="240" w:lineRule="auto"/>
        <w:rPr>
          <w:rFonts w:ascii="Arial Narrow" w:hAnsi="Arial Narrow" w:cs="Arial"/>
          <w:sz w:val="24"/>
        </w:rPr>
      </w:pPr>
      <w:r w:rsidRPr="006B4C4B">
        <w:rPr>
          <w:rFonts w:ascii="Arial Narrow" w:hAnsi="Arial Narrow" w:cs="Arial"/>
          <w:sz w:val="24"/>
        </w:rPr>
        <w:t xml:space="preserve">* </w:t>
      </w:r>
      <w:r w:rsidRPr="006B4C4B">
        <w:rPr>
          <w:rFonts w:ascii="Arial Narrow" w:hAnsi="Arial Narrow" w:cs="Arial"/>
          <w:b/>
          <w:sz w:val="24"/>
        </w:rPr>
        <w:t>Po zapoznaniu się</w:t>
      </w:r>
      <w:r w:rsidRPr="006B4C4B">
        <w:rPr>
          <w:rFonts w:ascii="Arial Narrow" w:hAnsi="Arial Narrow" w:cs="Arial"/>
          <w:sz w:val="24"/>
        </w:rPr>
        <w:t xml:space="preserve"> z informacjami Zamawiającego dotyczącymi firm oraz adresów Wykonawców, którzy </w:t>
      </w:r>
      <w:r w:rsidRPr="007B41DD">
        <w:rPr>
          <w:rFonts w:ascii="Arial Narrow" w:hAnsi="Arial Narrow" w:cs="Arial"/>
          <w:sz w:val="24"/>
          <w:szCs w:val="24"/>
        </w:rPr>
        <w:t xml:space="preserve">złożyli oferty w </w:t>
      </w:r>
      <w:r>
        <w:rPr>
          <w:rFonts w:ascii="Arial Narrow" w:hAnsi="Arial Narrow"/>
          <w:sz w:val="24"/>
          <w:szCs w:val="24"/>
        </w:rPr>
        <w:t>postępowaniu</w:t>
      </w:r>
      <w:r w:rsidRPr="007B41DD">
        <w:rPr>
          <w:rFonts w:ascii="Arial Narrow" w:hAnsi="Arial Narrow"/>
          <w:sz w:val="24"/>
          <w:szCs w:val="24"/>
        </w:rPr>
        <w:t xml:space="preserve"> </w:t>
      </w:r>
      <w:r w:rsidRPr="007B41DD">
        <w:rPr>
          <w:rFonts w:ascii="Arial Narrow" w:hAnsi="Arial Narrow" w:cs="Arial"/>
          <w:sz w:val="24"/>
          <w:szCs w:val="24"/>
        </w:rPr>
        <w:t>„</w:t>
      </w:r>
      <w:r w:rsidRPr="004D1544">
        <w:rPr>
          <w:rFonts w:ascii="Arial Narrow" w:hAnsi="Arial Narrow" w:cs="Arial"/>
          <w:noProof/>
          <w:sz w:val="24"/>
          <w:szCs w:val="24"/>
        </w:rPr>
        <w:t>PRZEBUDOWA DROGI GMINNEJ: GRANICA GMINY NOWA KARCZMA - ŚLEDZIOWA HUTA</w:t>
      </w:r>
      <w:r w:rsidRPr="006B4C4B">
        <w:rPr>
          <w:rFonts w:ascii="Arial Narrow" w:hAnsi="Arial Narrow" w:cs="Arial"/>
          <w:sz w:val="24"/>
        </w:rPr>
        <w:t xml:space="preserve">” oświadczam, że Wykonawca </w:t>
      </w:r>
      <w:r w:rsidRPr="006B4C4B">
        <w:rPr>
          <w:rFonts w:ascii="Arial Narrow" w:hAnsi="Arial Narrow" w:cs="Arial"/>
          <w:b/>
          <w:sz w:val="24"/>
        </w:rPr>
        <w:t>nie należy do tej samej</w:t>
      </w:r>
      <w:r w:rsidRPr="006B4C4B">
        <w:rPr>
          <w:rFonts w:ascii="Arial Narrow" w:hAnsi="Arial Narrow" w:cs="Arial"/>
          <w:sz w:val="24"/>
        </w:rPr>
        <w:t xml:space="preserve"> grupy kapitałowej, o której mowa w art. 24 ust. 1 pkt 23 ustawy PZP, z żadnym Wykonawcą, który złożył odrębną ofertę lub odrębną ofertę częściową w niniejszym postępowaniu</w:t>
      </w:r>
    </w:p>
    <w:p w:rsidR="001A45BB" w:rsidRPr="006B4C4B" w:rsidRDefault="001A45BB" w:rsidP="005B20D3">
      <w:pPr>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1A45BB" w:rsidRPr="006B4C4B" w:rsidRDefault="001A45BB" w:rsidP="005B20D3">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1A45BB" w:rsidRPr="006B4C4B" w:rsidRDefault="001A45BB" w:rsidP="005B20D3">
      <w:pPr>
        <w:spacing w:line="240" w:lineRule="auto"/>
        <w:ind w:left="3685"/>
        <w:jc w:val="right"/>
        <w:rPr>
          <w:rFonts w:ascii="Arial Narrow" w:hAnsi="Arial Narrow" w:cs="Arial"/>
        </w:rPr>
      </w:pPr>
      <w:r w:rsidRPr="006B4C4B">
        <w:rPr>
          <w:rFonts w:ascii="Arial Narrow" w:hAnsi="Arial Narrow" w:cs="Arial"/>
        </w:rPr>
        <w:t>……………………………………….....................................................................</w:t>
      </w:r>
    </w:p>
    <w:p w:rsidR="001A45BB" w:rsidRPr="006B4C4B" w:rsidRDefault="001A45BB" w:rsidP="005B20D3">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1A45BB" w:rsidRPr="006B4C4B" w:rsidRDefault="001A45BB" w:rsidP="005B20D3">
      <w:pPr>
        <w:pBdr>
          <w:top w:val="single" w:sz="4" w:space="1" w:color="auto"/>
        </w:pBdr>
        <w:spacing w:line="240" w:lineRule="auto"/>
        <w:rPr>
          <w:rFonts w:ascii="Arial Narrow" w:hAnsi="Arial Narrow" w:cs="Arial"/>
          <w:sz w:val="24"/>
        </w:rPr>
      </w:pPr>
      <w:r w:rsidRPr="006B4C4B">
        <w:rPr>
          <w:rFonts w:ascii="Arial Narrow" w:hAnsi="Arial Narrow" w:cs="Arial"/>
          <w:sz w:val="24"/>
        </w:rPr>
        <w:t>*</w:t>
      </w:r>
      <w:r w:rsidRPr="006B4C4B">
        <w:rPr>
          <w:rFonts w:ascii="Arial Narrow" w:hAnsi="Arial Narrow" w:cs="Arial"/>
          <w:b/>
          <w:sz w:val="24"/>
        </w:rPr>
        <w:t xml:space="preserve"> Po zapoznaniu się</w:t>
      </w:r>
      <w:r w:rsidRPr="006B4C4B">
        <w:rPr>
          <w:rFonts w:ascii="Arial Narrow" w:hAnsi="Arial Narrow" w:cs="Arial"/>
          <w:sz w:val="24"/>
        </w:rPr>
        <w:t xml:space="preserve"> z informacjami Zamawiającego dotyczącymi firm oraz adresów Wykonawców, którzy złożyli oferty w postępowaniu „</w:t>
      </w:r>
      <w:r w:rsidRPr="004D1544">
        <w:rPr>
          <w:rFonts w:ascii="Arial Narrow" w:hAnsi="Arial Narrow" w:cs="Arial"/>
          <w:noProof/>
          <w:sz w:val="24"/>
        </w:rPr>
        <w:t>PRZEBUDOWA DROGI GMINNEJ: GRANICA GMINY NOWA KARCZMA - ŚLEDZIOWA HUTA</w:t>
      </w:r>
      <w:r w:rsidRPr="006B4C4B">
        <w:rPr>
          <w:rFonts w:ascii="Arial Narrow" w:hAnsi="Arial Narrow" w:cs="Arial"/>
          <w:sz w:val="24"/>
        </w:rPr>
        <w:t xml:space="preserve">” oświadczam, że Wykonawca </w:t>
      </w:r>
      <w:r w:rsidRPr="006B4C4B">
        <w:rPr>
          <w:rFonts w:ascii="Arial Narrow" w:hAnsi="Arial Narrow" w:cs="Arial"/>
          <w:b/>
          <w:sz w:val="24"/>
        </w:rPr>
        <w:t>należy do tej samej</w:t>
      </w:r>
      <w:r w:rsidRPr="006B4C4B">
        <w:rPr>
          <w:rFonts w:ascii="Arial Narrow" w:hAnsi="Arial Narrow" w:cs="Arial"/>
          <w:sz w:val="24"/>
        </w:rPr>
        <w:t xml:space="preserve"> grupy kapitałowej, o której mowa w art. 24 ust. 1 pkt 23 ustawy PZP, z niżej wymienionym/i Wykonawcą/</w:t>
      </w:r>
      <w:proofErr w:type="spellStart"/>
      <w:r w:rsidRPr="006B4C4B">
        <w:rPr>
          <w:rFonts w:ascii="Arial Narrow" w:hAnsi="Arial Narrow" w:cs="Arial"/>
          <w:sz w:val="24"/>
        </w:rPr>
        <w:t>ami</w:t>
      </w:r>
      <w:proofErr w:type="spellEnd"/>
      <w:r w:rsidRPr="006B4C4B">
        <w:rPr>
          <w:rFonts w:ascii="Arial Narrow" w:hAnsi="Arial Narrow" w:cs="Arial"/>
          <w:sz w:val="24"/>
        </w:rPr>
        <w:t>, który/</w:t>
      </w:r>
      <w:proofErr w:type="spellStart"/>
      <w:r w:rsidRPr="006B4C4B">
        <w:rPr>
          <w:rFonts w:ascii="Arial Narrow" w:hAnsi="Arial Narrow" w:cs="Arial"/>
          <w:sz w:val="24"/>
        </w:rPr>
        <w:t>rzy</w:t>
      </w:r>
      <w:proofErr w:type="spellEnd"/>
      <w:r w:rsidRPr="006B4C4B">
        <w:rPr>
          <w:rFonts w:ascii="Arial Narrow" w:hAnsi="Arial Narrow" w:cs="Arial"/>
          <w:sz w:val="24"/>
        </w:rPr>
        <w:t xml:space="preserve"> złożył/li odrębną ofertę lub odrębną ofertę częściową w niniejszym postępowaniu: ………………………………………………………….</w:t>
      </w:r>
    </w:p>
    <w:p w:rsidR="001A45BB" w:rsidRPr="006B4C4B" w:rsidRDefault="001A45BB" w:rsidP="00530353">
      <w:pPr>
        <w:spacing w:line="240" w:lineRule="auto"/>
        <w:rPr>
          <w:rFonts w:ascii="Arial Narrow" w:hAnsi="Arial Narrow" w:cs="Arial"/>
          <w:sz w:val="24"/>
        </w:rPr>
      </w:pPr>
      <w:r w:rsidRPr="006B4C4B">
        <w:rPr>
          <w:rFonts w:ascii="Arial Narrow" w:hAnsi="Arial Narrow" w:cs="Arial"/>
          <w:sz w:val="24"/>
        </w:rPr>
        <w:t xml:space="preserve">W związku z powyższym do oświadczenia dołączam dowody, że powiązania z w/w Wykonawcami nie prowadzą do zakłócenia konkurencji w postępowaniu o udzielenie zamówienia………………………………. </w:t>
      </w:r>
    </w:p>
    <w:p w:rsidR="001A45BB" w:rsidRPr="006B4C4B" w:rsidRDefault="001A45BB" w:rsidP="00363EF1">
      <w:pPr>
        <w:spacing w:line="240" w:lineRule="auto"/>
        <w:rPr>
          <w:rFonts w:ascii="Arial Narrow" w:hAnsi="Arial Narrow" w:cs="Arial"/>
          <w:sz w:val="24"/>
        </w:rPr>
      </w:pPr>
    </w:p>
    <w:p w:rsidR="001A45BB" w:rsidRPr="006B4C4B" w:rsidRDefault="001A45BB" w:rsidP="00363EF1">
      <w:pPr>
        <w:spacing w:line="240" w:lineRule="auto"/>
        <w:rPr>
          <w:rFonts w:ascii="Arial Narrow" w:hAnsi="Arial Narrow" w:cs="Arial"/>
          <w:sz w:val="24"/>
        </w:rPr>
      </w:pPr>
    </w:p>
    <w:p w:rsidR="001A45BB" w:rsidRPr="006B4C4B" w:rsidRDefault="001A45BB" w:rsidP="00363EF1">
      <w:pPr>
        <w:spacing w:line="240" w:lineRule="auto"/>
        <w:ind w:left="3685"/>
        <w:jc w:val="right"/>
        <w:rPr>
          <w:rFonts w:ascii="Arial Narrow" w:hAnsi="Arial Narrow" w:cs="Arial"/>
        </w:rPr>
      </w:pPr>
      <w:r w:rsidRPr="006B4C4B">
        <w:rPr>
          <w:rFonts w:ascii="Arial Narrow" w:hAnsi="Arial Narrow" w:cs="Arial"/>
        </w:rPr>
        <w:t>……………………………………….....................................................................</w:t>
      </w:r>
    </w:p>
    <w:p w:rsidR="001A45BB" w:rsidRPr="006B4C4B" w:rsidRDefault="001A45BB" w:rsidP="00363EF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1A45BB" w:rsidRPr="006B4C4B" w:rsidRDefault="001A45BB" w:rsidP="00363EF1">
      <w:pPr>
        <w:spacing w:line="240" w:lineRule="auto"/>
        <w:ind w:left="3685"/>
        <w:jc w:val="right"/>
        <w:rPr>
          <w:rFonts w:ascii="Arial Narrow" w:hAnsi="Arial Narrow" w:cs="Arial"/>
        </w:rPr>
      </w:pPr>
    </w:p>
    <w:p w:rsidR="001A45BB" w:rsidRPr="006B4C4B" w:rsidRDefault="001A45BB" w:rsidP="005B20D3">
      <w:pPr>
        <w:pBdr>
          <w:top w:val="single" w:sz="4" w:space="1" w:color="auto"/>
        </w:pBdr>
        <w:spacing w:line="240" w:lineRule="auto"/>
        <w:rPr>
          <w:rStyle w:val="text"/>
          <w:rFonts w:ascii="Arial Narrow" w:hAnsi="Arial Narrow" w:cs="Arial"/>
          <w:sz w:val="24"/>
          <w:szCs w:val="24"/>
        </w:rPr>
      </w:pPr>
      <w:r w:rsidRPr="006B4C4B">
        <w:rPr>
          <w:rFonts w:ascii="Arial Narrow" w:hAnsi="Arial Narrow" w:cs="Arial"/>
          <w:sz w:val="24"/>
        </w:rPr>
        <w:t>* W związku ze złożeniem oferty w postępowaniu „</w:t>
      </w:r>
      <w:r w:rsidRPr="004D1544">
        <w:rPr>
          <w:rFonts w:ascii="Arial Narrow" w:hAnsi="Arial Narrow" w:cs="Arial"/>
          <w:noProof/>
          <w:sz w:val="24"/>
        </w:rPr>
        <w:t>PRZEBUDOWA DROGI GMINNEJ: GRANICA GMINY NOWA KARCZMA - ŚLEDZIOWA HUTA</w:t>
      </w:r>
      <w:r w:rsidRPr="006B4C4B">
        <w:rPr>
          <w:rFonts w:ascii="Arial Narrow" w:hAnsi="Arial Narrow" w:cs="Arial"/>
          <w:sz w:val="24"/>
        </w:rPr>
        <w:t xml:space="preserve">” oświadczam, że Wykonawca </w:t>
      </w:r>
      <w:r w:rsidRPr="006B4C4B">
        <w:rPr>
          <w:rFonts w:ascii="Arial Narrow" w:hAnsi="Arial Narrow" w:cs="Arial"/>
          <w:b/>
          <w:sz w:val="24"/>
        </w:rPr>
        <w:t xml:space="preserve">nie należy do jakiejkolwiek grupy kapitałowej </w:t>
      </w:r>
      <w:r w:rsidRPr="006B4C4B">
        <w:rPr>
          <w:rFonts w:ascii="Arial Narrow" w:hAnsi="Arial Narrow" w:cs="Arial"/>
          <w:sz w:val="24"/>
        </w:rPr>
        <w:t>w rozumieniu ustawy z dnia 16 lutego 2007 r. o ochronie konkurencji i konsumentów (Dz.U. z 2017 r. poz. 229 ze zm.).**</w:t>
      </w:r>
    </w:p>
    <w:p w:rsidR="001A45BB" w:rsidRPr="006B4C4B" w:rsidRDefault="001A45BB" w:rsidP="00363EF1">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1A45BB" w:rsidRPr="006B4C4B" w:rsidRDefault="001A45BB" w:rsidP="00363EF1">
      <w:pPr>
        <w:spacing w:line="240" w:lineRule="auto"/>
        <w:ind w:left="3685"/>
        <w:jc w:val="right"/>
        <w:rPr>
          <w:rFonts w:ascii="Arial Narrow" w:hAnsi="Arial Narrow" w:cs="Arial"/>
        </w:rPr>
      </w:pPr>
    </w:p>
    <w:p w:rsidR="001A45BB" w:rsidRPr="006B4C4B" w:rsidRDefault="001A45BB" w:rsidP="00363EF1">
      <w:pPr>
        <w:spacing w:line="240" w:lineRule="auto"/>
        <w:ind w:left="3685"/>
        <w:jc w:val="right"/>
        <w:rPr>
          <w:rFonts w:ascii="Arial Narrow" w:hAnsi="Arial Narrow" w:cs="Arial"/>
        </w:rPr>
      </w:pPr>
    </w:p>
    <w:p w:rsidR="001A45BB" w:rsidRPr="006B4C4B" w:rsidRDefault="001A45BB" w:rsidP="00363EF1">
      <w:pPr>
        <w:spacing w:line="240" w:lineRule="auto"/>
        <w:ind w:left="3685"/>
        <w:jc w:val="right"/>
        <w:rPr>
          <w:rFonts w:ascii="Arial Narrow" w:hAnsi="Arial Narrow" w:cs="Arial"/>
        </w:rPr>
      </w:pPr>
    </w:p>
    <w:p w:rsidR="001A45BB" w:rsidRPr="006B4C4B" w:rsidRDefault="001A45BB" w:rsidP="00363EF1">
      <w:pPr>
        <w:spacing w:line="240" w:lineRule="auto"/>
        <w:ind w:left="3685"/>
        <w:jc w:val="right"/>
        <w:rPr>
          <w:rFonts w:ascii="Arial Narrow" w:hAnsi="Arial Narrow" w:cs="Arial"/>
        </w:rPr>
      </w:pPr>
      <w:r w:rsidRPr="006B4C4B">
        <w:rPr>
          <w:rFonts w:ascii="Arial Narrow" w:hAnsi="Arial Narrow" w:cs="Arial"/>
        </w:rPr>
        <w:t>……………………………………….....................................................................</w:t>
      </w:r>
    </w:p>
    <w:p w:rsidR="001A45BB" w:rsidRPr="006B4C4B" w:rsidRDefault="001A45BB" w:rsidP="00363EF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1A45BB" w:rsidRPr="006B4C4B" w:rsidRDefault="001A45BB" w:rsidP="00363EF1">
      <w:pPr>
        <w:spacing w:line="240" w:lineRule="auto"/>
        <w:ind w:left="4111" w:hanging="142"/>
        <w:jc w:val="center"/>
        <w:rPr>
          <w:rFonts w:ascii="Arial Narrow" w:hAnsi="Arial Narrow" w:cs="Arial"/>
        </w:rPr>
      </w:pPr>
    </w:p>
    <w:p w:rsidR="001A45BB" w:rsidRPr="006B4C4B" w:rsidRDefault="001A45BB" w:rsidP="000C6C6E">
      <w:pPr>
        <w:spacing w:line="240" w:lineRule="auto"/>
        <w:jc w:val="left"/>
        <w:rPr>
          <w:rFonts w:ascii="Arial Narrow" w:hAnsi="Arial Narrow" w:cs="Arial"/>
        </w:rPr>
      </w:pPr>
      <w:r w:rsidRPr="006B4C4B">
        <w:rPr>
          <w:rFonts w:ascii="Arial Narrow" w:hAnsi="Arial Narrow" w:cs="Arial"/>
          <w:b/>
        </w:rPr>
        <w:t>*</w:t>
      </w:r>
      <w:r w:rsidRPr="006B4C4B">
        <w:rPr>
          <w:rFonts w:ascii="Arial Narrow" w:hAnsi="Arial Narrow" w:cs="Arial"/>
        </w:rPr>
        <w:t xml:space="preserve"> Wypełnić i podpisać oraz ewentualnie załączyć odpowiedni dokument, w przypadku zaistnienia wskazanej sytuacji.</w:t>
      </w:r>
    </w:p>
    <w:p w:rsidR="001A45BB" w:rsidRDefault="001A45BB" w:rsidP="00A56EFD">
      <w:pPr>
        <w:spacing w:line="240" w:lineRule="auto"/>
        <w:rPr>
          <w:rStyle w:val="text"/>
          <w:rFonts w:ascii="Arial Narrow" w:hAnsi="Arial Narrow" w:cs="Arial"/>
        </w:rPr>
      </w:pPr>
      <w:r w:rsidRPr="006B4C4B">
        <w:rPr>
          <w:rFonts w:ascii="Arial Narrow" w:hAnsi="Arial Narrow" w:cs="Arial"/>
          <w:b/>
        </w:rPr>
        <w:t>**</w:t>
      </w:r>
      <w:r w:rsidRPr="006B4C4B">
        <w:rPr>
          <w:rFonts w:ascii="Arial Narrow" w:hAnsi="Arial Narrow" w:cs="Arial"/>
        </w:rPr>
        <w:t xml:space="preserve"> Jeżeli niniejsze oświadczenie zostało złożone przed zapoznaniem się z informacjami Zamawiającego dotyczącymi firm oraz adresów Wykonawców, którzy złożyli oferty i nastąpiła zmiana stanu faktycznego w zakresie niniejszego oświadczenia Wykonawca zobowiązany jest do bezzwłocznej jego aktualizacji najpóźniej w terminie 3 dni </w:t>
      </w:r>
      <w:r w:rsidRPr="006B4C4B">
        <w:rPr>
          <w:rStyle w:val="text"/>
          <w:rFonts w:ascii="Arial Narrow" w:hAnsi="Arial Narrow" w:cs="Arial"/>
        </w:rPr>
        <w:t>od dnia</w:t>
      </w:r>
      <w:r w:rsidRPr="006B4C4B">
        <w:rPr>
          <w:rStyle w:val="text"/>
          <w:rFonts w:ascii="Arial Narrow" w:hAnsi="Arial Narrow" w:cs="Arial"/>
          <w:b/>
        </w:rPr>
        <w:t xml:space="preserve"> </w:t>
      </w:r>
      <w:r w:rsidRPr="006B4C4B">
        <w:rPr>
          <w:rStyle w:val="text"/>
          <w:rFonts w:ascii="Arial Narrow" w:hAnsi="Arial Narrow" w:cs="Arial"/>
        </w:rPr>
        <w:t>zamieszczenia przez Zamawiającego na stronie internetowej informacji, o której mowa w art. 86 ust. 5</w:t>
      </w:r>
      <w:r>
        <w:rPr>
          <w:rStyle w:val="text"/>
          <w:rFonts w:ascii="Arial Narrow" w:hAnsi="Arial Narrow" w:cs="Arial"/>
        </w:rPr>
        <w:t>.</w:t>
      </w:r>
    </w:p>
    <w:p w:rsidR="001A45BB" w:rsidRPr="006B4C4B" w:rsidRDefault="001A45BB" w:rsidP="00EE3709">
      <w:pPr>
        <w:spacing w:line="240" w:lineRule="auto"/>
        <w:jc w:val="right"/>
        <w:rPr>
          <w:rFonts w:ascii="Arial Narrow" w:hAnsi="Arial Narrow" w:cs="Arial"/>
          <w:sz w:val="24"/>
        </w:rPr>
      </w:pPr>
      <w:r w:rsidRPr="006B4C4B">
        <w:rPr>
          <w:rFonts w:ascii="Arial Narrow" w:hAnsi="Arial Narrow" w:cs="Arial"/>
          <w:sz w:val="24"/>
        </w:rPr>
        <w:br w:type="page"/>
      </w:r>
      <w:r w:rsidRPr="006B4C4B">
        <w:rPr>
          <w:rFonts w:ascii="Arial Narrow" w:hAnsi="Arial Narrow" w:cs="Arial"/>
          <w:sz w:val="24"/>
        </w:rPr>
        <w:lastRenderedPageBreak/>
        <w:t>Załącznik nr</w:t>
      </w:r>
      <w:r>
        <w:rPr>
          <w:rFonts w:ascii="Arial Narrow" w:hAnsi="Arial Narrow" w:cs="Arial"/>
          <w:sz w:val="24"/>
        </w:rPr>
        <w:t xml:space="preserve"> 5</w:t>
      </w:r>
    </w:p>
    <w:p w:rsidR="001A45BB" w:rsidRPr="006B4C4B" w:rsidRDefault="001A45BB" w:rsidP="00EE3709">
      <w:pPr>
        <w:spacing w:line="240" w:lineRule="auto"/>
        <w:jc w:val="center"/>
        <w:outlineLvl w:val="0"/>
        <w:rPr>
          <w:rFonts w:ascii="Arial Narrow" w:hAnsi="Arial Narrow" w:cs="Arial"/>
          <w:b/>
          <w:sz w:val="32"/>
          <w:szCs w:val="32"/>
        </w:rPr>
      </w:pPr>
      <w:r w:rsidRPr="006B4C4B">
        <w:rPr>
          <w:rFonts w:ascii="Arial Narrow" w:hAnsi="Arial Narrow" w:cs="Arial"/>
          <w:b/>
          <w:sz w:val="32"/>
          <w:szCs w:val="32"/>
        </w:rPr>
        <w:t xml:space="preserve">UMOWA NR </w:t>
      </w:r>
      <w:r w:rsidRPr="004D1544">
        <w:rPr>
          <w:rFonts w:ascii="Arial Narrow" w:hAnsi="Arial Narrow" w:cs="Arial"/>
          <w:b/>
          <w:noProof/>
          <w:sz w:val="32"/>
          <w:szCs w:val="32"/>
        </w:rPr>
        <w:t>RRG.272.1.11.2019.RJ</w:t>
      </w:r>
      <w:r w:rsidRPr="006B4C4B">
        <w:rPr>
          <w:rFonts w:ascii="Arial Narrow" w:hAnsi="Arial Narrow" w:cs="Arial"/>
          <w:b/>
          <w:sz w:val="32"/>
          <w:szCs w:val="32"/>
        </w:rPr>
        <w:t>- WZÓR</w:t>
      </w:r>
    </w:p>
    <w:p w:rsidR="001A45BB" w:rsidRPr="006B4C4B" w:rsidRDefault="001A45BB" w:rsidP="00EE3709">
      <w:pPr>
        <w:spacing w:line="240" w:lineRule="auto"/>
        <w:rPr>
          <w:rFonts w:ascii="Arial Narrow" w:hAnsi="Arial Narrow" w:cs="Arial"/>
          <w:sz w:val="24"/>
        </w:rPr>
      </w:pPr>
      <w:r w:rsidRPr="006B4C4B">
        <w:rPr>
          <w:rFonts w:ascii="Arial Narrow" w:hAnsi="Arial Narrow" w:cs="Arial"/>
          <w:sz w:val="24"/>
        </w:rPr>
        <w:t>W Nowej Karczmie dnia ………………………… roku pomiędzy:</w:t>
      </w:r>
    </w:p>
    <w:p w:rsidR="001A45BB" w:rsidRPr="006B4C4B" w:rsidRDefault="001A45BB" w:rsidP="00EE3709">
      <w:pPr>
        <w:numPr>
          <w:ilvl w:val="0"/>
          <w:numId w:val="2"/>
        </w:numPr>
        <w:spacing w:line="240" w:lineRule="auto"/>
        <w:rPr>
          <w:rFonts w:ascii="Arial Narrow" w:hAnsi="Arial Narrow" w:cs="Arial"/>
          <w:b/>
          <w:sz w:val="24"/>
        </w:rPr>
      </w:pPr>
      <w:r w:rsidRPr="006B4C4B">
        <w:rPr>
          <w:rFonts w:ascii="Arial Narrow" w:hAnsi="Arial Narrow" w:cs="Arial"/>
          <w:b/>
          <w:sz w:val="24"/>
        </w:rPr>
        <w:t>Gminą Nowa Karczma</w:t>
      </w:r>
      <w:r w:rsidRPr="00B45FB4">
        <w:rPr>
          <w:rFonts w:ascii="Arial Narrow" w:hAnsi="Arial Narrow" w:cs="Arial"/>
          <w:sz w:val="24"/>
        </w:rPr>
        <w:t xml:space="preserve"> </w:t>
      </w:r>
      <w:r w:rsidRPr="00225AF7">
        <w:rPr>
          <w:rFonts w:ascii="Arial Narrow" w:hAnsi="Arial Narrow" w:cs="Arial"/>
          <w:sz w:val="24"/>
        </w:rPr>
        <w:t>posiadającą NIP 591 165 04 84</w:t>
      </w:r>
    </w:p>
    <w:p w:rsidR="001A45BB" w:rsidRPr="006B4C4B" w:rsidRDefault="001A45BB" w:rsidP="00EE3709">
      <w:pPr>
        <w:spacing w:line="240" w:lineRule="auto"/>
        <w:ind w:left="708"/>
        <w:rPr>
          <w:rFonts w:ascii="Arial Narrow" w:hAnsi="Arial Narrow" w:cs="Arial"/>
          <w:sz w:val="24"/>
        </w:rPr>
      </w:pPr>
      <w:r w:rsidRPr="006B4C4B">
        <w:rPr>
          <w:rFonts w:ascii="Arial Narrow" w:hAnsi="Arial Narrow" w:cs="Arial"/>
          <w:sz w:val="24"/>
        </w:rPr>
        <w:t>reprezentowaną przez:</w:t>
      </w:r>
    </w:p>
    <w:p w:rsidR="001A45BB" w:rsidRPr="006B4C4B" w:rsidRDefault="001A45BB" w:rsidP="00EE3709">
      <w:pPr>
        <w:spacing w:line="240" w:lineRule="auto"/>
        <w:ind w:left="708"/>
        <w:rPr>
          <w:rFonts w:ascii="Arial Narrow" w:hAnsi="Arial Narrow" w:cs="Arial"/>
          <w:sz w:val="24"/>
        </w:rPr>
      </w:pPr>
      <w:r w:rsidRPr="006B4C4B">
        <w:rPr>
          <w:rFonts w:ascii="Arial Narrow" w:hAnsi="Arial Narrow" w:cs="Arial"/>
          <w:sz w:val="24"/>
        </w:rPr>
        <w:t xml:space="preserve">Wójta Gminy Nowa Karczma – </w:t>
      </w:r>
    </w:p>
    <w:p w:rsidR="001A45BB" w:rsidRPr="006B4C4B" w:rsidRDefault="001A45BB" w:rsidP="00EE3709">
      <w:pPr>
        <w:spacing w:line="240" w:lineRule="auto"/>
        <w:ind w:left="708"/>
        <w:rPr>
          <w:rFonts w:ascii="Arial Narrow" w:hAnsi="Arial Narrow"/>
          <w:sz w:val="24"/>
        </w:rPr>
      </w:pPr>
      <w:r w:rsidRPr="006B4C4B">
        <w:rPr>
          <w:rFonts w:ascii="Arial Narrow" w:hAnsi="Arial Narrow"/>
          <w:sz w:val="24"/>
        </w:rPr>
        <w:t>przy kontrasygnacie Skarbnika Gminy Nowa Karczma – ,</w:t>
      </w:r>
    </w:p>
    <w:p w:rsidR="001A45BB" w:rsidRPr="006B4C4B" w:rsidRDefault="001A45BB" w:rsidP="00EE3709">
      <w:pPr>
        <w:spacing w:line="240" w:lineRule="auto"/>
        <w:ind w:left="708"/>
        <w:rPr>
          <w:rFonts w:ascii="Arial Narrow" w:hAnsi="Arial Narrow"/>
          <w:sz w:val="24"/>
        </w:rPr>
      </w:pPr>
      <w:r w:rsidRPr="006B4C4B">
        <w:rPr>
          <w:rFonts w:ascii="Arial Narrow" w:hAnsi="Arial Narrow"/>
          <w:sz w:val="24"/>
        </w:rPr>
        <w:t xml:space="preserve">który wykonuje swoje zadania przy pomocy </w:t>
      </w:r>
    </w:p>
    <w:p w:rsidR="001A45BB" w:rsidRPr="006B4C4B" w:rsidRDefault="001A45BB" w:rsidP="00EE3709">
      <w:pPr>
        <w:spacing w:line="240" w:lineRule="auto"/>
        <w:ind w:left="708"/>
        <w:rPr>
          <w:rFonts w:ascii="Arial Narrow" w:hAnsi="Arial Narrow"/>
          <w:sz w:val="24"/>
        </w:rPr>
      </w:pPr>
      <w:r w:rsidRPr="006B4C4B">
        <w:rPr>
          <w:rFonts w:ascii="Arial Narrow" w:hAnsi="Arial Narrow"/>
          <w:sz w:val="24"/>
        </w:rPr>
        <w:t>Urzędu Gminy Nowa Karczma, który posiada siedzibę pod adresem</w:t>
      </w:r>
    </w:p>
    <w:p w:rsidR="001A45BB" w:rsidRPr="006B4C4B" w:rsidRDefault="001A45BB" w:rsidP="00EE3709">
      <w:pPr>
        <w:spacing w:line="240" w:lineRule="auto"/>
        <w:ind w:left="708"/>
        <w:rPr>
          <w:rFonts w:ascii="Arial Narrow" w:hAnsi="Arial Narrow"/>
          <w:sz w:val="24"/>
        </w:rPr>
      </w:pPr>
      <w:r w:rsidRPr="006B4C4B">
        <w:rPr>
          <w:rFonts w:ascii="Arial Narrow" w:hAnsi="Arial Narrow"/>
          <w:sz w:val="24"/>
        </w:rPr>
        <w:t>ul. Kościerska 9, 83-404 Nowa Karczma</w:t>
      </w:r>
    </w:p>
    <w:p w:rsidR="001A45BB" w:rsidRPr="006B4C4B" w:rsidRDefault="001A45BB" w:rsidP="00EE3709">
      <w:pPr>
        <w:spacing w:line="240" w:lineRule="auto"/>
        <w:rPr>
          <w:rFonts w:ascii="Arial Narrow" w:hAnsi="Arial Narrow"/>
          <w:sz w:val="24"/>
        </w:rPr>
      </w:pPr>
      <w:r w:rsidRPr="006B4C4B">
        <w:rPr>
          <w:rFonts w:ascii="Arial Narrow" w:hAnsi="Arial Narrow"/>
          <w:sz w:val="24"/>
        </w:rPr>
        <w:tab/>
        <w:t>zwaną w dalszej części umowy „</w:t>
      </w:r>
      <w:r w:rsidRPr="006B4C4B">
        <w:rPr>
          <w:rFonts w:ascii="Arial Narrow" w:hAnsi="Arial Narrow"/>
          <w:b/>
          <w:sz w:val="24"/>
        </w:rPr>
        <w:t>Zamawiającym</w:t>
      </w:r>
      <w:r w:rsidRPr="006B4C4B">
        <w:rPr>
          <w:rFonts w:ascii="Arial Narrow" w:hAnsi="Arial Narrow"/>
          <w:sz w:val="24"/>
        </w:rPr>
        <w:t>”, a</w:t>
      </w:r>
    </w:p>
    <w:p w:rsidR="001A45BB" w:rsidRPr="006B4C4B" w:rsidRDefault="001A45BB" w:rsidP="00EE3709">
      <w:pPr>
        <w:numPr>
          <w:ilvl w:val="0"/>
          <w:numId w:val="2"/>
        </w:numPr>
        <w:spacing w:line="240" w:lineRule="auto"/>
        <w:ind w:left="284" w:hanging="284"/>
        <w:rPr>
          <w:rFonts w:ascii="Arial Narrow" w:hAnsi="Arial Narrow"/>
          <w:b/>
          <w:sz w:val="24"/>
        </w:rPr>
      </w:pPr>
      <w:r w:rsidRPr="006B4C4B">
        <w:rPr>
          <w:rFonts w:ascii="Arial Narrow" w:hAnsi="Arial Narrow"/>
          <w:b/>
          <w:sz w:val="24"/>
        </w:rPr>
        <w:t>………………………………………..</w:t>
      </w:r>
    </w:p>
    <w:p w:rsidR="001A45BB" w:rsidRPr="006B4C4B" w:rsidRDefault="001A45BB" w:rsidP="00EE3709">
      <w:pPr>
        <w:spacing w:line="240" w:lineRule="auto"/>
        <w:rPr>
          <w:rFonts w:ascii="Arial Narrow" w:hAnsi="Arial Narrow"/>
          <w:sz w:val="24"/>
        </w:rPr>
      </w:pPr>
      <w:r w:rsidRPr="006B4C4B">
        <w:rPr>
          <w:rFonts w:ascii="Arial Narrow" w:hAnsi="Arial Narrow"/>
          <w:sz w:val="24"/>
        </w:rPr>
        <w:tab/>
        <w:t>zwanym w dalszej części umowy „</w:t>
      </w:r>
      <w:r w:rsidRPr="006B4C4B">
        <w:rPr>
          <w:rFonts w:ascii="Arial Narrow" w:hAnsi="Arial Narrow"/>
          <w:b/>
          <w:sz w:val="24"/>
        </w:rPr>
        <w:t>Wykonawcą</w:t>
      </w:r>
      <w:r w:rsidRPr="006B4C4B">
        <w:rPr>
          <w:rFonts w:ascii="Arial Narrow" w:hAnsi="Arial Narrow"/>
          <w:sz w:val="24"/>
        </w:rPr>
        <w:t>”</w:t>
      </w:r>
    </w:p>
    <w:p w:rsidR="001A45BB" w:rsidRPr="006B4C4B" w:rsidRDefault="001A45BB" w:rsidP="00EE3709">
      <w:pPr>
        <w:spacing w:line="240" w:lineRule="auto"/>
        <w:rPr>
          <w:rFonts w:ascii="Arial Narrow" w:hAnsi="Arial Narrow"/>
          <w:sz w:val="24"/>
        </w:rPr>
      </w:pPr>
      <w:r w:rsidRPr="006B4C4B">
        <w:rPr>
          <w:rFonts w:ascii="Arial Narrow" w:hAnsi="Arial Narrow"/>
          <w:sz w:val="24"/>
        </w:rPr>
        <w:t>w rezultacie dokonania przez Zamawiającego wyboru oferty Wykonawcy w przetargu nieograniczonym została zawarta umowa o następującej treści:</w:t>
      </w:r>
    </w:p>
    <w:p w:rsidR="001A45BB" w:rsidRPr="006B4C4B" w:rsidRDefault="001A45BB"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1</w:t>
      </w:r>
    </w:p>
    <w:p w:rsidR="001A45BB" w:rsidRPr="006B4C4B" w:rsidRDefault="001A45BB" w:rsidP="00EE3709">
      <w:pPr>
        <w:keepNext/>
        <w:spacing w:line="240" w:lineRule="auto"/>
        <w:jc w:val="center"/>
        <w:rPr>
          <w:rFonts w:ascii="Arial Narrow" w:hAnsi="Arial Narrow"/>
          <w:b/>
          <w:sz w:val="24"/>
          <w:szCs w:val="24"/>
        </w:rPr>
      </w:pPr>
      <w:r w:rsidRPr="006B4C4B">
        <w:rPr>
          <w:rFonts w:ascii="Arial Narrow" w:hAnsi="Arial Narrow"/>
          <w:b/>
          <w:sz w:val="24"/>
          <w:szCs w:val="24"/>
        </w:rPr>
        <w:t>PRZEDMIOT UMOWY</w:t>
      </w:r>
    </w:p>
    <w:p w:rsidR="001A45BB" w:rsidRPr="006B4C4B" w:rsidRDefault="001A45BB" w:rsidP="00EE3709">
      <w:pPr>
        <w:widowControl/>
        <w:numPr>
          <w:ilvl w:val="0"/>
          <w:numId w:val="6"/>
        </w:numPr>
        <w:tabs>
          <w:tab w:val="clear" w:pos="360"/>
          <w:tab w:val="num" w:pos="567"/>
        </w:tabs>
        <w:overflowPunct/>
        <w:spacing w:line="240" w:lineRule="auto"/>
        <w:ind w:left="567" w:hanging="567"/>
        <w:textAlignment w:val="auto"/>
        <w:rPr>
          <w:rFonts w:ascii="Arial Narrow" w:hAnsi="Arial Narrow" w:cs="Arial"/>
          <w:sz w:val="24"/>
          <w:szCs w:val="24"/>
        </w:rPr>
      </w:pPr>
      <w:r w:rsidRPr="006B4C4B">
        <w:rPr>
          <w:rFonts w:ascii="Arial Narrow" w:hAnsi="Arial Narrow"/>
          <w:sz w:val="24"/>
          <w:szCs w:val="24"/>
        </w:rPr>
        <w:t>Zamawiający powierza a Wykonawca zobowiązuje się do wykonania i oddania Zamawiającemu robót budowlanych w zakresie wynikającym z zamówienia „</w:t>
      </w:r>
      <w:r w:rsidRPr="004D1544">
        <w:rPr>
          <w:rFonts w:ascii="Arial Narrow" w:hAnsi="Arial Narrow"/>
          <w:noProof/>
          <w:sz w:val="24"/>
          <w:szCs w:val="24"/>
        </w:rPr>
        <w:t>PRZEBUDOWA DROGI GMINNEJ: GRANICA GMINY NOWA KARCZMA - ŚLEDZIOWA HUTA</w:t>
      </w:r>
      <w:r w:rsidRPr="006B4C4B">
        <w:rPr>
          <w:rFonts w:ascii="Arial Narrow" w:hAnsi="Arial Narrow" w:cs="Arial"/>
          <w:sz w:val="24"/>
          <w:szCs w:val="24"/>
        </w:rPr>
        <w:t>” zgodnie z:</w:t>
      </w:r>
    </w:p>
    <w:p w:rsidR="001A45BB" w:rsidRPr="006B4C4B" w:rsidRDefault="001A45BB"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Dokumentacją techniczną stanowiącą załącznik nr 1 do niniejszej umowy.</w:t>
      </w:r>
    </w:p>
    <w:p w:rsidR="001A45BB" w:rsidRPr="006B4C4B" w:rsidRDefault="001A45BB"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Specyfikacją istotnych warunków zamówienia stanowiącą załącznik nr 2 do niniejszej umowy.</w:t>
      </w:r>
    </w:p>
    <w:p w:rsidR="001A45BB" w:rsidRPr="006B4C4B" w:rsidRDefault="001A45BB"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Ofertą Wykonawcy stanowiącą załącznik nr </w:t>
      </w:r>
      <w:r>
        <w:rPr>
          <w:rFonts w:ascii="Arial Narrow" w:hAnsi="Arial Narrow" w:cs="Arial"/>
          <w:sz w:val="24"/>
          <w:szCs w:val="24"/>
        </w:rPr>
        <w:t>3</w:t>
      </w:r>
      <w:r w:rsidRPr="006B4C4B">
        <w:rPr>
          <w:rFonts w:ascii="Arial Narrow" w:hAnsi="Arial Narrow" w:cs="Arial"/>
          <w:sz w:val="24"/>
          <w:szCs w:val="24"/>
        </w:rPr>
        <w:t xml:space="preserve"> do niniejszej umowy.</w:t>
      </w:r>
    </w:p>
    <w:p w:rsidR="001A45BB" w:rsidRPr="006B4C4B" w:rsidRDefault="001A45BB"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Zestawieniem rzeczowo-finansowym stanowiącym załącznik nr </w:t>
      </w:r>
      <w:r>
        <w:rPr>
          <w:rFonts w:ascii="Arial Narrow" w:hAnsi="Arial Narrow" w:cs="Arial"/>
          <w:sz w:val="24"/>
          <w:szCs w:val="24"/>
        </w:rPr>
        <w:t>4</w:t>
      </w:r>
      <w:r w:rsidRPr="006B4C4B">
        <w:rPr>
          <w:rFonts w:ascii="Arial Narrow" w:hAnsi="Arial Narrow" w:cs="Arial"/>
          <w:sz w:val="24"/>
          <w:szCs w:val="24"/>
        </w:rPr>
        <w:t xml:space="preserve"> do umowy.</w:t>
      </w:r>
    </w:p>
    <w:p w:rsidR="001A45BB" w:rsidRPr="006B4C4B" w:rsidRDefault="001A45BB"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Obowiązującymi przepisami prawa</w:t>
      </w:r>
      <w:r w:rsidRPr="006B4C4B">
        <w:rPr>
          <w:rFonts w:ascii="Arial Narrow" w:hAnsi="Arial Narrow" w:cs="TimesNewRomanPSMT"/>
          <w:sz w:val="24"/>
          <w:szCs w:val="24"/>
        </w:rPr>
        <w:t xml:space="preserve"> w szczególności przepisami ustawy z dnia 7 lipca 1994 roku Prawo budowlane (Dz.U. z 2016 r. poz. 290 ze zm.).</w:t>
      </w:r>
    </w:p>
    <w:p w:rsidR="001A45BB" w:rsidRPr="006B4C4B" w:rsidRDefault="001A45BB"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Zasadami sztuki budowlanej.</w:t>
      </w:r>
    </w:p>
    <w:p w:rsidR="001A45BB" w:rsidRPr="006B4C4B" w:rsidRDefault="001A45BB" w:rsidP="00EE3709">
      <w:pPr>
        <w:numPr>
          <w:ilvl w:val="0"/>
          <w:numId w:val="6"/>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Wykonawca oświadcza, że zapoznał się z dokumentacją, o której mowa w ust. 1 niniejszego paragrafu i nie wnosi do niej żadnych zastrzeżeń i uwag oraz uznaje, że dokumentacja ta jest kompletna z punktu widzenia celu, jakiemu ma służyć i pozwala na należytą realizację zamówienia.</w:t>
      </w:r>
    </w:p>
    <w:p w:rsidR="001A45BB" w:rsidRPr="006B4C4B" w:rsidRDefault="001A45BB" w:rsidP="00EE3709">
      <w:pPr>
        <w:widowControl/>
        <w:numPr>
          <w:ilvl w:val="0"/>
          <w:numId w:val="6"/>
        </w:numPr>
        <w:tabs>
          <w:tab w:val="clear" w:pos="360"/>
          <w:tab w:val="num" w:pos="567"/>
        </w:tabs>
        <w:overflowPunct/>
        <w:spacing w:line="240" w:lineRule="auto"/>
        <w:ind w:left="567" w:hanging="567"/>
        <w:textAlignment w:val="auto"/>
        <w:rPr>
          <w:rFonts w:ascii="Arial Narrow" w:hAnsi="Arial Narrow" w:cs="Helvetica"/>
          <w:sz w:val="24"/>
          <w:szCs w:val="24"/>
        </w:rPr>
      </w:pPr>
      <w:r w:rsidRPr="006B4C4B">
        <w:rPr>
          <w:rFonts w:ascii="Arial Narrow" w:hAnsi="Arial Narrow" w:cs="Helvetica"/>
          <w:sz w:val="24"/>
          <w:szCs w:val="24"/>
        </w:rPr>
        <w:t>Wykonawca zobowi</w:t>
      </w:r>
      <w:r w:rsidRPr="006B4C4B">
        <w:rPr>
          <w:rFonts w:ascii="Arial Narrow" w:hAnsi="Arial Narrow" w:cs="Arial"/>
          <w:sz w:val="24"/>
          <w:szCs w:val="24"/>
        </w:rPr>
        <w:t>ą</w:t>
      </w:r>
      <w:r w:rsidRPr="006B4C4B">
        <w:rPr>
          <w:rFonts w:ascii="Arial Narrow" w:hAnsi="Arial Narrow" w:cs="Helvetica"/>
          <w:sz w:val="24"/>
          <w:szCs w:val="24"/>
        </w:rPr>
        <w:t>zuje si</w:t>
      </w:r>
      <w:r w:rsidRPr="006B4C4B">
        <w:rPr>
          <w:rFonts w:ascii="Arial Narrow" w:hAnsi="Arial Narrow" w:cs="Arial"/>
          <w:sz w:val="24"/>
          <w:szCs w:val="24"/>
        </w:rPr>
        <w:t xml:space="preserve">ę </w:t>
      </w:r>
      <w:r w:rsidRPr="006B4C4B">
        <w:rPr>
          <w:rFonts w:ascii="Arial Narrow" w:hAnsi="Arial Narrow" w:cs="Helvetica"/>
          <w:sz w:val="24"/>
          <w:szCs w:val="24"/>
        </w:rPr>
        <w:t>do wykonania wszystkich robót niezb</w:t>
      </w:r>
      <w:r w:rsidRPr="006B4C4B">
        <w:rPr>
          <w:rFonts w:ascii="Arial Narrow" w:hAnsi="Arial Narrow" w:cs="Arial"/>
          <w:sz w:val="24"/>
          <w:szCs w:val="24"/>
        </w:rPr>
        <w:t>ę</w:t>
      </w:r>
      <w:r w:rsidRPr="006B4C4B">
        <w:rPr>
          <w:rFonts w:ascii="Arial Narrow" w:hAnsi="Arial Narrow" w:cs="Helvetica"/>
          <w:sz w:val="24"/>
          <w:szCs w:val="24"/>
        </w:rPr>
        <w:t>dnych do zrealizowania zamówienia.</w:t>
      </w:r>
    </w:p>
    <w:p w:rsidR="001A45BB" w:rsidRPr="006B4C4B" w:rsidRDefault="001A45BB"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sym w:font="Times New Roman" w:char="00A7"/>
      </w:r>
      <w:r w:rsidRPr="006B4C4B">
        <w:rPr>
          <w:rFonts w:ascii="Arial Narrow" w:hAnsi="Arial Narrow" w:cs="Arial"/>
          <w:b/>
          <w:sz w:val="24"/>
          <w:szCs w:val="24"/>
        </w:rPr>
        <w:t xml:space="preserve"> 2</w:t>
      </w:r>
    </w:p>
    <w:p w:rsidR="001A45BB" w:rsidRPr="006B4C4B" w:rsidRDefault="001A45BB" w:rsidP="00EE3709">
      <w:pPr>
        <w:keepNext/>
        <w:widowControl/>
        <w:overflowPunct/>
        <w:spacing w:line="240" w:lineRule="auto"/>
        <w:jc w:val="center"/>
        <w:textAlignment w:val="auto"/>
        <w:rPr>
          <w:rFonts w:ascii="Arial Narrow" w:hAnsi="Arial Narrow" w:cs="TTE1720D70t00"/>
          <w:b/>
          <w:sz w:val="24"/>
          <w:szCs w:val="24"/>
        </w:rPr>
      </w:pPr>
      <w:r w:rsidRPr="006B4C4B">
        <w:rPr>
          <w:rFonts w:ascii="Arial Narrow" w:hAnsi="Arial Narrow" w:cs="TTE1720D70t00"/>
          <w:b/>
          <w:sz w:val="24"/>
          <w:szCs w:val="24"/>
        </w:rPr>
        <w:t>MATERIAŁY</w:t>
      </w:r>
    </w:p>
    <w:p w:rsidR="001A45BB" w:rsidRPr="006B4C4B" w:rsidRDefault="001A45BB"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Przedmiot umowy wykonany zostanie z materiałów dostarczonych przez </w:t>
      </w:r>
      <w:r w:rsidRPr="006B4C4B">
        <w:rPr>
          <w:rFonts w:ascii="Arial Narrow" w:hAnsi="Arial Narrow" w:cs="TTE1720D70t00"/>
          <w:sz w:val="24"/>
          <w:szCs w:val="24"/>
        </w:rPr>
        <w:t>Wykonawcę</w:t>
      </w:r>
      <w:r w:rsidRPr="006B4C4B">
        <w:rPr>
          <w:rFonts w:ascii="Arial Narrow" w:hAnsi="Arial Narrow" w:cs="TTE1CEDD30t00"/>
          <w:sz w:val="24"/>
          <w:szCs w:val="24"/>
        </w:rPr>
        <w:t>.</w:t>
      </w:r>
    </w:p>
    <w:p w:rsidR="001A45BB" w:rsidRPr="006B4C4B" w:rsidRDefault="001A45BB"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Materiały, o których mowa w ust. 1, muszą być nowe i nieużywane oraz odpowiadać wymogom wyrobów dopuszczonych do obrotu i stosowania w budownictwie, określonym w art. 10 ustawy </w:t>
      </w:r>
      <w:r w:rsidRPr="006B4C4B">
        <w:rPr>
          <w:rFonts w:ascii="Arial Narrow" w:hAnsi="Arial Narrow" w:cs="TTE1724398t00"/>
          <w:sz w:val="24"/>
          <w:szCs w:val="24"/>
        </w:rPr>
        <w:t>Prawo Budowlane</w:t>
      </w:r>
      <w:r w:rsidRPr="006B4C4B">
        <w:rPr>
          <w:rFonts w:ascii="Arial Narrow" w:hAnsi="Arial Narrow" w:cs="TTE1CEDD30t00"/>
          <w:sz w:val="24"/>
          <w:szCs w:val="24"/>
        </w:rPr>
        <w:t>, dokumentów powołanych w § 1 umowy oraz ustawy z dnia 16 kwietnia 2004 r. o wyrobach budowlanych (Dz.U. z 201</w:t>
      </w:r>
      <w:r>
        <w:rPr>
          <w:rFonts w:ascii="Arial Narrow" w:hAnsi="Arial Narrow" w:cs="TTE1CEDD30t00"/>
          <w:sz w:val="24"/>
          <w:szCs w:val="24"/>
        </w:rPr>
        <w:t>6</w:t>
      </w:r>
      <w:r w:rsidRPr="006B4C4B">
        <w:rPr>
          <w:rFonts w:ascii="Arial Narrow" w:hAnsi="Arial Narrow" w:cs="TTE1CEDD30t00"/>
          <w:sz w:val="24"/>
          <w:szCs w:val="24"/>
        </w:rPr>
        <w:t xml:space="preserve"> r. poz. </w:t>
      </w:r>
      <w:r>
        <w:rPr>
          <w:rFonts w:ascii="Arial Narrow" w:hAnsi="Arial Narrow" w:cs="TTE1CEDD30t00"/>
          <w:sz w:val="24"/>
          <w:szCs w:val="24"/>
        </w:rPr>
        <w:t>1570</w:t>
      </w:r>
      <w:r w:rsidRPr="006B4C4B">
        <w:rPr>
          <w:rFonts w:ascii="Arial Narrow" w:hAnsi="Arial Narrow" w:cs="TTE1CEDD30t00"/>
          <w:sz w:val="24"/>
          <w:szCs w:val="24"/>
        </w:rPr>
        <w:t xml:space="preserve"> ze zm.).</w:t>
      </w:r>
    </w:p>
    <w:p w:rsidR="001A45BB" w:rsidRPr="006B4C4B" w:rsidRDefault="001A45BB"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Na każde żądanie </w:t>
      </w:r>
      <w:r w:rsidRPr="006B4C4B">
        <w:rPr>
          <w:rFonts w:ascii="Arial Narrow" w:hAnsi="Arial Narrow" w:cs="TTE1720D70t00"/>
          <w:sz w:val="24"/>
          <w:szCs w:val="24"/>
        </w:rPr>
        <w:t>Zamawiającego Wykonawca z</w:t>
      </w:r>
      <w:r w:rsidRPr="006B4C4B">
        <w:rPr>
          <w:rFonts w:ascii="Arial Narrow" w:hAnsi="Arial Narrow" w:cs="TTE1CEDD30t00"/>
          <w:sz w:val="24"/>
          <w:szCs w:val="24"/>
        </w:rPr>
        <w:t xml:space="preserve">obowiązany jest okazać w stosunku do wskazanych materiałów dane potwierdzające spełnienie wymagań, o których mowa w ust. </w:t>
      </w:r>
      <w:r w:rsidRPr="006B4C4B">
        <w:rPr>
          <w:rFonts w:ascii="Arial Narrow" w:hAnsi="Arial Narrow" w:cs="TTE1720D70t00"/>
          <w:sz w:val="24"/>
          <w:szCs w:val="24"/>
        </w:rPr>
        <w:t>2</w:t>
      </w:r>
      <w:r w:rsidRPr="006B4C4B">
        <w:rPr>
          <w:rFonts w:ascii="Arial Narrow" w:hAnsi="Arial Narrow" w:cs="TTE1CEDD30t00"/>
          <w:sz w:val="24"/>
          <w:szCs w:val="24"/>
        </w:rPr>
        <w:t>.</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3</w:t>
      </w:r>
    </w:p>
    <w:p w:rsidR="001A45BB" w:rsidRPr="006B4C4B" w:rsidRDefault="001A45BB" w:rsidP="00287C24">
      <w:pPr>
        <w:keepNext/>
        <w:spacing w:line="240" w:lineRule="auto"/>
        <w:jc w:val="center"/>
        <w:rPr>
          <w:rFonts w:ascii="Arial Narrow" w:hAnsi="Arial Narrow" w:cs="Arial"/>
          <w:b/>
          <w:sz w:val="24"/>
        </w:rPr>
      </w:pPr>
      <w:r w:rsidRPr="006B4C4B">
        <w:rPr>
          <w:rFonts w:ascii="Arial Narrow" w:hAnsi="Arial Narrow" w:cs="Arial"/>
          <w:b/>
          <w:sz w:val="24"/>
        </w:rPr>
        <w:t>TERMIN REALIZACJI UMOWY</w:t>
      </w:r>
    </w:p>
    <w:p w:rsidR="001A45BB" w:rsidRPr="006B4C4B" w:rsidRDefault="001A45BB" w:rsidP="00287C24">
      <w:pPr>
        <w:numPr>
          <w:ilvl w:val="0"/>
          <w:numId w:val="8"/>
        </w:numPr>
        <w:spacing w:line="240" w:lineRule="auto"/>
        <w:rPr>
          <w:rFonts w:ascii="Arial Narrow" w:hAnsi="Arial Narrow" w:cs="Arial"/>
          <w:sz w:val="24"/>
        </w:rPr>
      </w:pPr>
      <w:r w:rsidRPr="006B4C4B">
        <w:rPr>
          <w:rFonts w:ascii="Arial Narrow" w:hAnsi="Arial Narrow" w:cs="Arial"/>
          <w:sz w:val="24"/>
        </w:rPr>
        <w:t xml:space="preserve">Termin realizacji umowy ustala się na okres od daty zawarcia umowy do </w:t>
      </w:r>
      <w:r>
        <w:rPr>
          <w:rFonts w:ascii="Arial Narrow" w:hAnsi="Arial Narrow" w:cs="Arial"/>
          <w:sz w:val="24"/>
        </w:rPr>
        <w:t>6 października</w:t>
      </w:r>
      <w:r w:rsidRPr="006B4C4B">
        <w:rPr>
          <w:rFonts w:ascii="Arial Narrow" w:hAnsi="Arial Narrow" w:cs="Arial"/>
          <w:sz w:val="24"/>
        </w:rPr>
        <w:t xml:space="preserve"> 20</w:t>
      </w:r>
      <w:r>
        <w:rPr>
          <w:rFonts w:ascii="Arial Narrow" w:hAnsi="Arial Narrow" w:cs="Arial"/>
          <w:sz w:val="24"/>
        </w:rPr>
        <w:t>20</w:t>
      </w:r>
      <w:r w:rsidRPr="006B4C4B">
        <w:rPr>
          <w:rFonts w:ascii="Arial Narrow" w:hAnsi="Arial Narrow" w:cs="Arial"/>
          <w:sz w:val="24"/>
        </w:rPr>
        <w:t xml:space="preserve"> roku.</w:t>
      </w:r>
    </w:p>
    <w:p w:rsidR="001A45BB" w:rsidRPr="006B4C4B" w:rsidRDefault="001A45BB" w:rsidP="00287C24">
      <w:pPr>
        <w:numPr>
          <w:ilvl w:val="0"/>
          <w:numId w:val="8"/>
        </w:numPr>
        <w:spacing w:line="240" w:lineRule="auto"/>
        <w:rPr>
          <w:rFonts w:ascii="Arial Narrow" w:hAnsi="Arial Narrow" w:cs="Arial"/>
          <w:sz w:val="24"/>
        </w:rPr>
      </w:pPr>
      <w:r w:rsidRPr="006B4C4B">
        <w:rPr>
          <w:rFonts w:ascii="Arial Narrow" w:hAnsi="Arial Narrow" w:cs="Arial"/>
          <w:sz w:val="24"/>
        </w:rPr>
        <w:t xml:space="preserve">Realizacja umowy </w:t>
      </w:r>
      <w:r>
        <w:rPr>
          <w:rFonts w:ascii="Arial Narrow" w:hAnsi="Arial Narrow" w:cs="Arial"/>
          <w:sz w:val="24"/>
        </w:rPr>
        <w:t>nie może zostać zakończona przed dniem 1 października 2020 roku</w:t>
      </w:r>
      <w:r w:rsidRPr="006B4C4B">
        <w:rPr>
          <w:rFonts w:ascii="Arial Narrow" w:hAnsi="Arial Narrow" w:cs="Arial"/>
          <w:sz w:val="24"/>
        </w:rPr>
        <w:t>.</w:t>
      </w:r>
    </w:p>
    <w:p w:rsidR="001A45BB" w:rsidRPr="00287C24" w:rsidRDefault="001A45BB" w:rsidP="00287C24">
      <w:pPr>
        <w:numPr>
          <w:ilvl w:val="0"/>
          <w:numId w:val="8"/>
        </w:numPr>
        <w:tabs>
          <w:tab w:val="clear" w:pos="360"/>
        </w:tabs>
        <w:spacing w:line="240" w:lineRule="auto"/>
        <w:rPr>
          <w:rFonts w:ascii="Arial Narrow" w:hAnsi="Arial Narrow" w:cs="Arial"/>
          <w:color w:val="000000" w:themeColor="text1"/>
          <w:sz w:val="24"/>
          <w:szCs w:val="24"/>
        </w:rPr>
      </w:pPr>
      <w:r w:rsidRPr="006B4C4B">
        <w:rPr>
          <w:rFonts w:ascii="Arial Narrow" w:hAnsi="Arial Narrow" w:cs="Arial"/>
          <w:color w:val="000000" w:themeColor="text1"/>
          <w:sz w:val="24"/>
        </w:rPr>
        <w:t>Wymagane zaawansowanie robót według wartości brutto wynikających z cen z kosztorysu ofertowego:</w:t>
      </w:r>
    </w:p>
    <w:p w:rsidR="001A45BB" w:rsidRPr="00172601" w:rsidRDefault="001A45BB" w:rsidP="00287C24">
      <w:pPr>
        <w:numPr>
          <w:ilvl w:val="1"/>
          <w:numId w:val="8"/>
        </w:numPr>
        <w:tabs>
          <w:tab w:val="clear" w:pos="792"/>
          <w:tab w:val="num" w:pos="426"/>
        </w:tabs>
        <w:spacing w:line="240" w:lineRule="auto"/>
        <w:rPr>
          <w:rFonts w:ascii="Arial Narrow" w:hAnsi="Arial Narrow" w:cs="Arial"/>
          <w:color w:val="000000" w:themeColor="text1"/>
          <w:sz w:val="24"/>
          <w:szCs w:val="24"/>
        </w:rPr>
      </w:pPr>
      <w:r w:rsidRPr="006B4C4B">
        <w:rPr>
          <w:rFonts w:ascii="Arial Narrow" w:hAnsi="Arial Narrow" w:cs="Arial"/>
          <w:color w:val="000000" w:themeColor="text1"/>
          <w:sz w:val="24"/>
        </w:rPr>
        <w:t xml:space="preserve">wykonanych w terminie do </w:t>
      </w:r>
      <w:r>
        <w:rPr>
          <w:rFonts w:ascii="Arial Narrow" w:hAnsi="Arial Narrow" w:cs="Arial"/>
          <w:color w:val="000000" w:themeColor="text1"/>
          <w:sz w:val="24"/>
        </w:rPr>
        <w:t xml:space="preserve">12 grudnia </w:t>
      </w:r>
      <w:r w:rsidRPr="006B4C4B">
        <w:rPr>
          <w:rFonts w:ascii="Arial Narrow" w:hAnsi="Arial Narrow" w:cs="Arial"/>
          <w:color w:val="000000" w:themeColor="text1"/>
          <w:sz w:val="24"/>
        </w:rPr>
        <w:t>20</w:t>
      </w:r>
      <w:r>
        <w:rPr>
          <w:rFonts w:ascii="Arial Narrow" w:hAnsi="Arial Narrow" w:cs="Arial"/>
          <w:color w:val="000000" w:themeColor="text1"/>
          <w:sz w:val="24"/>
        </w:rPr>
        <w:t>19</w:t>
      </w:r>
      <w:r w:rsidRPr="006B4C4B">
        <w:rPr>
          <w:rFonts w:ascii="Arial Narrow" w:hAnsi="Arial Narrow" w:cs="Arial"/>
          <w:color w:val="000000" w:themeColor="text1"/>
          <w:sz w:val="24"/>
        </w:rPr>
        <w:t xml:space="preserve"> r. musi wynosić, nie mniej niż </w:t>
      </w:r>
      <w:r>
        <w:rPr>
          <w:rFonts w:ascii="Arial Narrow" w:hAnsi="Arial Narrow" w:cs="Arial"/>
          <w:color w:val="000000" w:themeColor="text1"/>
          <w:sz w:val="24"/>
        </w:rPr>
        <w:t>30 500,00</w:t>
      </w:r>
      <w:r w:rsidRPr="006B4C4B">
        <w:rPr>
          <w:rFonts w:ascii="Arial Narrow" w:hAnsi="Arial Narrow" w:cs="Arial"/>
          <w:color w:val="000000" w:themeColor="text1"/>
          <w:sz w:val="24"/>
        </w:rPr>
        <w:t xml:space="preserve"> zł </w:t>
      </w:r>
    </w:p>
    <w:p w:rsidR="001A45BB" w:rsidRPr="006B4C4B" w:rsidRDefault="001A45BB" w:rsidP="00287C24">
      <w:pPr>
        <w:numPr>
          <w:ilvl w:val="1"/>
          <w:numId w:val="8"/>
        </w:numPr>
        <w:tabs>
          <w:tab w:val="clear" w:pos="792"/>
          <w:tab w:val="num" w:pos="426"/>
        </w:tabs>
        <w:spacing w:line="240" w:lineRule="auto"/>
        <w:rPr>
          <w:rFonts w:ascii="Arial Narrow" w:hAnsi="Arial Narrow" w:cs="Arial"/>
          <w:color w:val="000000" w:themeColor="text1"/>
          <w:sz w:val="24"/>
          <w:szCs w:val="24"/>
        </w:rPr>
      </w:pPr>
      <w:r w:rsidRPr="006B4C4B">
        <w:rPr>
          <w:rFonts w:ascii="Arial Narrow" w:hAnsi="Arial Narrow" w:cs="Arial"/>
          <w:color w:val="000000" w:themeColor="text1"/>
          <w:sz w:val="24"/>
        </w:rPr>
        <w:t xml:space="preserve">wykonanych w terminie do </w:t>
      </w:r>
      <w:r>
        <w:rPr>
          <w:rFonts w:ascii="Arial Narrow" w:hAnsi="Arial Narrow" w:cs="Arial"/>
          <w:color w:val="000000" w:themeColor="text1"/>
          <w:sz w:val="24"/>
        </w:rPr>
        <w:t xml:space="preserve">23 czerwca </w:t>
      </w:r>
      <w:r w:rsidRPr="006B4C4B">
        <w:rPr>
          <w:rFonts w:ascii="Arial Narrow" w:hAnsi="Arial Narrow" w:cs="Arial"/>
          <w:color w:val="000000" w:themeColor="text1"/>
          <w:sz w:val="24"/>
        </w:rPr>
        <w:t>20</w:t>
      </w:r>
      <w:r>
        <w:rPr>
          <w:rFonts w:ascii="Arial Narrow" w:hAnsi="Arial Narrow" w:cs="Arial"/>
          <w:color w:val="000000" w:themeColor="text1"/>
          <w:sz w:val="24"/>
        </w:rPr>
        <w:t>20</w:t>
      </w:r>
      <w:r w:rsidRPr="006B4C4B">
        <w:rPr>
          <w:rFonts w:ascii="Arial Narrow" w:hAnsi="Arial Narrow" w:cs="Arial"/>
          <w:color w:val="000000" w:themeColor="text1"/>
          <w:sz w:val="24"/>
        </w:rPr>
        <w:t xml:space="preserve"> r.</w:t>
      </w:r>
      <w:r>
        <w:rPr>
          <w:rFonts w:ascii="Arial Narrow" w:hAnsi="Arial Narrow" w:cs="Arial"/>
          <w:color w:val="000000" w:themeColor="text1"/>
          <w:sz w:val="24"/>
        </w:rPr>
        <w:t xml:space="preserve"> (łącznie z robotami określonymi w punkcie 3.1.)</w:t>
      </w:r>
      <w:r w:rsidRPr="006B4C4B">
        <w:rPr>
          <w:rFonts w:ascii="Arial Narrow" w:hAnsi="Arial Narrow" w:cs="Arial"/>
          <w:color w:val="000000" w:themeColor="text1"/>
          <w:sz w:val="24"/>
        </w:rPr>
        <w:t xml:space="preserve"> musi wynosić, nie mniej niż </w:t>
      </w:r>
      <w:r>
        <w:rPr>
          <w:rFonts w:ascii="Arial Narrow" w:hAnsi="Arial Narrow" w:cs="Arial"/>
          <w:color w:val="000000" w:themeColor="text1"/>
          <w:sz w:val="24"/>
        </w:rPr>
        <w:t>wynagrodzenie ryczałtowe brutto pomniejszone o 50 000,00</w:t>
      </w:r>
      <w:r w:rsidRPr="006B4C4B">
        <w:rPr>
          <w:rFonts w:ascii="Arial Narrow" w:hAnsi="Arial Narrow" w:cs="Arial"/>
          <w:color w:val="000000" w:themeColor="text1"/>
          <w:sz w:val="24"/>
        </w:rPr>
        <w:t xml:space="preserve"> zł.</w:t>
      </w:r>
    </w:p>
    <w:p w:rsidR="001A45BB" w:rsidRPr="00287C24" w:rsidRDefault="001A45BB" w:rsidP="00287C24">
      <w:pPr>
        <w:pStyle w:val="Akapitzlist"/>
        <w:numPr>
          <w:ilvl w:val="0"/>
          <w:numId w:val="8"/>
        </w:numPr>
        <w:spacing w:line="240" w:lineRule="auto"/>
        <w:rPr>
          <w:rFonts w:ascii="Arial Narrow" w:hAnsi="Arial Narrow" w:cs="Times-Roman"/>
          <w:sz w:val="24"/>
          <w:szCs w:val="24"/>
        </w:rPr>
      </w:pPr>
      <w:r w:rsidRPr="00287C24">
        <w:rPr>
          <w:rFonts w:ascii="Arial Narrow" w:hAnsi="Arial Narrow" w:cs="Times-Roman"/>
          <w:sz w:val="24"/>
          <w:szCs w:val="24"/>
        </w:rPr>
        <w:t xml:space="preserve">Jeżeli w ocenie Zamawiającego wartość poszczególnych robót z kosztorysu ofertowego będzie znacznie </w:t>
      </w:r>
      <w:r w:rsidRPr="00287C24">
        <w:rPr>
          <w:rFonts w:ascii="Arial Narrow" w:hAnsi="Arial Narrow" w:cs="Times-Roman"/>
          <w:sz w:val="24"/>
          <w:szCs w:val="24"/>
        </w:rPr>
        <w:lastRenderedPageBreak/>
        <w:t>odbiegać od wartości kosztorysu inwestorskiego lub kosztorys ofertowy będzie posiadał wady lub kosztorys ofertowy nie zostanie złożony wartość robót będzie obliczana, jako udział procentowy w cenie ryczałtowej wynikający z udziału procentowego danej roboty w wartości kosztorysu inwestorskiego.</w:t>
      </w:r>
      <w:r w:rsidRPr="00287C24">
        <w:t xml:space="preserve"> </w:t>
      </w:r>
      <w:r w:rsidRPr="00287C24">
        <w:rPr>
          <w:rFonts w:ascii="Arial Narrow" w:hAnsi="Arial Narrow" w:cs="Times-Roman"/>
          <w:sz w:val="24"/>
          <w:szCs w:val="24"/>
        </w:rPr>
        <w:t xml:space="preserve">Za zgodą Zamawiającego do wartości robót określonych w punkcie </w:t>
      </w:r>
      <w:r>
        <w:rPr>
          <w:rFonts w:ascii="Arial Narrow" w:hAnsi="Arial Narrow" w:cs="Times-Roman"/>
          <w:sz w:val="24"/>
          <w:szCs w:val="24"/>
        </w:rPr>
        <w:t>3</w:t>
      </w:r>
      <w:r w:rsidRPr="00287C24">
        <w:rPr>
          <w:rFonts w:ascii="Arial Narrow" w:hAnsi="Arial Narrow" w:cs="Times-Roman"/>
          <w:sz w:val="24"/>
          <w:szCs w:val="24"/>
        </w:rPr>
        <w:t>.1 może zostać wliczona wartość materiałów i urządzeń ustalona na podstawie dokumentów dostawy, przeznaczonych do montażu w ramach niniejszej umowy, które zostaną złożone w miejscu wskazanym przez Zamawiającego.</w:t>
      </w:r>
    </w:p>
    <w:p w:rsidR="001A45BB" w:rsidRPr="006B4C4B" w:rsidRDefault="001A45BB"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Umowa będzie realizowana zgodnie z zatwierdzonym przez Zamawiającego harmonogramem realizacji robót, zwanym dalej „harmonogramem” określającym:</w:t>
      </w:r>
    </w:p>
    <w:p w:rsidR="001A45BB" w:rsidRPr="006B4C4B" w:rsidRDefault="001A45BB" w:rsidP="00EE3709">
      <w:pPr>
        <w:numPr>
          <w:ilvl w:val="1"/>
          <w:numId w:val="8"/>
        </w:numPr>
        <w:tabs>
          <w:tab w:val="clear" w:pos="792"/>
        </w:tabs>
        <w:spacing w:line="240" w:lineRule="auto"/>
        <w:rPr>
          <w:rFonts w:ascii="Arial Narrow" w:hAnsi="Arial Narrow" w:cs="Arial"/>
          <w:sz w:val="24"/>
          <w:szCs w:val="24"/>
        </w:rPr>
      </w:pPr>
      <w:r w:rsidRPr="006B4C4B">
        <w:rPr>
          <w:rFonts w:ascii="Arial Narrow" w:hAnsi="Arial Narrow" w:cs="Arial"/>
          <w:sz w:val="24"/>
          <w:szCs w:val="24"/>
        </w:rPr>
        <w:t>pozycje wymienione w zestawieniu rzeczowo-finansowym;</w:t>
      </w:r>
    </w:p>
    <w:p w:rsidR="001A45BB" w:rsidRPr="006B4C4B" w:rsidRDefault="001A45BB" w:rsidP="004A5D61">
      <w:pPr>
        <w:numPr>
          <w:ilvl w:val="1"/>
          <w:numId w:val="8"/>
        </w:numPr>
        <w:tabs>
          <w:tab w:val="clear" w:pos="792"/>
        </w:tabs>
        <w:spacing w:line="240" w:lineRule="auto"/>
        <w:rPr>
          <w:rFonts w:ascii="Arial Narrow" w:hAnsi="Arial Narrow" w:cs="Arial"/>
          <w:sz w:val="24"/>
          <w:szCs w:val="24"/>
        </w:rPr>
      </w:pPr>
      <w:r w:rsidRPr="006B4C4B">
        <w:rPr>
          <w:rFonts w:ascii="Arial Narrow" w:hAnsi="Arial Narrow" w:cs="Arial"/>
          <w:sz w:val="24"/>
          <w:szCs w:val="24"/>
        </w:rPr>
        <w:t xml:space="preserve">planowane zaawansowanie wartościowe pozycji harmonogramu według wartości z kosztorysu ofertowego w podziale dwutygodniowym oraz terminach określonych w punkcie </w:t>
      </w:r>
      <w:r>
        <w:rPr>
          <w:rFonts w:ascii="Arial Narrow" w:hAnsi="Arial Narrow" w:cs="Arial"/>
          <w:sz w:val="24"/>
          <w:szCs w:val="24"/>
        </w:rPr>
        <w:t>3</w:t>
      </w:r>
      <w:r w:rsidRPr="006B4C4B">
        <w:rPr>
          <w:rFonts w:ascii="Arial Narrow" w:hAnsi="Arial Narrow" w:cs="Arial"/>
          <w:sz w:val="24"/>
          <w:szCs w:val="24"/>
        </w:rPr>
        <w:t xml:space="preserve"> </w:t>
      </w:r>
      <w:r>
        <w:rPr>
          <w:rFonts w:ascii="Arial Narrow" w:hAnsi="Arial Narrow" w:cs="Arial"/>
          <w:sz w:val="24"/>
          <w:szCs w:val="24"/>
        </w:rPr>
        <w:t>(jeżeli nie wykaże osiągnięcia wymaganego zaawansowania przed tymi terminami)</w:t>
      </w:r>
      <w:r w:rsidRPr="006B4C4B">
        <w:rPr>
          <w:rFonts w:ascii="Arial Narrow" w:hAnsi="Arial Narrow" w:cs="Arial"/>
          <w:sz w:val="24"/>
          <w:szCs w:val="24"/>
        </w:rPr>
        <w:t>.</w:t>
      </w:r>
    </w:p>
    <w:p w:rsidR="001A45BB" w:rsidRPr="006B4C4B" w:rsidRDefault="001A45BB"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 xml:space="preserve">Wykonawca zobowiązany jest przedłożyć Zamawiającemu do zatwierdzenia projekt harmonogramu, o którym mowa w ust. </w:t>
      </w:r>
      <w:r>
        <w:rPr>
          <w:rFonts w:ascii="Arial Narrow" w:hAnsi="Arial Narrow" w:cs="Arial"/>
          <w:sz w:val="24"/>
          <w:szCs w:val="24"/>
        </w:rPr>
        <w:t>5</w:t>
      </w:r>
      <w:r w:rsidRPr="006B4C4B">
        <w:rPr>
          <w:rFonts w:ascii="Arial Narrow" w:hAnsi="Arial Narrow" w:cs="Arial"/>
          <w:sz w:val="24"/>
          <w:szCs w:val="24"/>
        </w:rPr>
        <w:t xml:space="preserve"> opracowany z uwzględnieniem wymogów Zamawiającego, najpóźniej w terminie </w:t>
      </w:r>
      <w:r>
        <w:rPr>
          <w:rFonts w:ascii="Arial Narrow" w:hAnsi="Arial Narrow" w:cs="Arial"/>
          <w:sz w:val="24"/>
          <w:szCs w:val="24"/>
        </w:rPr>
        <w:t>7</w:t>
      </w:r>
      <w:r w:rsidRPr="006B4C4B">
        <w:rPr>
          <w:rFonts w:ascii="Arial Narrow" w:hAnsi="Arial Narrow" w:cs="Arial"/>
          <w:sz w:val="24"/>
          <w:szCs w:val="24"/>
        </w:rPr>
        <w:t xml:space="preserve"> dni od dnia zawarcia umowy.</w:t>
      </w:r>
    </w:p>
    <w:p w:rsidR="001A45BB" w:rsidRPr="006B4C4B" w:rsidRDefault="001A45BB"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Zamawiający ma prawo nie zatwierdzić przedłożonego przez Wykonawcę harmonogramu, w przypadku, gdy ma do niego zastrzeżenia, i przekazać go do ponownej weryfikacji Wykonawcy, który jest zobowiązany nanieść zgłoszone do harmonogramu uwagi Zamawiającego.</w:t>
      </w:r>
    </w:p>
    <w:p w:rsidR="001A45BB" w:rsidRPr="006B4C4B" w:rsidRDefault="001A45BB"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Harmonogram z uwzględnionymi uwagami Zamawiającego, Wykonawca przekazuje Zamawiającemu w terminie 3 dni od dnia zgłoszenia uwag do przedstawionego harmonogramu przez Zamawiającego.</w:t>
      </w:r>
    </w:p>
    <w:p w:rsidR="001A45BB" w:rsidRPr="006B4C4B" w:rsidRDefault="001A45BB"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W przypadku nie przekazania przez Wykonawcę harmonogramu lub poprawionego harmonogramu w ustalonych terminach Zamawiający ma prawo samodzielnie określić harmonogram i tak sporządzony harmonogram jest obowiązujący.</w:t>
      </w:r>
    </w:p>
    <w:p w:rsidR="001A45BB" w:rsidRPr="006B4C4B" w:rsidRDefault="001A45BB"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 xml:space="preserve">Wykonawca zobowiązany jest do aktualizowania harmonogramu w razie zaistniałych zmian i przedkładania go do zatwierdzenia Zamawiającemu. Postanowienia ust. </w:t>
      </w:r>
      <w:r>
        <w:rPr>
          <w:rFonts w:ascii="Arial Narrow" w:hAnsi="Arial Narrow" w:cs="Arial"/>
          <w:sz w:val="24"/>
          <w:szCs w:val="24"/>
        </w:rPr>
        <w:t>7 - 10</w:t>
      </w:r>
      <w:r w:rsidRPr="006B4C4B">
        <w:rPr>
          <w:rFonts w:ascii="Arial Narrow" w:hAnsi="Arial Narrow" w:cs="Arial"/>
          <w:sz w:val="24"/>
          <w:szCs w:val="24"/>
        </w:rPr>
        <w:t xml:space="preserve"> stosuje się odpowiednio do aktualizacji harmonogramu.</w:t>
      </w:r>
    </w:p>
    <w:p w:rsidR="001A45BB" w:rsidRPr="006B4C4B" w:rsidRDefault="001A45BB"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Zmiana harmonogramu, która nie powoduje zmiany postanowień umowy nie wymaga aneksu do umowy.</w:t>
      </w:r>
    </w:p>
    <w:p w:rsidR="001A45BB" w:rsidRPr="006B4C4B" w:rsidRDefault="001A45BB"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Zamawiający w dowolnym czasie upoważniony jest do dokonania kontroli osiągnięcia przez Wykonawcę zaawansowania robót określonych w harmonogramie oraz naliczenia kar w przypadku opóźnienia.</w:t>
      </w:r>
    </w:p>
    <w:p w:rsidR="001A45BB" w:rsidRPr="006B4C4B" w:rsidRDefault="001A45BB"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Wykonawca w terminie 3 dni od złożenia wniosku przez Zamawiającego zobowiązany jest przedłożyć wykaz wykonanych robót według cen z kosztorysu ofertowego zrealizowanych na dzień wskazany przez Zamawiającego.</w:t>
      </w:r>
    </w:p>
    <w:p w:rsidR="001A45BB" w:rsidRPr="006B4C4B" w:rsidRDefault="001A45BB" w:rsidP="00EE3709">
      <w:pPr>
        <w:spacing w:line="240" w:lineRule="auto"/>
        <w:rPr>
          <w:rFonts w:ascii="Arial Narrow" w:hAnsi="Arial Narrow" w:cs="Arial"/>
          <w:sz w:val="24"/>
          <w:szCs w:val="24"/>
        </w:rPr>
      </w:pPr>
    </w:p>
    <w:p w:rsidR="001A45BB" w:rsidRPr="006B4C4B" w:rsidRDefault="001A45BB"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4</w:t>
      </w:r>
    </w:p>
    <w:p w:rsidR="001A45BB" w:rsidRPr="006B4C4B" w:rsidRDefault="001A45BB" w:rsidP="00EE3709">
      <w:pPr>
        <w:keepNext/>
        <w:spacing w:line="240" w:lineRule="auto"/>
        <w:jc w:val="center"/>
        <w:rPr>
          <w:rFonts w:ascii="Arial Narrow" w:hAnsi="Arial Narrow"/>
          <w:b/>
          <w:sz w:val="24"/>
          <w:szCs w:val="24"/>
        </w:rPr>
      </w:pPr>
      <w:r w:rsidRPr="006B4C4B">
        <w:rPr>
          <w:rFonts w:ascii="Arial Narrow" w:hAnsi="Arial Narrow"/>
          <w:b/>
          <w:sz w:val="24"/>
          <w:szCs w:val="24"/>
        </w:rPr>
        <w:t>PRZEDSTAWICIELE STRON</w:t>
      </w:r>
    </w:p>
    <w:p w:rsidR="001A45BB" w:rsidRPr="006B4C4B" w:rsidRDefault="001A45BB" w:rsidP="00EE3709">
      <w:pPr>
        <w:numPr>
          <w:ilvl w:val="0"/>
          <w:numId w:val="9"/>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 xml:space="preserve">Jako koordynatora do bieżących uzgodnień w zakresie realizacji umowy ze strony Zamawiającego wyznaczony/a został/a </w:t>
      </w:r>
      <w:r w:rsidRPr="006B4C4B">
        <w:rPr>
          <w:rFonts w:ascii="Arial Narrow" w:hAnsi="Arial Narrow" w:cs="Arial"/>
          <w:sz w:val="24"/>
        </w:rPr>
        <w:t>………………………………….</w:t>
      </w:r>
    </w:p>
    <w:p w:rsidR="001A45BB" w:rsidRPr="006B4C4B" w:rsidRDefault="001A45BB" w:rsidP="00EE3709">
      <w:pPr>
        <w:numPr>
          <w:ilvl w:val="0"/>
          <w:numId w:val="9"/>
        </w:numPr>
        <w:tabs>
          <w:tab w:val="clear" w:pos="360"/>
          <w:tab w:val="num" w:pos="567"/>
        </w:tabs>
        <w:spacing w:line="240" w:lineRule="auto"/>
        <w:ind w:left="567" w:hanging="567"/>
        <w:rPr>
          <w:rFonts w:ascii="Arial Narrow" w:hAnsi="Arial Narrow" w:cs="Arial"/>
          <w:sz w:val="24"/>
        </w:rPr>
      </w:pPr>
      <w:r w:rsidRPr="006B4C4B">
        <w:rPr>
          <w:rFonts w:ascii="Arial Narrow" w:hAnsi="Arial Narrow"/>
          <w:sz w:val="24"/>
        </w:rPr>
        <w:t>Jako koordynatora do bieżących uzgodnień w zakresie realizacji umowy ze strony Wykonawcy</w:t>
      </w:r>
      <w:r w:rsidRPr="006B4C4B">
        <w:rPr>
          <w:rFonts w:ascii="Arial Narrow" w:hAnsi="Arial Narrow" w:cs="Arial"/>
          <w:sz w:val="24"/>
        </w:rPr>
        <w:t xml:space="preserve"> </w:t>
      </w:r>
      <w:r w:rsidRPr="006B4C4B">
        <w:rPr>
          <w:rFonts w:ascii="Arial Narrow" w:hAnsi="Arial Narrow"/>
          <w:sz w:val="24"/>
        </w:rPr>
        <w:t xml:space="preserve">wyznaczony/a został/a </w:t>
      </w:r>
      <w:r w:rsidRPr="006B4C4B">
        <w:rPr>
          <w:rFonts w:ascii="Arial Narrow" w:hAnsi="Arial Narrow" w:cs="Arial"/>
          <w:sz w:val="24"/>
        </w:rPr>
        <w:t>………………………………….</w:t>
      </w:r>
    </w:p>
    <w:p w:rsidR="001A45BB" w:rsidRPr="006B4C4B" w:rsidRDefault="001A45BB"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5</w:t>
      </w:r>
    </w:p>
    <w:p w:rsidR="001A45BB" w:rsidRPr="006B4C4B" w:rsidRDefault="001A45BB" w:rsidP="00EE3709">
      <w:pPr>
        <w:keepNext/>
        <w:spacing w:line="240" w:lineRule="auto"/>
        <w:jc w:val="center"/>
        <w:rPr>
          <w:rFonts w:ascii="Arial Narrow" w:hAnsi="Arial Narrow"/>
          <w:b/>
          <w:sz w:val="24"/>
          <w:szCs w:val="24"/>
        </w:rPr>
      </w:pPr>
      <w:r w:rsidRPr="006B4C4B">
        <w:rPr>
          <w:rFonts w:ascii="Arial Narrow" w:hAnsi="Arial Narrow"/>
          <w:b/>
          <w:sz w:val="24"/>
          <w:szCs w:val="24"/>
        </w:rPr>
        <w:t>OBOWIĄZKI ZAMAWIAJĄCEGO</w:t>
      </w:r>
    </w:p>
    <w:p w:rsidR="001A45BB" w:rsidRPr="006B4C4B" w:rsidRDefault="001A45BB" w:rsidP="00EE3709">
      <w:pPr>
        <w:numPr>
          <w:ilvl w:val="0"/>
          <w:numId w:val="10"/>
        </w:numPr>
        <w:tabs>
          <w:tab w:val="clear" w:pos="360"/>
          <w:tab w:val="num" w:pos="567"/>
        </w:tabs>
        <w:spacing w:line="240" w:lineRule="auto"/>
        <w:rPr>
          <w:rFonts w:ascii="Arial Narrow" w:hAnsi="Arial Narrow"/>
          <w:sz w:val="24"/>
          <w:szCs w:val="24"/>
        </w:rPr>
      </w:pPr>
      <w:r w:rsidRPr="006B4C4B">
        <w:rPr>
          <w:rFonts w:ascii="Arial Narrow" w:hAnsi="Arial Narrow"/>
          <w:sz w:val="24"/>
          <w:szCs w:val="24"/>
        </w:rPr>
        <w:t>Do obowiązków Zamawiającego należy:</w:t>
      </w:r>
    </w:p>
    <w:p w:rsidR="001A45BB" w:rsidRPr="006B4C4B" w:rsidRDefault="001A45BB" w:rsidP="008933B5">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 xml:space="preserve">Przekazanie dokumentacji </w:t>
      </w:r>
      <w:r>
        <w:rPr>
          <w:rFonts w:ascii="Arial Narrow" w:hAnsi="Arial Narrow" w:cs="Helvetica"/>
          <w:sz w:val="24"/>
          <w:szCs w:val="24"/>
        </w:rPr>
        <w:t>technicznej</w:t>
      </w:r>
      <w:r w:rsidRPr="006B4C4B">
        <w:rPr>
          <w:rFonts w:ascii="Arial Narrow" w:hAnsi="Arial Narrow" w:cs="Helvetica"/>
          <w:sz w:val="24"/>
          <w:szCs w:val="24"/>
        </w:rPr>
        <w:t>.</w:t>
      </w:r>
    </w:p>
    <w:p w:rsidR="001A45BB" w:rsidRPr="006B4C4B" w:rsidRDefault="001A45BB" w:rsidP="008933B5">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Przekazanie terenu budowy.</w:t>
      </w:r>
    </w:p>
    <w:p w:rsidR="001A45BB" w:rsidRPr="006B4C4B" w:rsidRDefault="001A45BB" w:rsidP="008933B5">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Przeprowadzenie odbioru ko</w:t>
      </w:r>
      <w:r w:rsidRPr="006B4C4B">
        <w:rPr>
          <w:rFonts w:ascii="Arial Narrow" w:hAnsi="Arial Narrow" w:cs="Arial"/>
          <w:sz w:val="24"/>
          <w:szCs w:val="24"/>
        </w:rPr>
        <w:t>ń</w:t>
      </w:r>
      <w:r w:rsidRPr="006B4C4B">
        <w:rPr>
          <w:rFonts w:ascii="Arial Narrow" w:hAnsi="Arial Narrow" w:cs="Helvetica"/>
          <w:sz w:val="24"/>
          <w:szCs w:val="24"/>
        </w:rPr>
        <w:t>cowego należycie wykonanych robót budowlanych.</w:t>
      </w:r>
    </w:p>
    <w:p w:rsidR="001A45BB" w:rsidRPr="006B4C4B" w:rsidRDefault="001A45BB" w:rsidP="008933B5">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Zapłata za należycie wykonane i odebrane roboty.</w:t>
      </w:r>
    </w:p>
    <w:p w:rsidR="001A45BB" w:rsidRPr="006B4C4B" w:rsidRDefault="001A45BB"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6</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t>OBOWIĄZKI WYKONAWCY</w:t>
      </w:r>
    </w:p>
    <w:p w:rsidR="001A45BB" w:rsidRPr="006B4C4B" w:rsidRDefault="001A45BB" w:rsidP="00EE3709">
      <w:pPr>
        <w:numPr>
          <w:ilvl w:val="0"/>
          <w:numId w:val="11"/>
        </w:numPr>
        <w:tabs>
          <w:tab w:val="clear" w:pos="360"/>
          <w:tab w:val="num" w:pos="567"/>
        </w:tabs>
        <w:spacing w:line="240" w:lineRule="auto"/>
        <w:rPr>
          <w:rFonts w:ascii="Arial Narrow" w:hAnsi="Arial Narrow"/>
          <w:sz w:val="24"/>
          <w:szCs w:val="24"/>
        </w:rPr>
      </w:pPr>
      <w:r w:rsidRPr="006B4C4B">
        <w:rPr>
          <w:rFonts w:ascii="Arial Narrow" w:hAnsi="Arial Narrow"/>
          <w:sz w:val="24"/>
          <w:szCs w:val="24"/>
        </w:rPr>
        <w:t>Do obowiązków wykonawcy w kwocie ceny ryczałtowej należy w szczególności:</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Należyte wykonanie robót budowlanych.</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lastRenderedPageBreak/>
        <w:t>Zagospodarowanie terenu budowy oraz jego zabezpieczenie przed dostępem osób nieupoważnionych.</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rPr>
        <w:t>U</w:t>
      </w:r>
      <w:r w:rsidRPr="006B4C4B">
        <w:rPr>
          <w:rFonts w:ascii="Arial Narrow" w:hAnsi="Arial Narrow" w:cs="Arial"/>
          <w:color w:val="000000"/>
          <w:sz w:val="24"/>
          <w:szCs w:val="24"/>
        </w:rPr>
        <w:t>dostępnienia terenu budowy innym wykonawcom realizującym inne zamówienia na zasadach określonych przez Zamawiającego.</w:t>
      </w:r>
    </w:p>
    <w:p w:rsidR="001A45BB" w:rsidRPr="006B4C4B" w:rsidRDefault="001A45BB"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TTE15E26C8t00"/>
          <w:sz w:val="24"/>
          <w:szCs w:val="24"/>
        </w:rPr>
        <w:t>Zorganizowanie zaplecza socjalno-technicznego budowy w rozmiarach niezbędnych do realizacji przedmiotu umowy.</w:t>
      </w:r>
    </w:p>
    <w:p w:rsidR="001A45BB" w:rsidRPr="006B4C4B" w:rsidRDefault="001A45BB" w:rsidP="008933B5">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Wykonanie oznakowania i tablic informacyjnych w miejscu realizacji robót</w:t>
      </w:r>
      <w:r>
        <w:rPr>
          <w:rFonts w:ascii="Arial Narrow" w:hAnsi="Arial Narrow"/>
          <w:sz w:val="24"/>
          <w:szCs w:val="24"/>
        </w:rPr>
        <w:t xml:space="preserve"> w zakresie wymaganym przepisami prawa</w:t>
      </w:r>
      <w:r w:rsidRPr="00982D5E">
        <w:rPr>
          <w:rFonts w:ascii="Arial Narrow" w:hAnsi="Arial Narrow"/>
          <w:sz w:val="24"/>
          <w:szCs w:val="24"/>
        </w:rPr>
        <w:t>.</w:t>
      </w:r>
    </w:p>
    <w:p w:rsidR="001A45BB" w:rsidRPr="006B4C4B" w:rsidRDefault="001A45BB"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Zorganizowanie i kierowanie budow</w:t>
      </w:r>
      <w:r w:rsidRPr="006B4C4B">
        <w:rPr>
          <w:rFonts w:ascii="Arial Narrow" w:hAnsi="Arial Narrow" w:cs="Arial"/>
          <w:sz w:val="24"/>
          <w:szCs w:val="24"/>
        </w:rPr>
        <w:t>ą.</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Realizacja robót, w sposób umożliwiający należyte przejście i przejazd drogami oraz dojście i dojazd do wszystkich nieruchomości z możliwością czasowego ograniczenia po uzgodnieniu z Zamawiającym.</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Realizacja robót zgodnie z zaleceniami Zamawiającego. </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Wykonanie robót tymczasowych i prac towarzyszących.</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Zapewnienie </w:t>
      </w:r>
      <w:r>
        <w:rPr>
          <w:rFonts w:ascii="Arial Narrow" w:hAnsi="Arial Narrow"/>
          <w:sz w:val="24"/>
          <w:szCs w:val="24"/>
        </w:rPr>
        <w:t xml:space="preserve">niezbędnej obsługi </w:t>
      </w:r>
      <w:r w:rsidRPr="006B4C4B">
        <w:rPr>
          <w:rFonts w:ascii="Arial Narrow" w:hAnsi="Arial Narrow"/>
          <w:sz w:val="24"/>
          <w:szCs w:val="24"/>
        </w:rPr>
        <w:t>geodezyjnej.</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Utrzymywanie czystości dróg dojazdowych oraz przyległych chodników.</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Utrzymywanie terenu budowy w stanie wolnym od przeszkód komunikacyjnych, składowanie zgodnie z obowiązującymi przepisami wszelkich urządzeń i materiałów.</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Usuwanie niezwłocznie z placu budowy odpadów, niepotrzebnych urządzeń i materiałów. Zamawiający wskaże, które z zdemontowanych urządzeń i materiałów należy przekazać Zamawiającemu.</w:t>
      </w:r>
    </w:p>
    <w:p w:rsidR="001A45BB" w:rsidRPr="006B4C4B" w:rsidRDefault="001A45BB" w:rsidP="004A5D61">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Kontrola jakości materiałów i robót oraz uzyskanie zgody Zamawiającego na użycie poszczególnych materiałów.</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Arial"/>
          <w:sz w:val="24"/>
        </w:rPr>
        <w:t>Poddanie się kontrolom w zakresie związanym z realizacją umowy.</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Informowanie Zamawiaj</w:t>
      </w:r>
      <w:r w:rsidRPr="006B4C4B">
        <w:rPr>
          <w:rFonts w:ascii="Arial Narrow" w:hAnsi="Arial Narrow" w:cs="Arial"/>
          <w:sz w:val="24"/>
          <w:szCs w:val="24"/>
        </w:rPr>
        <w:t>ą</w:t>
      </w:r>
      <w:r w:rsidRPr="006B4C4B">
        <w:rPr>
          <w:rFonts w:ascii="Arial Narrow" w:hAnsi="Arial Narrow" w:cs="Helvetica"/>
          <w:sz w:val="24"/>
          <w:szCs w:val="24"/>
        </w:rPr>
        <w:t>cego o zaistniałych na terenie budowy kontrolach i wypadkach.</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Informowanie Zamawiaj</w:t>
      </w:r>
      <w:r w:rsidRPr="006B4C4B">
        <w:rPr>
          <w:rFonts w:ascii="Arial Narrow" w:hAnsi="Arial Narrow" w:cs="Arial"/>
          <w:sz w:val="24"/>
          <w:szCs w:val="24"/>
        </w:rPr>
        <w:t>ą</w:t>
      </w:r>
      <w:r w:rsidRPr="006B4C4B">
        <w:rPr>
          <w:rFonts w:ascii="Arial Narrow" w:hAnsi="Arial Narrow" w:cs="Helvetica"/>
          <w:sz w:val="24"/>
          <w:szCs w:val="24"/>
        </w:rPr>
        <w:t>cego o problemach lub okoliczno</w:t>
      </w:r>
      <w:r w:rsidRPr="006B4C4B">
        <w:rPr>
          <w:rFonts w:ascii="Arial Narrow" w:hAnsi="Arial Narrow" w:cs="Arial"/>
          <w:sz w:val="24"/>
          <w:szCs w:val="24"/>
        </w:rPr>
        <w:t>ś</w:t>
      </w:r>
      <w:r w:rsidRPr="006B4C4B">
        <w:rPr>
          <w:rFonts w:ascii="Arial Narrow" w:hAnsi="Arial Narrow" w:cs="Helvetica"/>
          <w:sz w:val="24"/>
          <w:szCs w:val="24"/>
        </w:rPr>
        <w:t>ciach mog</w:t>
      </w:r>
      <w:r w:rsidRPr="006B4C4B">
        <w:rPr>
          <w:rFonts w:ascii="Arial Narrow" w:hAnsi="Arial Narrow" w:cs="Arial"/>
          <w:sz w:val="24"/>
          <w:szCs w:val="24"/>
        </w:rPr>
        <w:t>ą</w:t>
      </w:r>
      <w:r w:rsidRPr="006B4C4B">
        <w:rPr>
          <w:rFonts w:ascii="Arial Narrow" w:hAnsi="Arial Narrow" w:cs="Helvetica"/>
          <w:sz w:val="24"/>
          <w:szCs w:val="24"/>
        </w:rPr>
        <w:t>cych wpłyn</w:t>
      </w:r>
      <w:r w:rsidRPr="006B4C4B">
        <w:rPr>
          <w:rFonts w:ascii="Arial Narrow" w:hAnsi="Arial Narrow" w:cs="Arial"/>
          <w:sz w:val="24"/>
          <w:szCs w:val="24"/>
        </w:rPr>
        <w:t xml:space="preserve">ąć, na jakość </w:t>
      </w:r>
      <w:r w:rsidRPr="006B4C4B">
        <w:rPr>
          <w:rFonts w:ascii="Arial Narrow" w:hAnsi="Arial Narrow" w:cs="Helvetica"/>
          <w:sz w:val="24"/>
          <w:szCs w:val="24"/>
        </w:rPr>
        <w:t>robót lub termin zako</w:t>
      </w:r>
      <w:r w:rsidRPr="006B4C4B">
        <w:rPr>
          <w:rFonts w:ascii="Arial Narrow" w:hAnsi="Arial Narrow" w:cs="Arial"/>
          <w:sz w:val="24"/>
          <w:szCs w:val="24"/>
        </w:rPr>
        <w:t>ń</w:t>
      </w:r>
      <w:r w:rsidRPr="006B4C4B">
        <w:rPr>
          <w:rFonts w:ascii="Arial Narrow" w:hAnsi="Arial Narrow" w:cs="Helvetica"/>
          <w:sz w:val="24"/>
          <w:szCs w:val="24"/>
        </w:rPr>
        <w:t>czenia robót.</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TE15E26C8t00"/>
          <w:sz w:val="24"/>
          <w:szCs w:val="24"/>
        </w:rPr>
        <w:t xml:space="preserve">Umożliwienie wstępu na teren budowy pracownikom organów nadzoru budowlanego, do których należy wykonywanie zadań określonych ustawą </w:t>
      </w:r>
      <w:r w:rsidRPr="006B4C4B">
        <w:rPr>
          <w:rFonts w:ascii="Arial Narrow" w:hAnsi="Arial Narrow" w:cs="TTE14F25E8t00"/>
          <w:sz w:val="24"/>
          <w:szCs w:val="24"/>
        </w:rPr>
        <w:t xml:space="preserve">Prawo budowlane </w:t>
      </w:r>
      <w:r w:rsidRPr="006B4C4B">
        <w:rPr>
          <w:rFonts w:ascii="Arial Narrow" w:hAnsi="Arial Narrow" w:cs="TTE15E26C8t00"/>
          <w:sz w:val="24"/>
          <w:szCs w:val="24"/>
        </w:rPr>
        <w:t xml:space="preserve">oraz udostępnienia im danych i informacji wymaganych tą ustawą, a także osobom, które </w:t>
      </w:r>
      <w:r w:rsidRPr="006B4C4B">
        <w:rPr>
          <w:rFonts w:ascii="Arial Narrow" w:hAnsi="Arial Narrow" w:cs="TTE1023D70t00"/>
          <w:sz w:val="24"/>
          <w:szCs w:val="24"/>
        </w:rPr>
        <w:t xml:space="preserve">Zamawiający </w:t>
      </w:r>
      <w:r w:rsidRPr="006B4C4B">
        <w:rPr>
          <w:rFonts w:ascii="Arial Narrow" w:hAnsi="Arial Narrow" w:cs="TTE15E26C8t00"/>
          <w:sz w:val="24"/>
          <w:szCs w:val="24"/>
        </w:rPr>
        <w:t>wskaże w okresie realizacji umowy.</w:t>
      </w:r>
    </w:p>
    <w:p w:rsidR="001A45BB" w:rsidRPr="006B4C4B" w:rsidRDefault="001A45BB"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 xml:space="preserve">Wykonanie lub uzyskanie badań, prób, rozruchu, pomiarów, ekspertyz, orzeczeń, zaświadczeń, sprawdzeń i odbiorów technicznych </w:t>
      </w:r>
      <w:r w:rsidRPr="006B4C4B">
        <w:rPr>
          <w:rFonts w:ascii="Arial Narrow" w:hAnsi="Arial Narrow" w:cs="Arial"/>
          <w:color w:val="000000"/>
          <w:sz w:val="24"/>
          <w:szCs w:val="24"/>
        </w:rPr>
        <w:t>wymaganych przepisami prawa lub dokumentacją techniczną.</w:t>
      </w:r>
    </w:p>
    <w:p w:rsidR="001A45BB" w:rsidRPr="006B4C4B" w:rsidRDefault="001A45BB"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Likwidacja placu budowy i własnego zaplecza niezwłocznie po zakończeniu prac, lecz nie później, niż 14 dni od daty dokonania odbioru końcowego.</w:t>
      </w:r>
    </w:p>
    <w:p w:rsidR="001A45BB" w:rsidRPr="006B4C4B" w:rsidRDefault="001A45BB"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Usuwanie ewentualnych wad i usterek w okresie udzielonej gwarancji i rękojmi.</w:t>
      </w:r>
    </w:p>
    <w:p w:rsidR="001A45BB" w:rsidRPr="006B4C4B" w:rsidRDefault="001A45BB"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Naliczenia wszelkich podatków zgodnie z obowiązującymi przepisami w tym zakresie.</w:t>
      </w:r>
    </w:p>
    <w:p w:rsidR="001A45BB" w:rsidRPr="006B4C4B" w:rsidRDefault="001A45BB"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Ponoszenie kosztów ewentualnych opłat i odszkodowań.</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7</w:t>
      </w:r>
    </w:p>
    <w:p w:rsidR="001A45BB" w:rsidRPr="006B4C4B" w:rsidRDefault="001A45BB"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t>ODPOWIEDZIALNOŚĆ ZA SZKODY</w:t>
      </w:r>
    </w:p>
    <w:p w:rsidR="001A45BB" w:rsidRPr="006B4C4B" w:rsidRDefault="001A45BB" w:rsidP="00EE3709">
      <w:pPr>
        <w:spacing w:line="240" w:lineRule="auto"/>
        <w:rPr>
          <w:rFonts w:ascii="Arial Narrow" w:hAnsi="Arial Narrow" w:cs="Arial"/>
          <w:sz w:val="24"/>
          <w:szCs w:val="24"/>
        </w:rPr>
      </w:pPr>
      <w:r w:rsidRPr="006B4C4B">
        <w:rPr>
          <w:rFonts w:ascii="Arial Narrow" w:hAnsi="Arial Narrow" w:cs="Arial"/>
          <w:sz w:val="24"/>
          <w:szCs w:val="24"/>
        </w:rPr>
        <w:t>Wykonawca w czasie realizacji umowy oraz usuwania wad w okresie rękojmi i gwarancji ponosi pełną odpowiedzialność wobec Zamawiającego oraz osób trzecich z tytułu szkód, jakie mogą zaistnieć w związku z realizacją umowy.</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8</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t>PODWYKONAWCY</w:t>
      </w:r>
    </w:p>
    <w:p w:rsidR="001A45BB" w:rsidRPr="006B4C4B" w:rsidRDefault="001A45BB"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może powierzyć wykonanie części robót podwykonawcom na warunkach określonych w art. 647</w:t>
      </w:r>
      <w:r w:rsidRPr="006B4C4B">
        <w:rPr>
          <w:rFonts w:ascii="Arial Narrow" w:hAnsi="Arial Narrow" w:cs="Arial"/>
          <w:sz w:val="24"/>
          <w:szCs w:val="24"/>
          <w:vertAlign w:val="superscript"/>
        </w:rPr>
        <w:t>1</w:t>
      </w:r>
      <w:r w:rsidRPr="006B4C4B">
        <w:rPr>
          <w:rFonts w:ascii="Arial Narrow" w:hAnsi="Arial Narrow" w:cs="Arial"/>
          <w:sz w:val="24"/>
          <w:szCs w:val="24"/>
        </w:rPr>
        <w:t xml:space="preserve"> ustawy z dnia 23 kwietnia 1964 r. Kodeks cywilny (Dz. U. z 2016 roku, poz. 380 ze zm.) i w Umowie. Zapisy niniejszej umowy nie naruszają praw i obowiązków Zamawiającego, Wykonawcy, podwykonawcy i dalszego podwykonawcy wynikających z przepisów art. 647</w:t>
      </w:r>
      <w:r w:rsidRPr="006B4C4B">
        <w:rPr>
          <w:rFonts w:ascii="Arial Narrow" w:hAnsi="Arial Narrow" w:cs="Arial"/>
          <w:sz w:val="24"/>
          <w:szCs w:val="24"/>
          <w:vertAlign w:val="superscript"/>
        </w:rPr>
        <w:t>1</w:t>
      </w:r>
      <w:r w:rsidRPr="006B4C4B">
        <w:rPr>
          <w:rFonts w:ascii="Arial Narrow" w:hAnsi="Arial Narrow" w:cs="Arial"/>
          <w:sz w:val="24"/>
          <w:szCs w:val="24"/>
        </w:rPr>
        <w:t xml:space="preserve"> Kodeksu cywilnego.</w:t>
      </w:r>
    </w:p>
    <w:p w:rsidR="001A45BB" w:rsidRPr="006B4C4B" w:rsidRDefault="001A45BB"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Przedmiot zamówienia objęty niniejszą umową Wykonawca wykona we własnym zakresie </w:t>
      </w:r>
      <w:r w:rsidRPr="006B4C4B">
        <w:rPr>
          <w:rFonts w:ascii="Arial Narrow" w:hAnsi="Arial Narrow" w:cs="Arial"/>
          <w:i/>
          <w:sz w:val="24"/>
          <w:szCs w:val="24"/>
        </w:rPr>
        <w:t xml:space="preserve">z </w:t>
      </w:r>
      <w:r w:rsidRPr="006B4C4B">
        <w:rPr>
          <w:rFonts w:ascii="Arial Narrow" w:hAnsi="Arial Narrow" w:cs="Arial"/>
          <w:sz w:val="24"/>
          <w:szCs w:val="24"/>
        </w:rPr>
        <w:t>wyłączeniem części określonych w ofercie Wykonawcy. Zmiana zakresu robót realizowanych przez podwykonawców jest dopuszczalna w drodze podpisania aneksu do niniejszej umowy.</w:t>
      </w:r>
    </w:p>
    <w:p w:rsidR="001A45BB" w:rsidRPr="006B4C4B" w:rsidRDefault="001A45BB"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Wykonawca odpowiada za działania i zaniechania Podwykonawców jak za swoje własne. Wykonawca jest zobowiązany do zorganizowania, prowadzenia, nadzorowania i zabezpieczania oraz koordynacji </w:t>
      </w:r>
      <w:r w:rsidRPr="006B4C4B">
        <w:rPr>
          <w:rFonts w:ascii="Arial Narrow" w:hAnsi="Arial Narrow" w:cs="Arial"/>
          <w:sz w:val="24"/>
          <w:szCs w:val="24"/>
        </w:rPr>
        <w:lastRenderedPageBreak/>
        <w:t>robót, prowadzonych przez podwykonawców.</w:t>
      </w:r>
    </w:p>
    <w:p w:rsidR="001A45BB" w:rsidRPr="006B4C4B" w:rsidRDefault="001A45BB" w:rsidP="004A5D61">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Przed przystąpieniem do wykonania zamówienia Wykonawca, o ile są już znane, poda nazwy, albo imiona i nazwiska oraz dane kontaktowe podwykonawców i osób do kontaktu z nimi, zaangażowanych w realizacje przedmiotu umowy. Wykonawca powiadomi Zamawiającego o wszelkich zmianach danych, o których mowa w zdaniu pierwszym, w trakcie realizacji umowy, a także przekaże informacje na temat nowych podwykonawców, którym w późniejszym okresie zamierza powierzyć realizację przedmiotu umowy.</w:t>
      </w:r>
    </w:p>
    <w:p w:rsidR="001A45BB" w:rsidRPr="006B4C4B" w:rsidRDefault="001A45BB"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1A45BB" w:rsidRPr="006B4C4B" w:rsidRDefault="001A45BB"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Zmiana podwykonawcy następuje w drodze podpisania aneksu do niniejszej umowy.</w:t>
      </w:r>
    </w:p>
    <w:p w:rsidR="001A45BB" w:rsidRPr="006B4C4B" w:rsidRDefault="001A45BB"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A45BB" w:rsidRPr="006B4C4B" w:rsidRDefault="001A45BB"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A45BB" w:rsidRPr="006B4C4B" w:rsidRDefault="001A45BB"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w terminie 14 dni od dnia przedłożenia dokumentów, o których mowa wyżej, zgłasza pisemne zastrzeżenia do projektu umowy o podwykonawstwo, której przedmiotem są roboty budowlane, i do projektu jej zmiany lub sprzeciw do umowy o podwykonawstwo, której przedmiotem są roboty budowlane, i do jej zmian.</w:t>
      </w:r>
    </w:p>
    <w:p w:rsidR="001A45BB" w:rsidRPr="006B4C4B" w:rsidRDefault="001A45BB"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1A45BB" w:rsidRPr="006B4C4B" w:rsidRDefault="001A45BB"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Jeżeli termin zapłaty wynagrodzenia jest dłuższy niż określony w ust. </w:t>
      </w:r>
      <w:r>
        <w:rPr>
          <w:rFonts w:ascii="Arial Narrow" w:hAnsi="Arial Narrow" w:cs="Arial"/>
          <w:sz w:val="24"/>
          <w:szCs w:val="24"/>
        </w:rPr>
        <w:t>7</w:t>
      </w:r>
      <w:r w:rsidRPr="006B4C4B">
        <w:rPr>
          <w:rFonts w:ascii="Arial Narrow" w:hAnsi="Arial Narrow" w:cs="Arial"/>
          <w:sz w:val="24"/>
          <w:szCs w:val="24"/>
        </w:rPr>
        <w:t>, Zamawiający informuje o tym Wykonawcę i wzywa go do doprowadzenia do zmiany tej umowy.</w:t>
      </w:r>
    </w:p>
    <w:p w:rsidR="001A45BB" w:rsidRPr="006B4C4B" w:rsidRDefault="001A45BB"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Postanowienia powyższe stosuje się odpowiednio do zmian umowy o podwykonawstwo.</w:t>
      </w:r>
    </w:p>
    <w:p w:rsidR="001A45BB" w:rsidRPr="006B4C4B" w:rsidRDefault="001A45BB"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1A45BB" w:rsidRPr="006B4C4B" w:rsidRDefault="001A45BB"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zgodnie z art. 36ba ust. 3 ustawy PZP wobec dalszych podwykonawców przewiduje stosowanie przepisów określonych w art. 36ba ust. 1 i 2.</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9</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t>ZATRUDNIENIE NA PODSTAWIE UMOWY O PRACĘ</w:t>
      </w:r>
    </w:p>
    <w:p w:rsidR="001A45BB" w:rsidRPr="006B4C4B" w:rsidRDefault="001A45BB"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Zamawiający wymaga zatrudnienia przez wykonawcę lub podwykonawcę na podstawie umowy o pracę osób wykonujących czynności wskazane w opisie przedmiotu zamówienia w specyfikacji istotnych warunków zamówienia.</w:t>
      </w:r>
    </w:p>
    <w:p w:rsidR="001A45BB" w:rsidRPr="006B4C4B" w:rsidRDefault="001A45BB"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1A45BB" w:rsidRPr="006B4C4B" w:rsidRDefault="001A45BB"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żądania oświadczeń i dokumentów w zakresie potwierdzenia spełniania ww. wymogów i dokonywania ich oceny,</w:t>
      </w:r>
    </w:p>
    <w:p w:rsidR="001A45BB" w:rsidRPr="006B4C4B" w:rsidRDefault="001A45BB"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lastRenderedPageBreak/>
        <w:t>żądania wyjaśnień w przypadku wątpliwości w zakresie potwierdzenia spełniania ww. wymogów,</w:t>
      </w:r>
    </w:p>
    <w:p w:rsidR="001A45BB" w:rsidRPr="006B4C4B" w:rsidRDefault="001A45BB"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przeprowadzania kontroli na miejscu wykonywania świadczenia.</w:t>
      </w:r>
    </w:p>
    <w:p w:rsidR="001A45BB" w:rsidRPr="006B4C4B" w:rsidRDefault="001A45BB"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1A45BB" w:rsidRPr="006B4C4B" w:rsidRDefault="001A45BB"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A45BB" w:rsidRPr="006B4C4B" w:rsidRDefault="001A45BB"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6B4C4B">
        <w:rPr>
          <w:rFonts w:ascii="Arial Narrow" w:hAnsi="Arial Narrow" w:cs="Arial"/>
          <w:sz w:val="24"/>
          <w:szCs w:val="24"/>
        </w:rPr>
        <w:t>anonimizacji</w:t>
      </w:r>
      <w:proofErr w:type="spellEnd"/>
      <w:r w:rsidRPr="006B4C4B">
        <w:rPr>
          <w:rFonts w:ascii="Arial Narrow" w:hAnsi="Arial Narrow" w:cs="Arial"/>
          <w:sz w:val="24"/>
          <w:szCs w:val="24"/>
        </w:rPr>
        <w:t>. Informacje takie jak: data zawarcia umowy, rodzaj umowy o pracę i wymiar etatu powinny być możliwe do zidentyfikowania;</w:t>
      </w:r>
    </w:p>
    <w:p w:rsidR="001A45BB" w:rsidRPr="006B4C4B" w:rsidRDefault="001A45BB"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1A45BB" w:rsidRPr="006B4C4B" w:rsidRDefault="001A45BB"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6B4C4B">
        <w:rPr>
          <w:rFonts w:ascii="Arial Narrow" w:hAnsi="Arial Narrow" w:cs="Arial"/>
          <w:sz w:val="24"/>
          <w:szCs w:val="24"/>
        </w:rPr>
        <w:t>anonimizacji</w:t>
      </w:r>
      <w:proofErr w:type="spellEnd"/>
      <w:r w:rsidRPr="006B4C4B">
        <w:rPr>
          <w:rFonts w:ascii="Arial Narrow" w:hAnsi="Arial Narrow" w:cs="Arial"/>
          <w:sz w:val="24"/>
          <w:szCs w:val="24"/>
        </w:rPr>
        <w:t>.</w:t>
      </w:r>
    </w:p>
    <w:p w:rsidR="001A45BB" w:rsidRPr="006B4C4B" w:rsidRDefault="001A45BB"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Nieprzedłożenie przez Wykonawcę dowodów określonych w ustępie 3 w terminie wskazanym przez Zamawiającego, będzie traktowane jako niedopełnienie obowiązku zatrudnienia Pracowników na podstawie umowy o pracę.</w:t>
      </w:r>
    </w:p>
    <w:p w:rsidR="001A45BB" w:rsidRPr="006B4C4B" w:rsidRDefault="001A45BB"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Za każdy przypadek niedopełnienie wymogu zatrudniania Pracownika na podstawie umowy o pracę, Wykonawca zapłaci Zamawiającemu karę umowną w wysokości 100 zł za każdego pracownika.</w:t>
      </w:r>
    </w:p>
    <w:p w:rsidR="001A45BB" w:rsidRPr="006B4C4B" w:rsidRDefault="001A45BB"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przypadku uzasadnionych wątpliwości co do przestrzegania prawa pracy przez Wykonawcę, Zamawiający może zwrócić się o przeprowadzenie kontroli przez Państwową Inspekcję Pracy.</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t>§ 10</w:t>
      </w:r>
    </w:p>
    <w:p w:rsidR="001A45BB" w:rsidRPr="006B4C4B" w:rsidRDefault="001A45BB"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t>WYNAGRODZENIE RYCZAŁTOWE</w:t>
      </w:r>
    </w:p>
    <w:p w:rsidR="001A45BB" w:rsidRPr="006B4C4B" w:rsidRDefault="001A45BB" w:rsidP="00EE3709">
      <w:pPr>
        <w:numPr>
          <w:ilvl w:val="0"/>
          <w:numId w:val="13"/>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Strony ustalają, że obowiązującą je formą wynagrodzenia zgodnie ze specyfikacją istotnych warunków zamówienia oraz ofertą Wykonawcy wybraną w przetargu nieograniczonym jest wynagrodzenie ryczałtowe brutto (wraz z należnym podatkiem od towarów i usług VAT)</w:t>
      </w:r>
      <w:r w:rsidRPr="006B4C4B">
        <w:rPr>
          <w:rFonts w:ascii="Arial Narrow" w:hAnsi="Arial Narrow" w:cs="Arial"/>
          <w:color w:val="000000"/>
          <w:sz w:val="24"/>
          <w:szCs w:val="24"/>
        </w:rPr>
        <w:t xml:space="preserve"> i odpowiada zakresowi robót wynikającemu z przedmiotu umowy</w:t>
      </w:r>
      <w:r w:rsidRPr="006B4C4B">
        <w:rPr>
          <w:rFonts w:ascii="Arial Narrow" w:hAnsi="Arial Narrow" w:cs="Arial"/>
          <w:sz w:val="24"/>
          <w:szCs w:val="24"/>
        </w:rPr>
        <w:t>.</w:t>
      </w:r>
    </w:p>
    <w:p w:rsidR="001A45BB" w:rsidRPr="006B4C4B" w:rsidRDefault="001A45BB" w:rsidP="00EE3709">
      <w:pPr>
        <w:numPr>
          <w:ilvl w:val="0"/>
          <w:numId w:val="13"/>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Wynagrodzenie, o którym mowa w punkcie 1 niniejszego paragrafu zgodnie z ofertą Wykonawcy stanowiącą załącznik nr 7 do niniejszej umowy wyraża się kwotą ……………… złotych, słownie złotych: …………………………………………………………………….  …../100.</w:t>
      </w:r>
    </w:p>
    <w:p w:rsidR="001A45BB" w:rsidRPr="006B4C4B" w:rsidRDefault="001A45BB"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sym w:font="Times New Roman" w:char="00A7"/>
      </w:r>
      <w:r w:rsidRPr="006B4C4B">
        <w:rPr>
          <w:rFonts w:ascii="Arial Narrow" w:hAnsi="Arial Narrow" w:cs="Arial"/>
          <w:b/>
          <w:sz w:val="24"/>
          <w:szCs w:val="24"/>
        </w:rPr>
        <w:t xml:space="preserve"> 11</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t>ODBIORY ROBÓT.</w:t>
      </w:r>
    </w:p>
    <w:p w:rsidR="001A45BB" w:rsidRPr="006B4C4B" w:rsidRDefault="001A45BB"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zobowiązuje się do zgłoszenia robót podlegających zakryciu zgodnie z art. 22, pkt. 7 Ustawy - Prawo Budowlane.</w:t>
      </w:r>
    </w:p>
    <w:p w:rsidR="001A45BB" w:rsidRPr="006B4C4B" w:rsidRDefault="001A45BB"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zobowiązany jest do pisemnego zgłoszenia gotowości do odbioru końcowego.</w:t>
      </w:r>
    </w:p>
    <w:p w:rsidR="001A45BB" w:rsidRPr="006B4C4B" w:rsidRDefault="001A45BB"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Zamawiający wyznaczy termin odbioru końcowego przedmiotu umowy w ciągu 5 dni od daty zawiadomienia go o gotowości do odbioru, zawiadamiając o tym Wykonawcę i pozostałych uczestników </w:t>
      </w:r>
      <w:r w:rsidRPr="006B4C4B">
        <w:rPr>
          <w:rFonts w:ascii="Arial Narrow" w:hAnsi="Arial Narrow" w:cs="Arial"/>
          <w:sz w:val="24"/>
          <w:szCs w:val="24"/>
        </w:rPr>
        <w:lastRenderedPageBreak/>
        <w:t xml:space="preserve">odbioru. </w:t>
      </w:r>
    </w:p>
    <w:p w:rsidR="001A45BB" w:rsidRPr="006B4C4B" w:rsidRDefault="001A45BB" w:rsidP="00EE3709">
      <w:pPr>
        <w:numPr>
          <w:ilvl w:val="0"/>
          <w:numId w:val="14"/>
        </w:numPr>
        <w:tabs>
          <w:tab w:val="clear" w:pos="360"/>
          <w:tab w:val="num" w:pos="567"/>
        </w:tabs>
        <w:spacing w:line="240" w:lineRule="auto"/>
        <w:ind w:left="567" w:hanging="567"/>
        <w:rPr>
          <w:rFonts w:ascii="Arial Narrow" w:hAnsi="Arial Narrow" w:cs="Arial"/>
          <w:color w:val="000000"/>
          <w:sz w:val="24"/>
          <w:szCs w:val="24"/>
        </w:rPr>
      </w:pPr>
      <w:r w:rsidRPr="006B4C4B">
        <w:rPr>
          <w:rFonts w:ascii="Arial Narrow" w:hAnsi="Arial Narrow" w:cs="Arial"/>
          <w:sz w:val="24"/>
          <w:szCs w:val="24"/>
        </w:rPr>
        <w:t xml:space="preserve">Odbioru końcowego dokonuje komisja wskazana przez Zamawiającego. </w:t>
      </w:r>
    </w:p>
    <w:p w:rsidR="001A45BB" w:rsidRPr="006B4C4B" w:rsidRDefault="001A45BB" w:rsidP="00EE3709">
      <w:pPr>
        <w:numPr>
          <w:ilvl w:val="0"/>
          <w:numId w:val="14"/>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Strony ustalają, że przedmiotem odbioru końcowego jest wykonanie przedmiotu umowy</w:t>
      </w:r>
      <w:r w:rsidRPr="006B4C4B">
        <w:rPr>
          <w:rFonts w:ascii="Arial Narrow" w:hAnsi="Arial Narrow" w:cs="Arial"/>
          <w:sz w:val="24"/>
          <w:szCs w:val="24"/>
        </w:rPr>
        <w:t xml:space="preserve"> bez wad spełniającego wymogi określone umową, przepisami budowlanymi i dokumentacją techniczną</w:t>
      </w:r>
      <w:r w:rsidRPr="006B4C4B">
        <w:rPr>
          <w:rFonts w:ascii="Arial Narrow" w:hAnsi="Arial Narrow" w:cs="Arial"/>
          <w:color w:val="000000"/>
          <w:sz w:val="24"/>
          <w:szCs w:val="24"/>
        </w:rPr>
        <w:t xml:space="preserve">, potwierdzone protokołem odbioru końcowego. </w:t>
      </w:r>
    </w:p>
    <w:p w:rsidR="001A45BB" w:rsidRPr="006B4C4B" w:rsidRDefault="001A45BB" w:rsidP="00EE3709">
      <w:pPr>
        <w:numPr>
          <w:ilvl w:val="0"/>
          <w:numId w:val="14"/>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Odbiór końcowy ma na celu przekazanie Zamawiającemu ustalonego przedmiotu umowy do eksploatacji.</w:t>
      </w:r>
    </w:p>
    <w:p w:rsidR="001A45BB" w:rsidRPr="00982D5E" w:rsidRDefault="001A45BB" w:rsidP="008933B5">
      <w:pPr>
        <w:numPr>
          <w:ilvl w:val="0"/>
          <w:numId w:val="14"/>
        </w:numPr>
        <w:tabs>
          <w:tab w:val="clear" w:pos="360"/>
          <w:tab w:val="num" w:pos="567"/>
        </w:tabs>
        <w:spacing w:line="240" w:lineRule="auto"/>
        <w:ind w:left="567" w:hanging="567"/>
        <w:rPr>
          <w:rFonts w:ascii="Arial Narrow" w:hAnsi="Arial Narrow"/>
          <w:sz w:val="24"/>
          <w:szCs w:val="24"/>
        </w:rPr>
      </w:pPr>
      <w:r w:rsidRPr="00982D5E">
        <w:rPr>
          <w:rFonts w:ascii="Arial Narrow" w:hAnsi="Arial Narrow" w:cs="Arial"/>
          <w:color w:val="000000"/>
          <w:sz w:val="24"/>
          <w:szCs w:val="24"/>
        </w:rPr>
        <w:t xml:space="preserve">W dniu wskazanym, jako dzień gotowości do odbioru końcowego Wykonawca, zobowiązany jest przekazać Zamawiającemu w dwóch kompletach:  </w:t>
      </w:r>
    </w:p>
    <w:p w:rsidR="001A45BB" w:rsidRPr="00982D5E" w:rsidRDefault="001A45BB" w:rsidP="008933B5">
      <w:pPr>
        <w:numPr>
          <w:ilvl w:val="1"/>
          <w:numId w:val="14"/>
        </w:numPr>
        <w:tabs>
          <w:tab w:val="num" w:pos="567"/>
        </w:tabs>
        <w:spacing w:line="240" w:lineRule="auto"/>
        <w:ind w:left="567" w:hanging="567"/>
        <w:rPr>
          <w:rFonts w:ascii="Arial Narrow" w:hAnsi="Arial Narrow"/>
          <w:sz w:val="24"/>
          <w:szCs w:val="24"/>
        </w:rPr>
      </w:pPr>
      <w:r>
        <w:rPr>
          <w:rFonts w:ascii="Arial Narrow" w:hAnsi="Arial Narrow" w:cs="Arial"/>
          <w:color w:val="000000"/>
          <w:sz w:val="24"/>
          <w:szCs w:val="24"/>
        </w:rPr>
        <w:t>Oświadczenie, iż roboty budowlane zostały wykonane zgodnie z umową, przepisami budowlanymi i dokumentacja techniczną;</w:t>
      </w:r>
    </w:p>
    <w:p w:rsidR="001A45BB" w:rsidRPr="0026677D" w:rsidRDefault="001A45BB" w:rsidP="008933B5">
      <w:pPr>
        <w:numPr>
          <w:ilvl w:val="1"/>
          <w:numId w:val="14"/>
        </w:numPr>
        <w:tabs>
          <w:tab w:val="num" w:pos="567"/>
        </w:tabs>
        <w:spacing w:line="240" w:lineRule="auto"/>
        <w:ind w:left="567" w:hanging="567"/>
        <w:rPr>
          <w:rFonts w:ascii="Arial Narrow" w:hAnsi="Arial Narrow"/>
          <w:sz w:val="24"/>
          <w:szCs w:val="24"/>
        </w:rPr>
      </w:pPr>
      <w:r w:rsidRPr="00982D5E">
        <w:rPr>
          <w:rFonts w:ascii="Arial Narrow" w:hAnsi="Arial Narrow" w:cs="Arial"/>
          <w:color w:val="000000"/>
          <w:sz w:val="24"/>
          <w:szCs w:val="24"/>
        </w:rPr>
        <w:t>Oświadczenie o doprowadzeniu do należytego stanu terenu budowy</w:t>
      </w:r>
      <w:r>
        <w:rPr>
          <w:rFonts w:ascii="Arial Narrow" w:hAnsi="Arial Narrow" w:cs="Arial"/>
          <w:color w:val="000000"/>
          <w:sz w:val="24"/>
          <w:szCs w:val="24"/>
        </w:rPr>
        <w:t>;</w:t>
      </w:r>
    </w:p>
    <w:p w:rsidR="001A45BB" w:rsidRPr="00982D5E" w:rsidRDefault="001A45BB" w:rsidP="008933B5">
      <w:pPr>
        <w:numPr>
          <w:ilvl w:val="1"/>
          <w:numId w:val="14"/>
        </w:numPr>
        <w:tabs>
          <w:tab w:val="num" w:pos="567"/>
        </w:tabs>
        <w:spacing w:line="240" w:lineRule="auto"/>
        <w:ind w:left="567" w:hanging="567"/>
        <w:rPr>
          <w:rFonts w:ascii="Arial Narrow" w:hAnsi="Arial Narrow"/>
          <w:sz w:val="24"/>
          <w:szCs w:val="24"/>
        </w:rPr>
      </w:pPr>
      <w:r w:rsidRPr="00982D5E">
        <w:rPr>
          <w:rFonts w:ascii="Arial Narrow" w:hAnsi="Arial Narrow"/>
          <w:sz w:val="24"/>
          <w:szCs w:val="24"/>
        </w:rPr>
        <w:t>Poświadczone za zgodność z oryginałem kopię protokołów odbiorów robót oraz faktur dotyczących robót realizowanych przez podwykonawcę lub dalszego podwyk</w:t>
      </w:r>
      <w:r>
        <w:rPr>
          <w:rFonts w:ascii="Arial Narrow" w:hAnsi="Arial Narrow"/>
          <w:sz w:val="24"/>
          <w:szCs w:val="24"/>
        </w:rPr>
        <w:t>onawcę (jeżeli wystąpią);</w:t>
      </w:r>
    </w:p>
    <w:p w:rsidR="001A45BB" w:rsidRPr="008933B5" w:rsidRDefault="001A45BB" w:rsidP="008933B5">
      <w:pPr>
        <w:numPr>
          <w:ilvl w:val="1"/>
          <w:numId w:val="14"/>
        </w:numPr>
        <w:tabs>
          <w:tab w:val="num" w:pos="567"/>
        </w:tabs>
        <w:spacing w:line="240" w:lineRule="auto"/>
        <w:ind w:left="567" w:hanging="567"/>
        <w:rPr>
          <w:rFonts w:ascii="Arial Narrow" w:hAnsi="Arial Narrow"/>
          <w:sz w:val="24"/>
          <w:szCs w:val="24"/>
        </w:rPr>
      </w:pPr>
      <w:r w:rsidRPr="00982D5E">
        <w:rPr>
          <w:rFonts w:ascii="Arial Narrow" w:hAnsi="Arial Narrow"/>
          <w:sz w:val="24"/>
          <w:szCs w:val="24"/>
        </w:rPr>
        <w:t>Inne dokumenty wynikające z warunków technicznych wykonania i odbioru robót lub przepisów prawa.</w:t>
      </w:r>
    </w:p>
    <w:p w:rsidR="001A45BB" w:rsidRPr="006B4C4B" w:rsidRDefault="001A45BB"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Strony postanawiają, że z czynności odbioru końcowego spisany będzie protokół zawierający wszelkie ustalenia dokonane w toku odbioru.</w:t>
      </w:r>
    </w:p>
    <w:p w:rsidR="001A45BB" w:rsidRPr="006B4C4B" w:rsidRDefault="001A45BB"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Zamawiający ma prawo przerwać odbiór końcowy, jeżeli Wykonawca nie wykonał przedmiotu umowy w całości, wykonany przedmiot umowy posiada wady, nie wykonał wymaganych prób i sprawdzeń lub nie przedstawił dokumentów, o których mowa w ust. 7.</w:t>
      </w:r>
    </w:p>
    <w:p w:rsidR="001A45BB" w:rsidRPr="006B4C4B" w:rsidRDefault="001A45BB"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 xml:space="preserve"> Jeżeli w toku czynności odbioru końcowego zostaną stwierdzone wady: </w:t>
      </w:r>
    </w:p>
    <w:p w:rsidR="001A45BB" w:rsidRPr="006B4C4B" w:rsidRDefault="001A45BB" w:rsidP="00EE3709">
      <w:pPr>
        <w:numPr>
          <w:ilvl w:val="1"/>
          <w:numId w:val="14"/>
        </w:numPr>
        <w:tabs>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nadające się do usunięcia, to Zamawiający może odmówić odbioru i zażądać usunięcia wad, wyznaczając w tym celu termin, zachowując prawo do naliczania Wykonawcy zastrzeżonych kar umownych na zasadach określonych w niniejszej umowie;</w:t>
      </w:r>
    </w:p>
    <w:p w:rsidR="001A45BB" w:rsidRPr="006B4C4B" w:rsidRDefault="001A45BB" w:rsidP="00EE3709">
      <w:pPr>
        <w:numPr>
          <w:ilvl w:val="1"/>
          <w:numId w:val="14"/>
        </w:numPr>
        <w:tabs>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nie nadające się do usunięcia, wówczas Zamawiający może:</w:t>
      </w:r>
    </w:p>
    <w:p w:rsidR="001A45BB" w:rsidRPr="006B4C4B" w:rsidRDefault="001A45BB"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jeżeli wady umożliwiają użytkowanie przedmiotu odbioru zgodnie z jego przeznaczeniem, obniżyć wynagrodzenie Wykonawcy odpowiednio do utraconej wartości użytkowej, estetycznej lub technicznej, zachowując prawo do naliczania Wykonawcy zastrzeżonych kar umownych na zasadach określonych w niniejszej umowie;</w:t>
      </w:r>
    </w:p>
    <w:p w:rsidR="001A45BB" w:rsidRPr="006B4C4B" w:rsidRDefault="001A45BB"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jeżeli wady uniemożliwiają użytkowanie przedmiotu odbioru zgodnie z jego przeznaczeniem, zażądać wykonania wadliwie wykonanej części przedmiotu umowy po raz drugi, zachowując prawo do naliczania Wykonawcy zastrzeżonych kar umownych na zasadach określonych w niniejszej umowie;</w:t>
      </w:r>
    </w:p>
    <w:p w:rsidR="001A45BB" w:rsidRPr="006B4C4B" w:rsidRDefault="001A45BB"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 xml:space="preserve">w przypadku niewykonania lub kolejnego wadliwego wykonania w ustalonym terminie wadliwie wykonanej części przedmiotu umowy, odstąpić od umowy z winy Wykonawcy.  </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12</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t>ROZLICZENIA</w:t>
      </w:r>
    </w:p>
    <w:p w:rsidR="001A45BB" w:rsidRPr="00172601" w:rsidRDefault="001A45BB" w:rsidP="00EE3709">
      <w:pPr>
        <w:numPr>
          <w:ilvl w:val="0"/>
          <w:numId w:val="20"/>
        </w:numPr>
        <w:spacing w:line="240" w:lineRule="auto"/>
        <w:rPr>
          <w:rFonts w:ascii="Arial Narrow" w:hAnsi="Arial Narrow" w:cs="Arial"/>
          <w:sz w:val="24"/>
          <w:szCs w:val="24"/>
        </w:rPr>
      </w:pPr>
      <w:r w:rsidRPr="006B4C4B">
        <w:rPr>
          <w:rFonts w:ascii="Arial Narrow" w:hAnsi="Arial Narrow"/>
          <w:sz w:val="24"/>
          <w:szCs w:val="24"/>
        </w:rPr>
        <w:t xml:space="preserve">Wynagrodzenie Wykonawcy, o którym mowa w </w:t>
      </w:r>
      <w:r w:rsidRPr="006B4C4B">
        <w:rPr>
          <w:rFonts w:ascii="Arial Narrow" w:hAnsi="Arial Narrow"/>
          <w:bCs/>
          <w:sz w:val="24"/>
          <w:szCs w:val="24"/>
        </w:rPr>
        <w:t xml:space="preserve">§ 10 </w:t>
      </w:r>
      <w:r w:rsidRPr="006B4C4B">
        <w:rPr>
          <w:rFonts w:ascii="Arial Narrow" w:hAnsi="Arial Narrow"/>
          <w:sz w:val="24"/>
          <w:szCs w:val="24"/>
        </w:rPr>
        <w:t>rozlicz</w:t>
      </w:r>
      <w:r>
        <w:rPr>
          <w:rFonts w:ascii="Arial Narrow" w:hAnsi="Arial Narrow"/>
          <w:sz w:val="24"/>
          <w:szCs w:val="24"/>
        </w:rPr>
        <w:t>one zostanie na podstawie dwóch faktur przejściowych oraz f</w:t>
      </w:r>
      <w:r w:rsidRPr="006B4C4B">
        <w:rPr>
          <w:rFonts w:ascii="Arial Narrow" w:hAnsi="Arial Narrow" w:cs="Arial"/>
          <w:sz w:val="24"/>
          <w:szCs w:val="24"/>
        </w:rPr>
        <w:t>aktur</w:t>
      </w:r>
      <w:r>
        <w:rPr>
          <w:rFonts w:ascii="Arial Narrow" w:hAnsi="Arial Narrow" w:cs="Arial"/>
          <w:sz w:val="24"/>
          <w:szCs w:val="24"/>
        </w:rPr>
        <w:t>y</w:t>
      </w:r>
      <w:r w:rsidRPr="006B4C4B">
        <w:rPr>
          <w:rFonts w:ascii="Arial Narrow" w:hAnsi="Arial Narrow" w:cs="Arial"/>
          <w:sz w:val="24"/>
          <w:szCs w:val="24"/>
        </w:rPr>
        <w:t xml:space="preserve"> końcow</w:t>
      </w:r>
      <w:r>
        <w:rPr>
          <w:rFonts w:ascii="Arial Narrow" w:hAnsi="Arial Narrow" w:cs="Arial"/>
          <w:sz w:val="24"/>
          <w:szCs w:val="24"/>
        </w:rPr>
        <w:t>ej</w:t>
      </w:r>
      <w:r w:rsidRPr="006B4C4B">
        <w:rPr>
          <w:rFonts w:ascii="Arial Narrow" w:hAnsi="Arial Narrow"/>
          <w:sz w:val="24"/>
          <w:szCs w:val="24"/>
        </w:rPr>
        <w:t>.</w:t>
      </w:r>
    </w:p>
    <w:p w:rsidR="001A45BB" w:rsidRPr="006B4C4B" w:rsidRDefault="001A45BB" w:rsidP="000C72DC">
      <w:pPr>
        <w:numPr>
          <w:ilvl w:val="0"/>
          <w:numId w:val="20"/>
        </w:numPr>
        <w:spacing w:line="240" w:lineRule="auto"/>
        <w:rPr>
          <w:rFonts w:ascii="Arial Narrow" w:hAnsi="Arial Narrow" w:cs="Arial"/>
          <w:sz w:val="24"/>
          <w:szCs w:val="24"/>
        </w:rPr>
      </w:pPr>
      <w:r>
        <w:rPr>
          <w:rFonts w:ascii="Arial Narrow" w:hAnsi="Arial Narrow"/>
          <w:sz w:val="24"/>
          <w:szCs w:val="24"/>
        </w:rPr>
        <w:t xml:space="preserve">Pierwsza faktura przejściowa na kwotę brutto 30 500 zł </w:t>
      </w:r>
      <w:r w:rsidRPr="006873CA">
        <w:rPr>
          <w:rFonts w:ascii="Arial Narrow" w:hAnsi="Arial Narrow" w:cs="Arial"/>
          <w:sz w:val="24"/>
          <w:szCs w:val="24"/>
        </w:rPr>
        <w:t xml:space="preserve">zostanie </w:t>
      </w:r>
      <w:r w:rsidRPr="006B4C4B">
        <w:rPr>
          <w:rFonts w:ascii="Arial Narrow" w:hAnsi="Arial Narrow" w:cs="Arial"/>
          <w:sz w:val="24"/>
          <w:szCs w:val="24"/>
        </w:rPr>
        <w:t xml:space="preserve">wystawiona </w:t>
      </w:r>
      <w:r>
        <w:rPr>
          <w:rFonts w:ascii="Arial Narrow" w:hAnsi="Arial Narrow" w:cs="Arial"/>
          <w:sz w:val="24"/>
          <w:szCs w:val="24"/>
        </w:rPr>
        <w:t xml:space="preserve">po </w:t>
      </w:r>
      <w:r w:rsidRPr="006B4C4B">
        <w:rPr>
          <w:rFonts w:ascii="Arial Narrow" w:hAnsi="Arial Narrow"/>
          <w:sz w:val="24"/>
          <w:szCs w:val="24"/>
        </w:rPr>
        <w:t>podpisaniu przez przedstawicieli Zamawiającego protokołu zaawansowania robót potwierdzającego osiągnięcie zaawansowania</w:t>
      </w:r>
      <w:r>
        <w:rPr>
          <w:rFonts w:ascii="Arial Narrow" w:hAnsi="Arial Narrow"/>
          <w:sz w:val="24"/>
          <w:szCs w:val="24"/>
        </w:rPr>
        <w:t xml:space="preserve"> robót określonych w § 3 punkt 3.1 umowy. </w:t>
      </w:r>
    </w:p>
    <w:p w:rsidR="001A45BB" w:rsidRPr="000C72DC" w:rsidRDefault="001A45BB" w:rsidP="000C72DC">
      <w:pPr>
        <w:pStyle w:val="Akapitzlist"/>
        <w:numPr>
          <w:ilvl w:val="0"/>
          <w:numId w:val="20"/>
        </w:numPr>
        <w:spacing w:line="240" w:lineRule="auto"/>
        <w:rPr>
          <w:rFonts w:ascii="Arial Narrow" w:hAnsi="Arial Narrow" w:cs="Arial"/>
          <w:sz w:val="24"/>
          <w:szCs w:val="24"/>
        </w:rPr>
      </w:pPr>
      <w:r>
        <w:rPr>
          <w:rFonts w:ascii="Arial Narrow" w:hAnsi="Arial Narrow" w:cs="Arial"/>
          <w:sz w:val="24"/>
          <w:szCs w:val="24"/>
        </w:rPr>
        <w:t xml:space="preserve">Druga </w:t>
      </w:r>
      <w:r w:rsidRPr="000C72DC">
        <w:rPr>
          <w:rFonts w:ascii="Arial Narrow" w:hAnsi="Arial Narrow" w:cs="Arial"/>
          <w:sz w:val="24"/>
          <w:szCs w:val="24"/>
        </w:rPr>
        <w:t xml:space="preserve">faktura przejściowa na kwotę brutto </w:t>
      </w:r>
      <w:r>
        <w:rPr>
          <w:rFonts w:ascii="Arial Narrow" w:hAnsi="Arial Narrow" w:cs="Arial"/>
          <w:sz w:val="24"/>
          <w:szCs w:val="24"/>
        </w:rPr>
        <w:t>równą wynagrodzeniu ryczałtowemu brutto pomniejszonemu o 80 500</w:t>
      </w:r>
      <w:r w:rsidRPr="000C72DC">
        <w:rPr>
          <w:rFonts w:ascii="Arial Narrow" w:hAnsi="Arial Narrow" w:cs="Arial"/>
          <w:sz w:val="24"/>
          <w:szCs w:val="24"/>
        </w:rPr>
        <w:t xml:space="preserve"> zł zostanie wystawiona po podpisaniu przez przedstawicieli Zamawiającego protokołu zaawansowania robót potwierdzającego osiągnięcie zaawansowania robót określonych w § 3 punkt 3.</w:t>
      </w:r>
      <w:r>
        <w:rPr>
          <w:rFonts w:ascii="Arial Narrow" w:hAnsi="Arial Narrow" w:cs="Arial"/>
          <w:sz w:val="24"/>
          <w:szCs w:val="24"/>
        </w:rPr>
        <w:t>2</w:t>
      </w:r>
      <w:r w:rsidRPr="000C72DC">
        <w:rPr>
          <w:rFonts w:ascii="Arial Narrow" w:hAnsi="Arial Narrow" w:cs="Arial"/>
          <w:sz w:val="24"/>
          <w:szCs w:val="24"/>
        </w:rPr>
        <w:t xml:space="preserve"> umowy, jednak nie wcześniej niż </w:t>
      </w:r>
      <w:r>
        <w:rPr>
          <w:rFonts w:ascii="Arial Narrow" w:hAnsi="Arial Narrow" w:cs="Arial"/>
          <w:sz w:val="24"/>
          <w:szCs w:val="24"/>
        </w:rPr>
        <w:t xml:space="preserve">1 kwietnia </w:t>
      </w:r>
      <w:r w:rsidRPr="000C72DC">
        <w:rPr>
          <w:rFonts w:ascii="Arial Narrow" w:hAnsi="Arial Narrow" w:cs="Arial"/>
          <w:sz w:val="24"/>
          <w:szCs w:val="24"/>
        </w:rPr>
        <w:t>20</w:t>
      </w:r>
      <w:r>
        <w:rPr>
          <w:rFonts w:ascii="Arial Narrow" w:hAnsi="Arial Narrow" w:cs="Arial"/>
          <w:sz w:val="24"/>
          <w:szCs w:val="24"/>
        </w:rPr>
        <w:t>20</w:t>
      </w:r>
      <w:r w:rsidRPr="000C72DC">
        <w:rPr>
          <w:rFonts w:ascii="Arial Narrow" w:hAnsi="Arial Narrow" w:cs="Arial"/>
          <w:sz w:val="24"/>
          <w:szCs w:val="24"/>
        </w:rPr>
        <w:t xml:space="preserve"> r.</w:t>
      </w:r>
    </w:p>
    <w:p w:rsidR="001A45BB" w:rsidRPr="006B4C4B" w:rsidRDefault="001A45BB" w:rsidP="000C72DC">
      <w:pPr>
        <w:numPr>
          <w:ilvl w:val="0"/>
          <w:numId w:val="20"/>
        </w:numPr>
        <w:spacing w:line="240" w:lineRule="auto"/>
        <w:rPr>
          <w:rFonts w:ascii="Arial Narrow" w:hAnsi="Arial Narrow" w:cs="Arial"/>
          <w:sz w:val="24"/>
          <w:szCs w:val="24"/>
        </w:rPr>
      </w:pPr>
      <w:r w:rsidRPr="006B4C4B">
        <w:rPr>
          <w:rFonts w:ascii="Arial Narrow" w:hAnsi="Arial Narrow"/>
          <w:sz w:val="24"/>
          <w:szCs w:val="24"/>
        </w:rPr>
        <w:t>Faktura końcowa będzie stanowiła rozliczenie końcowe za wykonanie przedmiotu umowy i będzie wystawiona po dokonaniu przez Zamawiającego odbioru końcowego bez zastrzeżeń</w:t>
      </w:r>
      <w:r>
        <w:rPr>
          <w:rFonts w:ascii="Arial Narrow" w:hAnsi="Arial Narrow"/>
          <w:sz w:val="24"/>
          <w:szCs w:val="24"/>
        </w:rPr>
        <w:t>, jednak nie wcześniej niż 1 października 2020 r.</w:t>
      </w:r>
      <w:r w:rsidRPr="006B4C4B">
        <w:rPr>
          <w:rFonts w:ascii="Arial Narrow" w:hAnsi="Arial Narrow" w:cs="Arial"/>
          <w:sz w:val="24"/>
          <w:szCs w:val="24"/>
        </w:rPr>
        <w:t xml:space="preserve"> </w:t>
      </w:r>
    </w:p>
    <w:p w:rsidR="001A45BB" w:rsidRPr="006B4C4B" w:rsidRDefault="001A45BB" w:rsidP="00EE3709">
      <w:pPr>
        <w:numPr>
          <w:ilvl w:val="0"/>
          <w:numId w:val="20"/>
        </w:numPr>
        <w:spacing w:line="240" w:lineRule="auto"/>
        <w:rPr>
          <w:rFonts w:ascii="Arial Narrow" w:hAnsi="Arial Narrow" w:cs="Arial"/>
          <w:sz w:val="24"/>
          <w:szCs w:val="24"/>
        </w:rPr>
      </w:pPr>
      <w:r w:rsidRPr="006B4C4B">
        <w:rPr>
          <w:rFonts w:ascii="Arial Narrow" w:hAnsi="Arial Narrow" w:cs="Arial"/>
          <w:sz w:val="24"/>
        </w:rPr>
        <w:t>Wykonawca zobowiązany jest bezzwłocznie, nie później niż w terminie 3 dni od daty wystawienia dostarczyć Zamawiającemu, do jego siedziby fakturę wraz z protokołem.</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lastRenderedPageBreak/>
        <w:sym w:font="Times New Roman" w:char="00A7"/>
      </w:r>
      <w:r w:rsidRPr="006B4C4B">
        <w:rPr>
          <w:rFonts w:ascii="Arial Narrow" w:hAnsi="Arial Narrow" w:cs="Arial"/>
          <w:b/>
          <w:sz w:val="24"/>
        </w:rPr>
        <w:t xml:space="preserve"> 13</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t>PŁATNOŚCI</w:t>
      </w:r>
    </w:p>
    <w:p w:rsidR="001A45BB" w:rsidRPr="006B4C4B" w:rsidRDefault="001A45BB" w:rsidP="00EE3709">
      <w:pPr>
        <w:numPr>
          <w:ilvl w:val="0"/>
          <w:numId w:val="15"/>
        </w:numPr>
        <w:spacing w:line="240" w:lineRule="auto"/>
        <w:rPr>
          <w:rFonts w:ascii="Arial Narrow" w:hAnsi="Arial Narrow" w:cs="Arial"/>
          <w:sz w:val="24"/>
        </w:rPr>
      </w:pPr>
      <w:r w:rsidRPr="006B4C4B">
        <w:rPr>
          <w:rFonts w:ascii="Arial Narrow" w:hAnsi="Arial Narrow" w:cs="Arial"/>
          <w:sz w:val="24"/>
        </w:rPr>
        <w:t>Termin zapłaty za fakturę wynosi do 30 dni od daty doręczenia poprawnie wystawionej faktury wraz z protokołem odbioru robót.</w:t>
      </w:r>
    </w:p>
    <w:p w:rsidR="001A45BB" w:rsidRPr="006B4C4B" w:rsidRDefault="001A45BB" w:rsidP="00EE3709">
      <w:pPr>
        <w:numPr>
          <w:ilvl w:val="0"/>
          <w:numId w:val="15"/>
        </w:numPr>
        <w:spacing w:line="240" w:lineRule="auto"/>
        <w:rPr>
          <w:rFonts w:ascii="Arial Narrow" w:hAnsi="Arial Narrow" w:cs="Arial"/>
          <w:sz w:val="24"/>
          <w:szCs w:val="24"/>
        </w:rPr>
      </w:pPr>
      <w:r w:rsidRPr="006B4C4B">
        <w:rPr>
          <w:rFonts w:ascii="Arial Narrow" w:hAnsi="Arial Narrow" w:cs="Arial"/>
          <w:color w:val="000000"/>
          <w:sz w:val="24"/>
          <w:szCs w:val="24"/>
        </w:rPr>
        <w:t>Za datę zapłaty uważać się będzie datę obciążenia rachunku bankowego.</w:t>
      </w:r>
    </w:p>
    <w:p w:rsidR="001A45BB" w:rsidRPr="006B4C4B" w:rsidRDefault="001A45BB" w:rsidP="00EE3709">
      <w:pPr>
        <w:numPr>
          <w:ilvl w:val="0"/>
          <w:numId w:val="15"/>
        </w:numPr>
        <w:spacing w:line="240" w:lineRule="auto"/>
        <w:rPr>
          <w:rFonts w:ascii="Arial Narrow" w:hAnsi="Arial Narrow" w:cs="Arial"/>
          <w:sz w:val="24"/>
          <w:szCs w:val="24"/>
        </w:rPr>
      </w:pPr>
      <w:r w:rsidRPr="006B4C4B">
        <w:rPr>
          <w:rFonts w:ascii="Arial Narrow" w:hAnsi="Arial Narrow" w:cs="Arial"/>
          <w:color w:val="000000"/>
          <w:sz w:val="24"/>
          <w:szCs w:val="24"/>
        </w:rPr>
        <w:t>Zobowiązania z tytułu faktury będą płatne przez Zamawiającego przelewem, na konto wskazane w fakturze.</w:t>
      </w:r>
    </w:p>
    <w:p w:rsidR="001A45BB" w:rsidRPr="006B4C4B" w:rsidRDefault="001A45BB" w:rsidP="00EE3709">
      <w:pPr>
        <w:numPr>
          <w:ilvl w:val="0"/>
          <w:numId w:val="15"/>
        </w:numPr>
        <w:spacing w:line="240" w:lineRule="auto"/>
        <w:rPr>
          <w:rFonts w:ascii="Arial Narrow" w:hAnsi="Arial Narrow" w:cs="Arial"/>
          <w:sz w:val="24"/>
        </w:rPr>
      </w:pPr>
      <w:r w:rsidRPr="006B4C4B">
        <w:rPr>
          <w:rFonts w:ascii="Arial Narrow" w:hAnsi="Arial Narrow" w:cs="Arial"/>
          <w:sz w:val="24"/>
        </w:rPr>
        <w:t>Zamawiający zastrzega sobie prawo do potrącania roszczeń z tytułu szkód i kar umownych z wynagrodzenia należnego Wykonawcy z tytułu realizacji niniejszej umowy.</w:t>
      </w:r>
    </w:p>
    <w:p w:rsidR="001A45BB" w:rsidRPr="006B4C4B" w:rsidRDefault="001A45BB" w:rsidP="00EE3709">
      <w:pPr>
        <w:numPr>
          <w:ilvl w:val="0"/>
          <w:numId w:val="15"/>
        </w:numPr>
        <w:spacing w:line="240" w:lineRule="auto"/>
        <w:rPr>
          <w:rFonts w:ascii="Arial Narrow" w:eastAsia="ArialMT" w:hAnsi="Arial Narrow" w:cs="ArialMT"/>
          <w:color w:val="000000"/>
          <w:sz w:val="24"/>
          <w:szCs w:val="24"/>
        </w:rPr>
      </w:pPr>
      <w:r w:rsidRPr="006B4C4B">
        <w:rPr>
          <w:rFonts w:ascii="Arial Narrow" w:eastAsia="ArialMT" w:hAnsi="Arial Narrow" w:cs="ArialMT"/>
          <w:color w:val="000000"/>
          <w:sz w:val="24"/>
          <w:szCs w:val="24"/>
        </w:rPr>
        <w:t xml:space="preserve">Wynagrodzenie należne Wykonawcy, zostanie pomniejszone o podatek od towarów i usług, jeżeli realizacja umowy prowadziłaby do powstania u Zamawiającego obowiązku podatkowego zgodnie z przepisami o podatku od towarów i usług, a Wykonawca składając ofertę nie powiadomił Zamawiającego, że wybór jego oferty będzie prowadzić do powstania u Zamawiającego obowiązku podatkowego. </w:t>
      </w:r>
    </w:p>
    <w:p w:rsidR="001A45BB" w:rsidRPr="006B4C4B" w:rsidRDefault="001A45BB" w:rsidP="00EE3709">
      <w:pPr>
        <w:numPr>
          <w:ilvl w:val="0"/>
          <w:numId w:val="15"/>
        </w:numPr>
        <w:spacing w:line="240" w:lineRule="auto"/>
        <w:rPr>
          <w:rFonts w:ascii="Arial Narrow" w:hAnsi="Arial Narrow" w:cs="Arial"/>
          <w:sz w:val="24"/>
        </w:rPr>
      </w:pPr>
      <w:r w:rsidRPr="006B4C4B">
        <w:rPr>
          <w:rFonts w:ascii="Arial Narrow" w:hAnsi="Arial Narrow" w:cs="Arial"/>
          <w:sz w:val="24"/>
        </w:rPr>
        <w:t>W przypadku zawarcia umowy o podwykonawstwo:</w:t>
      </w:r>
    </w:p>
    <w:p w:rsidR="001A45BB" w:rsidRPr="006B4C4B" w:rsidRDefault="001A45BB"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cs="Arial"/>
          <w:sz w:val="24"/>
        </w:rPr>
        <w:t xml:space="preserve">Wykonawca najpóźniej w terminie </w:t>
      </w:r>
      <w:r>
        <w:rPr>
          <w:rFonts w:ascii="Arial Narrow" w:hAnsi="Arial Narrow" w:cs="Arial"/>
          <w:sz w:val="24"/>
        </w:rPr>
        <w:t>3</w:t>
      </w:r>
      <w:r w:rsidRPr="006B4C4B">
        <w:rPr>
          <w:rFonts w:ascii="Arial Narrow" w:hAnsi="Arial Narrow" w:cs="Arial"/>
          <w:sz w:val="24"/>
        </w:rPr>
        <w:t xml:space="preserve"> dni roboczych przed terminem płatności faktury obejmującej roboty realizowane przy udziale podwykonawców lub dalszych podwykonawców, przedkłada zgodnie z wyborem Zamawiającego dowody zapłaty lub oryginalne oświadczenia potwierdzające zapłatę należnego wynagrodzenia podwykonawcy i dalszym podwykonawcom. </w:t>
      </w:r>
    </w:p>
    <w:p w:rsidR="001A45BB" w:rsidRPr="006B4C4B" w:rsidRDefault="001A45BB"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sz w:val="24"/>
          <w:szCs w:val="24"/>
        </w:rPr>
        <w:t xml:space="preserve">Zamawiający w przypadku nieprzedstawienia przez wykonawcę wszystkich dowodów zapłaty wobec podwykonawcy oraz dalszych podwykonawców wstrzymuje wypłatę należnego wynagrodzenia. </w:t>
      </w:r>
    </w:p>
    <w:p w:rsidR="001A45BB" w:rsidRPr="006B4C4B" w:rsidRDefault="001A45BB"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cs="Arial"/>
          <w:sz w:val="24"/>
        </w:rPr>
        <w:t>Zamawiający dokonuje zapłaty wymagalnego wynagrodzenia według zasad określonych w art. 143c ustawy PZP.</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14</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t>GWARANCJA I RĘKOJMIA</w:t>
      </w:r>
    </w:p>
    <w:p w:rsidR="001A45BB" w:rsidRPr="006B4C4B" w:rsidRDefault="001A45BB" w:rsidP="00EE3709">
      <w:pPr>
        <w:numPr>
          <w:ilvl w:val="0"/>
          <w:numId w:val="16"/>
        </w:numPr>
        <w:spacing w:line="240" w:lineRule="auto"/>
        <w:rPr>
          <w:rFonts w:ascii="Arial Narrow" w:hAnsi="Arial Narrow" w:cs="Arial"/>
          <w:sz w:val="24"/>
        </w:rPr>
      </w:pPr>
      <w:r w:rsidRPr="006B4C4B">
        <w:rPr>
          <w:rFonts w:ascii="Arial Narrow" w:hAnsi="Arial Narrow" w:cs="Arial"/>
          <w:sz w:val="24"/>
        </w:rPr>
        <w:t>Wykonawca udziela Zamawiającemu gwarancji na przedmiot umowy na okres ….. miesięcy.</w:t>
      </w:r>
    </w:p>
    <w:p w:rsidR="001A45BB" w:rsidRPr="006B4C4B" w:rsidRDefault="001A45BB" w:rsidP="00EE3709">
      <w:pPr>
        <w:numPr>
          <w:ilvl w:val="0"/>
          <w:numId w:val="16"/>
        </w:numPr>
        <w:spacing w:line="240" w:lineRule="auto"/>
        <w:rPr>
          <w:rFonts w:ascii="Arial Narrow" w:hAnsi="Arial Narrow" w:cs="Arial"/>
          <w:sz w:val="24"/>
          <w:szCs w:val="24"/>
        </w:rPr>
      </w:pPr>
      <w:r w:rsidRPr="006B4C4B">
        <w:rPr>
          <w:rFonts w:ascii="Arial Narrow" w:hAnsi="Arial Narrow" w:cs="Arial"/>
          <w:sz w:val="24"/>
        </w:rPr>
        <w:t xml:space="preserve">Bieg okresu gwarancji i </w:t>
      </w:r>
      <w:r w:rsidRPr="006B4C4B">
        <w:rPr>
          <w:rFonts w:ascii="Arial Narrow" w:hAnsi="Arial Narrow" w:cs="Arial"/>
          <w:sz w:val="24"/>
          <w:szCs w:val="24"/>
        </w:rPr>
        <w:t>rękojmi rozpoczyna się w dniu następnym licząc od daty odbioru przedmiotu umowy.</w:t>
      </w:r>
    </w:p>
    <w:p w:rsidR="001A45BB" w:rsidRPr="006B4C4B" w:rsidRDefault="001A45BB" w:rsidP="00EE3709">
      <w:pPr>
        <w:numPr>
          <w:ilvl w:val="0"/>
          <w:numId w:val="16"/>
        </w:numPr>
        <w:spacing w:line="240" w:lineRule="auto"/>
        <w:rPr>
          <w:rFonts w:ascii="Arial Narrow" w:hAnsi="Arial Narrow" w:cs="Arial"/>
          <w:sz w:val="24"/>
          <w:szCs w:val="24"/>
        </w:rPr>
      </w:pPr>
      <w:r w:rsidRPr="006B4C4B">
        <w:rPr>
          <w:rFonts w:ascii="Arial Narrow" w:hAnsi="Arial Narrow" w:cs="Helvetica"/>
          <w:sz w:val="24"/>
          <w:szCs w:val="24"/>
        </w:rPr>
        <w:t>Zamawiaj</w:t>
      </w:r>
      <w:r w:rsidRPr="006B4C4B">
        <w:rPr>
          <w:rFonts w:ascii="Arial Narrow" w:hAnsi="Arial Narrow" w:cs="Arial"/>
          <w:sz w:val="24"/>
          <w:szCs w:val="24"/>
        </w:rPr>
        <w:t>ą</w:t>
      </w:r>
      <w:r w:rsidRPr="006B4C4B">
        <w:rPr>
          <w:rFonts w:ascii="Arial Narrow" w:hAnsi="Arial Narrow" w:cs="Helvetica"/>
          <w:sz w:val="24"/>
          <w:szCs w:val="24"/>
        </w:rPr>
        <w:t>cy może dochodzi</w:t>
      </w:r>
      <w:r w:rsidRPr="006B4C4B">
        <w:rPr>
          <w:rFonts w:ascii="Arial Narrow" w:hAnsi="Arial Narrow" w:cs="Arial"/>
          <w:sz w:val="24"/>
          <w:szCs w:val="24"/>
        </w:rPr>
        <w:t xml:space="preserve">ć </w:t>
      </w:r>
      <w:r w:rsidRPr="006B4C4B">
        <w:rPr>
          <w:rFonts w:ascii="Arial Narrow" w:hAnsi="Arial Narrow" w:cs="Helvetica"/>
          <w:sz w:val="24"/>
          <w:szCs w:val="24"/>
        </w:rPr>
        <w:t>roszcze</w:t>
      </w:r>
      <w:r w:rsidRPr="006B4C4B">
        <w:rPr>
          <w:rFonts w:ascii="Arial Narrow" w:hAnsi="Arial Narrow" w:cs="Arial"/>
          <w:sz w:val="24"/>
          <w:szCs w:val="24"/>
        </w:rPr>
        <w:t xml:space="preserve">ń </w:t>
      </w:r>
      <w:r w:rsidRPr="006B4C4B">
        <w:rPr>
          <w:rFonts w:ascii="Arial Narrow" w:hAnsi="Arial Narrow" w:cs="Helvetica"/>
          <w:sz w:val="24"/>
          <w:szCs w:val="24"/>
        </w:rPr>
        <w:t>z tytułu gwarancji i rękojmi tak</w:t>
      </w:r>
      <w:r w:rsidRPr="006B4C4B">
        <w:rPr>
          <w:rFonts w:ascii="Arial Narrow" w:hAnsi="Arial Narrow" w:cs="Arial"/>
          <w:sz w:val="24"/>
          <w:szCs w:val="24"/>
        </w:rPr>
        <w:t>ż</w:t>
      </w:r>
      <w:r w:rsidRPr="006B4C4B">
        <w:rPr>
          <w:rFonts w:ascii="Arial Narrow" w:hAnsi="Arial Narrow" w:cs="Helvetica"/>
          <w:sz w:val="24"/>
          <w:szCs w:val="24"/>
        </w:rPr>
        <w:t>e po terminie okre</w:t>
      </w:r>
      <w:r w:rsidRPr="006B4C4B">
        <w:rPr>
          <w:rFonts w:ascii="Arial Narrow" w:hAnsi="Arial Narrow" w:cs="Arial"/>
          <w:sz w:val="24"/>
          <w:szCs w:val="24"/>
        </w:rPr>
        <w:t>ś</w:t>
      </w:r>
      <w:r w:rsidRPr="006B4C4B">
        <w:rPr>
          <w:rFonts w:ascii="Arial Narrow" w:hAnsi="Arial Narrow" w:cs="Helvetica"/>
          <w:sz w:val="24"/>
          <w:szCs w:val="24"/>
        </w:rPr>
        <w:t>lonym w punkcie 1, je</w:t>
      </w:r>
      <w:r w:rsidRPr="006B4C4B">
        <w:rPr>
          <w:rFonts w:ascii="Arial Narrow" w:hAnsi="Arial Narrow" w:cs="Arial"/>
          <w:sz w:val="24"/>
          <w:szCs w:val="24"/>
        </w:rPr>
        <w:t>ż</w:t>
      </w:r>
      <w:r w:rsidRPr="006B4C4B">
        <w:rPr>
          <w:rFonts w:ascii="Arial Narrow" w:hAnsi="Arial Narrow" w:cs="Helvetica"/>
          <w:sz w:val="24"/>
          <w:szCs w:val="24"/>
        </w:rPr>
        <w:t>eli reklamował wad</w:t>
      </w:r>
      <w:r w:rsidRPr="006B4C4B">
        <w:rPr>
          <w:rFonts w:ascii="Arial Narrow" w:hAnsi="Arial Narrow" w:cs="Arial"/>
          <w:sz w:val="24"/>
          <w:szCs w:val="24"/>
        </w:rPr>
        <w:t xml:space="preserve">ę </w:t>
      </w:r>
      <w:r w:rsidRPr="006B4C4B">
        <w:rPr>
          <w:rFonts w:ascii="Arial Narrow" w:hAnsi="Arial Narrow" w:cs="Helvetica"/>
          <w:sz w:val="24"/>
          <w:szCs w:val="24"/>
        </w:rPr>
        <w:t>przed upływem tego terminu.</w:t>
      </w:r>
    </w:p>
    <w:p w:rsidR="001A45BB" w:rsidRPr="006B4C4B" w:rsidRDefault="001A45BB" w:rsidP="00EE3709">
      <w:pPr>
        <w:numPr>
          <w:ilvl w:val="0"/>
          <w:numId w:val="16"/>
        </w:numPr>
        <w:spacing w:line="240" w:lineRule="auto"/>
        <w:rPr>
          <w:rFonts w:ascii="Arial Narrow" w:hAnsi="Arial Narrow" w:cs="Arial"/>
          <w:sz w:val="24"/>
          <w:szCs w:val="24"/>
        </w:rPr>
      </w:pPr>
      <w:r w:rsidRPr="006B4C4B">
        <w:rPr>
          <w:rFonts w:ascii="Arial Narrow" w:hAnsi="Arial Narrow" w:cs="Arial"/>
          <w:sz w:val="24"/>
          <w:szCs w:val="24"/>
        </w:rPr>
        <w:t>Zamawiający będzie realizować uprawnienia z tytułu rękojmi niezależnie od uprawnień wynikających z gwarancji.</w:t>
      </w:r>
    </w:p>
    <w:p w:rsidR="001A45BB" w:rsidRPr="006B4C4B" w:rsidRDefault="001A45BB" w:rsidP="00EE3709">
      <w:pPr>
        <w:numPr>
          <w:ilvl w:val="0"/>
          <w:numId w:val="16"/>
        </w:numPr>
        <w:spacing w:line="240" w:lineRule="auto"/>
        <w:rPr>
          <w:rFonts w:ascii="Arial Narrow" w:hAnsi="Arial Narrow" w:cs="Arial"/>
          <w:sz w:val="24"/>
        </w:rPr>
      </w:pPr>
      <w:r w:rsidRPr="006B4C4B">
        <w:rPr>
          <w:rFonts w:ascii="Arial Narrow" w:hAnsi="Arial Narrow" w:cs="Arial"/>
          <w:sz w:val="24"/>
          <w:szCs w:val="24"/>
        </w:rPr>
        <w:t>Uprawnienia z tytułu rękojmi</w:t>
      </w:r>
      <w:r w:rsidRPr="006B4C4B">
        <w:rPr>
          <w:rFonts w:ascii="Arial Narrow" w:hAnsi="Arial Narrow" w:cs="Arial"/>
          <w:sz w:val="24"/>
        </w:rPr>
        <w:t xml:space="preserve"> za wady wygasają wraz z upływem okresu gwarancji</w:t>
      </w:r>
      <w:r>
        <w:rPr>
          <w:rFonts w:ascii="Arial Narrow" w:hAnsi="Arial Narrow" w:cs="Arial"/>
          <w:sz w:val="24"/>
        </w:rPr>
        <w:t>, jednak nie wcześniej niż po upływie 5 lat od daty odbioru przedmiotu umowy</w:t>
      </w:r>
      <w:r w:rsidRPr="006B4C4B">
        <w:rPr>
          <w:rFonts w:ascii="Arial Narrow" w:hAnsi="Arial Narrow" w:cs="Arial"/>
          <w:sz w:val="24"/>
        </w:rPr>
        <w:t>.</w:t>
      </w:r>
    </w:p>
    <w:p w:rsidR="001A45BB" w:rsidRPr="006B4C4B" w:rsidRDefault="001A45BB" w:rsidP="00EE3709">
      <w:pPr>
        <w:numPr>
          <w:ilvl w:val="0"/>
          <w:numId w:val="16"/>
        </w:numPr>
        <w:spacing w:line="240" w:lineRule="auto"/>
        <w:rPr>
          <w:rFonts w:ascii="Arial Narrow" w:hAnsi="Arial Narrow" w:cs="Arial"/>
          <w:sz w:val="24"/>
        </w:rPr>
      </w:pPr>
      <w:r w:rsidRPr="006B4C4B">
        <w:rPr>
          <w:rFonts w:ascii="Arial Narrow" w:hAnsi="Arial Narrow" w:cs="Arial"/>
          <w:sz w:val="24"/>
        </w:rPr>
        <w:t>W okresie udzielonej gwarancji Wykonawca zobowiązany jest do usuwania wad związanych z wykonanymi robotami, zamontowanymi urządzeniami i użytymi materiałami.</w:t>
      </w:r>
    </w:p>
    <w:p w:rsidR="001A45BB" w:rsidRPr="006B4C4B" w:rsidRDefault="001A45BB" w:rsidP="00EE3709">
      <w:pPr>
        <w:numPr>
          <w:ilvl w:val="0"/>
          <w:numId w:val="16"/>
        </w:numPr>
        <w:spacing w:line="240" w:lineRule="auto"/>
        <w:rPr>
          <w:rFonts w:ascii="Arial Narrow" w:hAnsi="Arial Narrow" w:cs="Arial"/>
          <w:sz w:val="24"/>
          <w:szCs w:val="24"/>
        </w:rPr>
      </w:pPr>
      <w:r w:rsidRPr="006B4C4B">
        <w:rPr>
          <w:rFonts w:ascii="Arial Narrow" w:hAnsi="Arial Narrow" w:cs="Arial"/>
          <w:sz w:val="24"/>
        </w:rPr>
        <w:t xml:space="preserve">W okresie </w:t>
      </w:r>
      <w:r w:rsidRPr="006B4C4B">
        <w:rPr>
          <w:rFonts w:ascii="Arial Narrow" w:hAnsi="Arial Narrow" w:cs="Arial"/>
          <w:sz w:val="24"/>
          <w:szCs w:val="24"/>
        </w:rPr>
        <w:t>udzielonej gwarancji Wykonawca zobowiązany jest przystąpić do usunięcia wad niezwłocznie, nie później niż w ciągu 3 dni od daty ich zgłoszenia przez Zamawiającego. Strony określą termin usunięcia wad. W przypadku braku uzgodnień, co do terminu, Wykonawca zobowiązany jest usunąć wady niezwłocznie, lecz nie później niż w ciągu 7 dni od daty ich zgłoszenia. W przypadku opóźnienia w usunięciu wad, Zamawiający może zlecić ich usunięcie innemu podmiotowi na koszt Wykonawcy i dodatkowo obciążyć Wykonawcę karą umowną zgodnie z § 15 ust. 2.3.</w:t>
      </w:r>
    </w:p>
    <w:p w:rsidR="001A45BB" w:rsidRPr="006B4C4B" w:rsidRDefault="001A45BB" w:rsidP="00EE3709">
      <w:pPr>
        <w:numPr>
          <w:ilvl w:val="0"/>
          <w:numId w:val="16"/>
        </w:numPr>
        <w:spacing w:line="240" w:lineRule="auto"/>
        <w:rPr>
          <w:rFonts w:ascii="Arial Narrow" w:hAnsi="Arial Narrow" w:cs="Arial"/>
          <w:sz w:val="24"/>
        </w:rPr>
      </w:pPr>
      <w:r w:rsidRPr="006B4C4B">
        <w:rPr>
          <w:rFonts w:ascii="Arial Narrow" w:hAnsi="Arial Narrow" w:cs="Arial"/>
          <w:sz w:val="24"/>
        </w:rPr>
        <w:t>W przypadku usuwania tej samej wady po raz trzeci wykonawca jest zobowiązany wymienić urządzenie lub element na nowy.</w:t>
      </w:r>
    </w:p>
    <w:p w:rsidR="001A45BB" w:rsidRPr="006B4C4B" w:rsidRDefault="001A45BB" w:rsidP="00EE3709">
      <w:pPr>
        <w:numPr>
          <w:ilvl w:val="0"/>
          <w:numId w:val="16"/>
        </w:numPr>
        <w:spacing w:line="240" w:lineRule="auto"/>
        <w:rPr>
          <w:rFonts w:ascii="Arial Narrow" w:hAnsi="Arial Narrow" w:cs="Arial"/>
          <w:sz w:val="24"/>
        </w:rPr>
      </w:pPr>
      <w:r w:rsidRPr="006B4C4B">
        <w:rPr>
          <w:rFonts w:ascii="Arial Narrow" w:hAnsi="Arial Narrow" w:cs="Arial"/>
          <w:sz w:val="24"/>
          <w:szCs w:val="24"/>
        </w:rPr>
        <w:t>W zakresie wad stwierdzonych i usuniętych w okresie gwarancji, okres gwarancji liczony będzie od daty protokolarnego</w:t>
      </w:r>
      <w:r w:rsidRPr="006B4C4B">
        <w:rPr>
          <w:rFonts w:ascii="Arial Narrow" w:hAnsi="Arial Narrow" w:cs="Arial"/>
          <w:sz w:val="24"/>
        </w:rPr>
        <w:t xml:space="preserve"> stwierdzenia ich usunięcia.</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15</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t>KARY UMOWNE</w:t>
      </w:r>
    </w:p>
    <w:p w:rsidR="001A45BB" w:rsidRPr="006B4C4B" w:rsidRDefault="001A45BB" w:rsidP="00EE3709">
      <w:pPr>
        <w:numPr>
          <w:ilvl w:val="0"/>
          <w:numId w:val="17"/>
        </w:numPr>
        <w:spacing w:line="240" w:lineRule="auto"/>
        <w:rPr>
          <w:rFonts w:ascii="Arial Narrow" w:hAnsi="Arial Narrow"/>
          <w:sz w:val="24"/>
        </w:rPr>
      </w:pPr>
      <w:r w:rsidRPr="006B4C4B">
        <w:rPr>
          <w:rFonts w:ascii="Arial Narrow" w:hAnsi="Arial Narrow"/>
          <w:sz w:val="24"/>
        </w:rPr>
        <w:t>Strony postanawiają, że obowiązującą je formą odszkodowania będą kary umowne.</w:t>
      </w:r>
    </w:p>
    <w:p w:rsidR="001A45BB" w:rsidRPr="006B4C4B" w:rsidRDefault="001A45BB" w:rsidP="00EE3709">
      <w:pPr>
        <w:numPr>
          <w:ilvl w:val="0"/>
          <w:numId w:val="17"/>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W razie nienależytego wykonania umowy, Wykonawca płaci karę umowną:</w:t>
      </w:r>
    </w:p>
    <w:p w:rsidR="001A45BB" w:rsidRPr="006B4C4B" w:rsidRDefault="001A45BB"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 xml:space="preserve">za opóźnienie w realizacji określonego w umowie przedmiotu odbioru lub wymaganego zaawansowania </w:t>
      </w:r>
      <w:r w:rsidRPr="006B4C4B">
        <w:rPr>
          <w:rFonts w:ascii="Arial Narrow" w:hAnsi="Arial Narrow"/>
          <w:sz w:val="24"/>
        </w:rPr>
        <w:lastRenderedPageBreak/>
        <w:t>robót w wysokości 0,3 % wynagrodzenia określonego w § 10 ust. 2, za każdy dzień opóźnienia licząc od dnia następnego po upływie terminu umownego,</w:t>
      </w:r>
    </w:p>
    <w:p w:rsidR="001A45BB" w:rsidRPr="006B4C4B" w:rsidRDefault="001A45BB" w:rsidP="00DD4525">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 xml:space="preserve">za opóźnienie w osiągnięciu zaawansowania wartościowego </w:t>
      </w:r>
      <w:r w:rsidRPr="006B4C4B">
        <w:rPr>
          <w:rFonts w:ascii="Arial Narrow" w:hAnsi="Arial Narrow" w:cs="Arial"/>
          <w:sz w:val="24"/>
          <w:szCs w:val="24"/>
        </w:rPr>
        <w:t xml:space="preserve">robót określonego </w:t>
      </w:r>
      <w:r w:rsidRPr="006B4C4B">
        <w:rPr>
          <w:rFonts w:ascii="Arial Narrow" w:hAnsi="Arial Narrow"/>
          <w:sz w:val="24"/>
        </w:rPr>
        <w:t xml:space="preserve">w poszczególnych okresach </w:t>
      </w:r>
      <w:r>
        <w:rPr>
          <w:rFonts w:ascii="Arial Narrow" w:hAnsi="Arial Narrow"/>
          <w:sz w:val="24"/>
        </w:rPr>
        <w:t xml:space="preserve">harmonogramu </w:t>
      </w:r>
      <w:r w:rsidRPr="006B4C4B">
        <w:rPr>
          <w:rFonts w:ascii="Arial Narrow" w:hAnsi="Arial Narrow"/>
          <w:sz w:val="24"/>
        </w:rPr>
        <w:t>w wysokości 0,1 % wynagrodzenia określonego w § 10 ust. 2, za każdy dzień opóźnienia licząc od dnia następnego po upływie terminu określonego w harmonogramie,</w:t>
      </w:r>
    </w:p>
    <w:p w:rsidR="001A45BB" w:rsidRPr="006B4C4B" w:rsidRDefault="001A45BB"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opóźnienie w usunięciu wad stwierdzonych w okresie rękojmi za wady oraz gwarancji, w wysokości 0,1 % wynagrodzenia określonego w § 10 ust. 2, za każdy dzień opóźnienia,</w:t>
      </w:r>
    </w:p>
    <w:p w:rsidR="001A45BB" w:rsidRPr="006B4C4B" w:rsidRDefault="001A45BB"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przerwę w realizacji robót z przyczyn zależnych od Wykonawcy, dłuższej niż 10 dni – w wysokości 0,1 % wynagrodzenia określonego w § 10 ust. 2, za każdy dzień przerwy,</w:t>
      </w:r>
    </w:p>
    <w:p w:rsidR="001A45BB" w:rsidRPr="006B4C4B" w:rsidRDefault="001A45BB"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 tytułu samego faktu istnienia wad nie nadających się do usunięcia – 2 % wynagrodzenia określonego w § 10 ust. 2,</w:t>
      </w:r>
    </w:p>
    <w:p w:rsidR="001A45BB" w:rsidRPr="006B4C4B" w:rsidRDefault="001A45BB"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odstąpienie od umowy z przyczyn zależnych od Wykonawcy w wysokości 20 % wynagrodzenia, o którym mowa z § 10 ust. 2,</w:t>
      </w:r>
    </w:p>
    <w:p w:rsidR="001A45BB" w:rsidRPr="006B4C4B" w:rsidRDefault="001A45BB"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opóźnienia w wykonywaniu innych zobowiązań niepieniężnych wynikających z umowy, chyba że wynikło ono z przyczyn leżących po stronie Zamawiającego, Wykonawca zapłaci karę umowną w wysokości 0,1 % wynagrodzenia określonego w § 10 ust. 2, za każdy dzień opóźnienia,</w:t>
      </w:r>
    </w:p>
    <w:p w:rsidR="001A45BB" w:rsidRPr="006B4C4B" w:rsidRDefault="001A45BB"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nieterminową zapłatę wynagrodzenia należnego podwykonawcom lub dalszym podwykonawcom Wykonawca zapłaci Zamawiającemu karę umowną w wysokości 0,1 % wynagrodzenia określonego w § 10 ust. 2 za każdy dzień opóźnienia,</w:t>
      </w:r>
    </w:p>
    <w:p w:rsidR="001A45BB" w:rsidRPr="006B4C4B" w:rsidRDefault="001A45BB"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nieprzedłożenia do zaakceptowania projektu umowy o podwykonawstwo, której przedmiotem są roboty budowlane lub projektu jej zmiany Wykonawca zapłaci Zamawiającemu karę umowną w wysokości 0,1 % wynagrodzenia określonego w § 10 ust. 2 za każdy dzień opóźnienia,</w:t>
      </w:r>
    </w:p>
    <w:p w:rsidR="001A45BB" w:rsidRPr="006B4C4B" w:rsidRDefault="001A45BB"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nieprzedłożenia poświadczonej za zgodność z oryginałem kopii umowy o podwykonawstwo lub jej zmiany Wykonawca zapłaci Zamawiającemu karę umowną w wysokości 0,2 % wynagrodzenia określonego w § 10 ust. 2 za każdy dzień opóźnienia,</w:t>
      </w:r>
    </w:p>
    <w:p w:rsidR="001A45BB" w:rsidRPr="006B4C4B" w:rsidRDefault="001A45BB"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 xml:space="preserve">w przypadku braku zmiany umowy o podwykonawstwo w zakresie terminu zapłaty Wykonawca zapłaci Zamawiającemu karę umowną w wysokości 0,1 % wynagrodzenia określonego w § 10 ust. 2 za każdy dzień opóźnienia. </w:t>
      </w:r>
    </w:p>
    <w:p w:rsidR="001A45BB" w:rsidRPr="006B4C4B" w:rsidRDefault="001A45BB"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jeżeli roboty objęte przedmiotem Umowy będzie wykonywał podmiot inny niż Wykonawca lub Podwykonawca lub dalszy podwykonawca skierowany do wykonania robót zgodnie z procedurą określoną w § 8 – Wykonawca zapłaci Zamawiającemu karę umowną w wysokości 5 000,00 PLN za każdy taki stwierdzony przypadek.</w:t>
      </w:r>
    </w:p>
    <w:p w:rsidR="001A45BB" w:rsidRPr="006B4C4B" w:rsidRDefault="001A45BB" w:rsidP="00EE3709">
      <w:pPr>
        <w:numPr>
          <w:ilvl w:val="0"/>
          <w:numId w:val="17"/>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Kara umowna zostanie zapłacona w terminie 7 dni od daty wystąpienia przez Stronę z żądaniem zapłaty.</w:t>
      </w:r>
    </w:p>
    <w:p w:rsidR="001A45BB" w:rsidRPr="006B4C4B" w:rsidRDefault="001A45BB" w:rsidP="00EE3709">
      <w:pPr>
        <w:numPr>
          <w:ilvl w:val="0"/>
          <w:numId w:val="17"/>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zastrzega sobie prawo do odszkodowania uzupełniającego zgodnie z zasadami ogólnymi Kodeksu cywilnego, przekraczającego wysokość kar umownych do wysokości poniesionej szkody.</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16</w:t>
      </w:r>
    </w:p>
    <w:p w:rsidR="001A45BB" w:rsidRPr="006B4C4B" w:rsidRDefault="001A45BB" w:rsidP="00EE3709">
      <w:pPr>
        <w:spacing w:line="240" w:lineRule="auto"/>
        <w:jc w:val="center"/>
        <w:rPr>
          <w:rFonts w:ascii="Arial Narrow" w:hAnsi="Arial Narrow" w:cs="Arial"/>
          <w:sz w:val="24"/>
        </w:rPr>
      </w:pPr>
      <w:r w:rsidRPr="006B4C4B">
        <w:rPr>
          <w:rFonts w:ascii="Arial Narrow" w:hAnsi="Arial Narrow" w:cs="Arial"/>
          <w:b/>
          <w:sz w:val="24"/>
        </w:rPr>
        <w:t>ODSTĄPIENIE OD UMOWY</w:t>
      </w:r>
    </w:p>
    <w:p w:rsidR="001A45BB" w:rsidRPr="006B4C4B" w:rsidRDefault="001A45BB" w:rsidP="00EE3709">
      <w:pPr>
        <w:numPr>
          <w:ilvl w:val="0"/>
          <w:numId w:val="21"/>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Zamawiający może odstąpić od umowy z przyczyn zależnych od Wykonawcy między innymi w następujących sytuacjach:</w:t>
      </w:r>
    </w:p>
    <w:p w:rsidR="001A45BB" w:rsidRPr="006B4C4B" w:rsidRDefault="001A45BB"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Opóźnienie Wykonawcy w rozpoczęciu wykonywania robót, o co najmniej 7 dni, od daty przekazania terenu budowy;</w:t>
      </w:r>
    </w:p>
    <w:p w:rsidR="001A45BB" w:rsidRPr="006B4C4B" w:rsidRDefault="001A45BB"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Wystąpienie wad przedmiotu umowy nienadające się do usunięcia, uniemożliwiające jego użytkowanie;</w:t>
      </w:r>
    </w:p>
    <w:p w:rsidR="001A45BB" w:rsidRPr="006B4C4B" w:rsidRDefault="001A45BB"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Wykonawca z przyczyn nie leżących po stronie Zamawiającego w sposób nieprzerwany nie realizuje robót przez okres 14 dni lub w sposób rażący przebieg prac jest opóźniony, tzn. opóźnienie w wykonywaniu przedmiotu umowy w ocenie Zamawiającego nie gwarantuje dotrzymania umownego terminu wykonania robót;</w:t>
      </w:r>
    </w:p>
    <w:p w:rsidR="001A45BB" w:rsidRPr="006B4C4B" w:rsidRDefault="001A45BB"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Arial"/>
          <w:sz w:val="24"/>
        </w:rPr>
        <w:t xml:space="preserve">Zamawiający stwierdzi, że Wykonawca </w:t>
      </w:r>
      <w:r w:rsidRPr="006B4C4B">
        <w:rPr>
          <w:rFonts w:ascii="Arial Narrow" w:hAnsi="Arial Narrow" w:cs="TimesNewRomanPSMT"/>
          <w:sz w:val="24"/>
          <w:szCs w:val="24"/>
        </w:rPr>
        <w:t xml:space="preserve">wykonuje przedmiot umowy niezgodnie z postanowieniami umowy i dokumentacją techniczną lub w sposób wadliwy, niezgodnie ze sztuką budowlaną, używa materiałów i urządzeń nieposiadających dopuszczenia do stosowania lub nienależycie wykonuje swoje </w:t>
      </w:r>
      <w:r w:rsidRPr="006B4C4B">
        <w:rPr>
          <w:rFonts w:ascii="Arial Narrow" w:hAnsi="Arial Narrow" w:cs="TimesNewRomanPSMT"/>
          <w:sz w:val="24"/>
          <w:szCs w:val="24"/>
        </w:rPr>
        <w:lastRenderedPageBreak/>
        <w:t>zobowiązania umowne, a także zalega bądź opóźnia się z zapłatą wynagrodzenia na rzecz Podwykonawców;</w:t>
      </w:r>
    </w:p>
    <w:p w:rsidR="001A45BB" w:rsidRPr="006B4C4B" w:rsidRDefault="001A45BB"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Wykonawca narusza określone w Umowie zasady zawierania umów z podwykonawcami;</w:t>
      </w:r>
    </w:p>
    <w:p w:rsidR="001A45BB" w:rsidRPr="006B4C4B" w:rsidRDefault="001A45BB"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Wykonawca nie usunął wad przedmiotu umowy w wyznaczonym terminie;</w:t>
      </w:r>
    </w:p>
    <w:p w:rsidR="001A45BB" w:rsidRPr="006B4C4B" w:rsidRDefault="001A45BB"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Zgłoszenia wniosku o ogłoszenie upadłości lub likwidacji Wykonawcy;</w:t>
      </w:r>
    </w:p>
    <w:p w:rsidR="001A45BB" w:rsidRPr="006B4C4B" w:rsidRDefault="001A45BB"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Względem Wykonawcy rozpoczęto postępowanie naprawcze lub egzekucyjne bądź wydano nakaz zajęcia majątku.</w:t>
      </w:r>
    </w:p>
    <w:p w:rsidR="001A45BB" w:rsidRPr="006B4C4B" w:rsidRDefault="001A45BB" w:rsidP="00EE3709">
      <w:pPr>
        <w:widowControl/>
        <w:numPr>
          <w:ilvl w:val="0"/>
          <w:numId w:val="21"/>
        </w:numPr>
        <w:tabs>
          <w:tab w:val="clear" w:pos="360"/>
          <w:tab w:val="num" w:pos="567"/>
        </w:tabs>
        <w:overflowPunct/>
        <w:spacing w:line="240" w:lineRule="auto"/>
        <w:ind w:left="567" w:hanging="567"/>
        <w:textAlignment w:val="auto"/>
        <w:rPr>
          <w:rFonts w:ascii="Arial Narrow" w:hAnsi="Arial Narrow" w:cs="Arial"/>
          <w:sz w:val="24"/>
        </w:rPr>
      </w:pPr>
      <w:r w:rsidRPr="006B4C4B">
        <w:rPr>
          <w:rFonts w:ascii="Arial Narrow" w:hAnsi="Arial Narrow" w:cs="Arial"/>
          <w:sz w:val="24"/>
        </w:rPr>
        <w:t>Odstąpienie od umowy powinno nastąpić w formie pisemnej w terminie 30 dni od powzięcia wiadomości o przyczynie odstąpienia.</w:t>
      </w:r>
    </w:p>
    <w:p w:rsidR="001A45BB" w:rsidRPr="006B4C4B" w:rsidRDefault="001A45BB"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 przypadku odstąpienia od umowy Wykonawcę oraz Zamawiającego obciążają następujące obowiązki:</w:t>
      </w:r>
    </w:p>
    <w:p w:rsidR="001A45BB" w:rsidRPr="006B4C4B" w:rsidRDefault="001A45BB"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Wykonawca zabezpieczy przerwane roboty w zakresie obustronnie uzgodnionym na koszt własny;</w:t>
      </w:r>
    </w:p>
    <w:p w:rsidR="001A45BB" w:rsidRPr="006B4C4B" w:rsidRDefault="001A45BB"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Wykonawca zgłosi do dokonania przez Zamawiającego odbioru robót przerwanych oraz robót zabezpieczających;</w:t>
      </w:r>
    </w:p>
    <w:p w:rsidR="001A45BB" w:rsidRPr="006B4C4B" w:rsidRDefault="001A45BB"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 terminie do 14 dni od daty zgłoszenia, o którym mowa w pkt 2 Wykonawca przy udziale Zamawiającego sporządzi szczegółowy protokół inwentaryzacji robót w toku wraz z kosztorysem powykonawczym według stanu na dzień odstąpienia.</w:t>
      </w:r>
    </w:p>
    <w:p w:rsidR="001A45BB" w:rsidRPr="006B4C4B" w:rsidRDefault="001A45BB"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Zamawiający w razie odstąpienia od umowy z przyczyn, za które odpowiada Zamawiający, obowiązany jest do:</w:t>
      </w:r>
    </w:p>
    <w:p w:rsidR="001A45BB" w:rsidRPr="006B4C4B" w:rsidRDefault="001A45BB"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Dokonania odbioru robót przerwanych, w terminie 14 dni od daty przerwania oraz do zapłaty wynagrodzenia za roboty, które zostały wykonane do dnia odstąpienia;</w:t>
      </w:r>
    </w:p>
    <w:p w:rsidR="001A45BB" w:rsidRPr="006B4C4B" w:rsidRDefault="001A45BB"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Przejęcia od Wykonawcy terenu budowy pod swój dozór w terminie 14 dni od daty odstąpienia od umowy.</w:t>
      </w:r>
    </w:p>
    <w:p w:rsidR="001A45BB" w:rsidRPr="006B4C4B" w:rsidRDefault="001A45BB"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Zamawiający zastrzega sobie prawo dochodzenia roszczeń z tytułu poniesionych szkód w wypadku odstąpienia od umowy z przyczyn leżących po stronie Wykonawcy.</w:t>
      </w:r>
    </w:p>
    <w:p w:rsidR="001A45BB" w:rsidRPr="006B4C4B" w:rsidRDefault="001A45BB"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Wykonawcy przysługuje prawo odstąpienia od umowy, jeżeli:</w:t>
      </w:r>
    </w:p>
    <w:p w:rsidR="001A45BB" w:rsidRPr="006B4C4B" w:rsidRDefault="001A45BB"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Zamawiający nie wywiązuje się z obowiązku zapłaty należnego wynagrodzenia za odebrane roboty budowlane, mimo dodatkowego wezwania w terminie trzech miesięcy od upływu terminu zapłaty, określonego w niniejszej umowie;</w:t>
      </w:r>
    </w:p>
    <w:p w:rsidR="001A45BB" w:rsidRPr="006B4C4B" w:rsidRDefault="001A45BB"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Zamawiający odmawia bez uzasadnionej przyczyny odbioru robót lub odmawia bez uzasadnionej przyczyny podpisania protokołu odbioru robót.</w:t>
      </w:r>
    </w:p>
    <w:p w:rsidR="001A45BB" w:rsidRPr="006B4C4B" w:rsidRDefault="001A45BB"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Każde odstąpienie od niniejszej umowy ma skutek ex nunc (na przyszłość) i dotyczy jedynie robót nie wykonanych do chwili odstąpienia od umowy.</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17</w:t>
      </w:r>
    </w:p>
    <w:p w:rsidR="001A45BB" w:rsidRPr="006B4C4B" w:rsidRDefault="001A45BB" w:rsidP="00EE3709">
      <w:pPr>
        <w:keepNext/>
        <w:spacing w:line="240" w:lineRule="auto"/>
        <w:jc w:val="center"/>
        <w:rPr>
          <w:rFonts w:ascii="Arial Narrow" w:hAnsi="Arial Narrow" w:cs="Arial"/>
          <w:b/>
          <w:sz w:val="24"/>
        </w:rPr>
      </w:pPr>
      <w:r w:rsidRPr="006B4C4B">
        <w:rPr>
          <w:rFonts w:ascii="Arial Narrow" w:hAnsi="Arial Narrow" w:cs="Arial"/>
          <w:b/>
          <w:sz w:val="24"/>
        </w:rPr>
        <w:t>ZMIANY POSTANOWIEŃ UMOWY</w:t>
      </w:r>
    </w:p>
    <w:p w:rsidR="001A45BB" w:rsidRPr="006B4C4B" w:rsidRDefault="001A45BB" w:rsidP="00EE3709">
      <w:pPr>
        <w:numPr>
          <w:ilvl w:val="0"/>
          <w:numId w:val="23"/>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terminu wykonania umowy: </w:t>
      </w:r>
    </w:p>
    <w:p w:rsidR="001A45BB" w:rsidRPr="006B4C4B" w:rsidRDefault="001A45BB"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wynikające z warunków atmosferycznych, które spowodowały niezawinione i niemożliwe do uniknięcia przez Wykonawcę opóźnienie, w szczególności: </w:t>
      </w:r>
    </w:p>
    <w:p w:rsidR="001A45BB" w:rsidRPr="006B4C4B" w:rsidRDefault="001A45BB"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klęsk żywiołowych;</w:t>
      </w:r>
    </w:p>
    <w:p w:rsidR="001A45BB" w:rsidRPr="006B4C4B" w:rsidRDefault="001A45BB"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warunków atmosferycznych odbiegających od typowych dla danej pory roku, uniemożliwiających prowadzenie robót budowlanych, przeprowadzanie prób i sprawdzeń, dokonywanie odbiorów; </w:t>
      </w:r>
    </w:p>
    <w:p w:rsidR="001A45BB" w:rsidRPr="006B4C4B" w:rsidRDefault="001A45BB"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spowodowane nieprzewidzianymi w SIWZ warunkami geologicznymi, archeologicznymi lub terenowymi, które spowodowały niezawinione i niemożliwe do uniknięcia przez Wykonawcę opóźnienie, w szczególności: </w:t>
      </w:r>
    </w:p>
    <w:p w:rsidR="001A45BB" w:rsidRPr="006B4C4B" w:rsidRDefault="001A45BB"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natrafienie w trakcie prowadzenia robót na niewypały i niewybuchy;</w:t>
      </w:r>
    </w:p>
    <w:p w:rsidR="001A45BB" w:rsidRPr="006B4C4B" w:rsidRDefault="001A45BB"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konieczność wykonania wykopalisk archeologicznych;</w:t>
      </w:r>
    </w:p>
    <w:p w:rsidR="001A45BB" w:rsidRPr="006B4C4B" w:rsidRDefault="001A45BB"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wystąpienie odmiennych od przyjętych w dokumentacji technicznej warunków terenowych, w szczególności istnienie niezinwentaryzowanych lub błędnie zinwentaryzowanych obiektów budowlanych lub podziemnych urządzeń, instalacji lub obiektów infrastrukturalnych;</w:t>
      </w:r>
    </w:p>
    <w:p w:rsidR="001A45BB" w:rsidRPr="006B4C4B" w:rsidRDefault="001A45BB"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lastRenderedPageBreak/>
        <w:t xml:space="preserve">zmiany będące następstwem okoliczności leżących po stronie Zamawiającego, które spowodowały niezawinione i niemożliwe do uniknięcia przez Wykonawcę opóźnienie, w szczególności: </w:t>
      </w:r>
    </w:p>
    <w:p w:rsidR="001A45BB" w:rsidRPr="006B4C4B" w:rsidRDefault="001A45BB"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wstrzymanie robót przez Zamawiającego;</w:t>
      </w:r>
    </w:p>
    <w:p w:rsidR="001A45BB" w:rsidRPr="006B4C4B" w:rsidRDefault="001A45BB"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wprowadzenia zmian w dokumentacji technicznej;</w:t>
      </w:r>
    </w:p>
    <w:p w:rsidR="001A45BB" w:rsidRPr="006B4C4B" w:rsidRDefault="001A45BB"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wykonania robót zamiennych lub robót dodatkowych; </w:t>
      </w:r>
    </w:p>
    <w:p w:rsidR="001A45BB" w:rsidRPr="006B4C4B" w:rsidRDefault="001A45BB"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rsidR="001A45BB" w:rsidRPr="006B4C4B" w:rsidRDefault="001A45BB"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przekroczenie zakreślonych przez prawo lub regulaminy, a jeśli takich regulacji nie ma - typowych w danych okolicznościach, terminów wydawania przez organy administracji lub inne podmioty decyzji, zezwoleń, uzgodnień itp.;</w:t>
      </w:r>
    </w:p>
    <w:p w:rsidR="001A45BB" w:rsidRPr="006B4C4B" w:rsidRDefault="001A45BB"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odmowa wydania przez organy administracji lub inne podmioty wymaganych decyzji, zezwoleń, uzgodnień z przyczyn niezawinionych przez Wykonawcę, w tym odmowa udostępnienia przez właścicieli nieruchomości do celów realizacji inwestycji;</w:t>
      </w:r>
    </w:p>
    <w:p w:rsidR="001A45BB" w:rsidRPr="006B4C4B" w:rsidRDefault="001A45BB"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zmiany spowodowane przez zagrożenie wpływające na bezpieczeństwo życia, zdrowia, mienia, lub robót na terenie budowy, lub</w:t>
      </w:r>
      <w:r>
        <w:rPr>
          <w:rFonts w:ascii="Arial Narrow" w:hAnsi="Arial Narrow"/>
          <w:sz w:val="24"/>
          <w:szCs w:val="24"/>
        </w:rPr>
        <w:t xml:space="preserve"> sąsiadujących nieruchomości a Zamawiający</w:t>
      </w:r>
      <w:r w:rsidRPr="006B4C4B">
        <w:rPr>
          <w:rFonts w:ascii="Arial Narrow" w:hAnsi="Arial Narrow"/>
          <w:sz w:val="24"/>
          <w:szCs w:val="24"/>
        </w:rPr>
        <w:t xml:space="preserve"> wydał wykonawcy polecenie wykonania robót, usunięcia wad lub podjęcia innych czynności w celu wyeliminowania lub zmniejszenia zagrożenia, jeśli konieczność polecenia wynikła z przyczyn leżących po stronie Zamawiającego;</w:t>
      </w:r>
    </w:p>
    <w:p w:rsidR="001A45BB" w:rsidRPr="006B4C4B" w:rsidRDefault="001A45BB" w:rsidP="00EE3709">
      <w:pPr>
        <w:numPr>
          <w:ilvl w:val="1"/>
          <w:numId w:val="23"/>
        </w:num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w przypadku zawarcia umowy z Wykonawcą po upływie pierwotnego terminu związania oferta,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t>
      </w:r>
    </w:p>
    <w:p w:rsidR="001A45BB" w:rsidRPr="006B4C4B" w:rsidRDefault="001A45BB" w:rsidP="00EE3709">
      <w:p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br/>
        <w:t xml:space="preserve">W przypadku wystąpienia którejkolwiek z okoliczności wymienionych w ust.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rsidR="001A45BB" w:rsidRPr="006B4C4B" w:rsidRDefault="001A45BB" w:rsidP="00EE3709">
      <w:pPr>
        <w:tabs>
          <w:tab w:val="num" w:pos="567"/>
        </w:tabs>
        <w:spacing w:line="240" w:lineRule="auto"/>
        <w:ind w:left="567" w:hanging="567"/>
        <w:rPr>
          <w:rFonts w:ascii="Arial Narrow" w:hAnsi="Arial Narrow"/>
          <w:sz w:val="24"/>
          <w:szCs w:val="24"/>
        </w:rPr>
      </w:pPr>
    </w:p>
    <w:p w:rsidR="001A45BB" w:rsidRPr="006B4C4B" w:rsidRDefault="001A45BB" w:rsidP="00DD4525">
      <w:pPr>
        <w:numPr>
          <w:ilvl w:val="0"/>
          <w:numId w:val="23"/>
        </w:numPr>
        <w:tabs>
          <w:tab w:val="clear" w:pos="360"/>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sposobu spełnienia świadczenia</w:t>
      </w:r>
      <w:r>
        <w:rPr>
          <w:rFonts w:ascii="Arial Narrow" w:hAnsi="Arial Narrow"/>
          <w:sz w:val="24"/>
          <w:szCs w:val="24"/>
        </w:rPr>
        <w:t xml:space="preserve"> obejmującą</w:t>
      </w:r>
      <w:r w:rsidRPr="006B4C4B">
        <w:rPr>
          <w:rFonts w:ascii="Arial Narrow" w:hAnsi="Arial Narrow"/>
          <w:sz w:val="24"/>
          <w:szCs w:val="24"/>
        </w:rPr>
        <w:t xml:space="preserve">: </w:t>
      </w:r>
    </w:p>
    <w:p w:rsidR="001A45BB" w:rsidRPr="006B4C4B" w:rsidRDefault="001A45BB"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zastosowanie innych rozwiązań technicznych lub materiałowych, przy zachowaniu jakości i parametrów technicznych obiektów budowlanych, instalacji i urządzeń;</w:t>
      </w:r>
    </w:p>
    <w:p w:rsidR="001A45BB" w:rsidRPr="006B4C4B" w:rsidRDefault="001A45BB"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zastosowanie innych rozwiązań technicznych lub materiałowych zwiększających jakość, parametry techniczne lub eksploatacyjne obiektów budowlanych lub skracających termin realizacji zamówienia;</w:t>
      </w:r>
    </w:p>
    <w:p w:rsidR="001A45BB" w:rsidRDefault="001A45BB"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wykorzystanie innych materiałów lub urządzeń nowszej generacji pozwalających na poniesienie niższych kosztów realizacji przedmiotu umowy lub kosztów eksploatacji wykonanego przedmiotu umowy, lub umożliwiające uzyskanie lepszej jakości robót;</w:t>
      </w:r>
    </w:p>
    <w:p w:rsidR="001A45BB" w:rsidRPr="006B4C4B" w:rsidRDefault="001A45BB"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 xml:space="preserve">wykorzystanie innych materiałów lub urządzeń </w:t>
      </w:r>
      <w:r>
        <w:rPr>
          <w:rFonts w:ascii="Arial Narrow" w:hAnsi="Arial Narrow"/>
          <w:sz w:val="24"/>
          <w:szCs w:val="24"/>
        </w:rPr>
        <w:t>spełniających wymagania specyfikacji istotnych warunków zamówienia</w:t>
      </w:r>
      <w:r w:rsidRPr="006B4C4B">
        <w:rPr>
          <w:rFonts w:ascii="Arial Narrow" w:hAnsi="Arial Narrow"/>
          <w:sz w:val="24"/>
          <w:szCs w:val="24"/>
        </w:rPr>
        <w:t>;</w:t>
      </w:r>
    </w:p>
    <w:p w:rsidR="001A45BB" w:rsidRPr="006B4C4B" w:rsidRDefault="001A45BB"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wykorzystanie innej technologii wykonania zaprojektowanych robót pozwalającej na skróce</w:t>
      </w:r>
      <w:r>
        <w:rPr>
          <w:rFonts w:ascii="Arial Narrow" w:hAnsi="Arial Narrow"/>
          <w:sz w:val="24"/>
          <w:szCs w:val="24"/>
        </w:rPr>
        <w:t xml:space="preserve">nie czasu realizacji inwestycji, </w:t>
      </w:r>
      <w:r w:rsidRPr="006B4C4B">
        <w:rPr>
          <w:rFonts w:ascii="Arial Narrow" w:hAnsi="Arial Narrow"/>
          <w:sz w:val="24"/>
          <w:szCs w:val="24"/>
        </w:rPr>
        <w:t>kosztów wykonywanych robót</w:t>
      </w:r>
      <w:r>
        <w:rPr>
          <w:rFonts w:ascii="Arial Narrow" w:hAnsi="Arial Narrow"/>
          <w:sz w:val="24"/>
          <w:szCs w:val="24"/>
        </w:rPr>
        <w:t xml:space="preserve"> lub </w:t>
      </w:r>
      <w:r w:rsidRPr="006B4C4B">
        <w:rPr>
          <w:rFonts w:ascii="Arial Narrow" w:hAnsi="Arial Narrow"/>
          <w:sz w:val="24"/>
          <w:szCs w:val="24"/>
        </w:rPr>
        <w:t>kosztów eksploatacji wykonanego przedmiotu umowy;</w:t>
      </w:r>
    </w:p>
    <w:p w:rsidR="001A45BB" w:rsidRPr="006B4C4B" w:rsidRDefault="001A45BB"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niż wskazane w dokumentacji technicznej, w sytuacji, gdyby zastosowanie przewidzianych rozwiązań groziło niewykonaniem lub wadliwym wykonaniem przedmiotu umowy; </w:t>
      </w:r>
    </w:p>
    <w:p w:rsidR="001A45BB" w:rsidRPr="006B4C4B" w:rsidRDefault="001A45BB"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lastRenderedPageBreak/>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stwierdzenia </w:t>
      </w:r>
      <w:r w:rsidRPr="006B4C4B">
        <w:rPr>
          <w:rFonts w:ascii="Arial Narrow" w:hAnsi="Arial Narrow"/>
          <w:sz w:val="24"/>
          <w:szCs w:val="24"/>
        </w:rPr>
        <w:t>odmienn</w:t>
      </w:r>
      <w:r>
        <w:rPr>
          <w:rFonts w:ascii="Arial Narrow" w:hAnsi="Arial Narrow"/>
          <w:sz w:val="24"/>
          <w:szCs w:val="24"/>
        </w:rPr>
        <w:t>ych</w:t>
      </w:r>
      <w:r w:rsidRPr="006B4C4B">
        <w:rPr>
          <w:rFonts w:ascii="Arial Narrow" w:hAnsi="Arial Narrow"/>
          <w:sz w:val="24"/>
          <w:szCs w:val="24"/>
        </w:rPr>
        <w:t xml:space="preserve"> od przyjętych w dokumentacji technicznej warunk</w:t>
      </w:r>
      <w:r>
        <w:rPr>
          <w:rFonts w:ascii="Arial Narrow" w:hAnsi="Arial Narrow"/>
          <w:sz w:val="24"/>
          <w:szCs w:val="24"/>
        </w:rPr>
        <w:t>ów</w:t>
      </w:r>
      <w:r w:rsidRPr="006B4C4B">
        <w:rPr>
          <w:rFonts w:ascii="Arial Narrow" w:hAnsi="Arial Narrow"/>
          <w:sz w:val="24"/>
          <w:szCs w:val="24"/>
        </w:rPr>
        <w:t xml:space="preserve"> geologiczn</w:t>
      </w:r>
      <w:r>
        <w:rPr>
          <w:rFonts w:ascii="Arial Narrow" w:hAnsi="Arial Narrow"/>
          <w:sz w:val="24"/>
          <w:szCs w:val="24"/>
        </w:rPr>
        <w:t>ych</w:t>
      </w:r>
      <w:r w:rsidRPr="006B4C4B">
        <w:rPr>
          <w:rFonts w:ascii="Arial Narrow" w:hAnsi="Arial Narrow"/>
          <w:sz w:val="24"/>
          <w:szCs w:val="24"/>
        </w:rPr>
        <w:t xml:space="preserve"> skutkując</w:t>
      </w:r>
      <w:r>
        <w:rPr>
          <w:rFonts w:ascii="Arial Narrow" w:hAnsi="Arial Narrow"/>
          <w:sz w:val="24"/>
          <w:szCs w:val="24"/>
        </w:rPr>
        <w:t>ych</w:t>
      </w:r>
      <w:r w:rsidRPr="006B4C4B">
        <w:rPr>
          <w:rFonts w:ascii="Arial Narrow" w:hAnsi="Arial Narrow"/>
          <w:sz w:val="24"/>
          <w:szCs w:val="24"/>
        </w:rPr>
        <w:t xml:space="preserve"> niemożliwością zrealizowania przedmiotu umowy przy dotychczasowych założeniach technologicznych;</w:t>
      </w:r>
    </w:p>
    <w:p w:rsidR="001A45BB" w:rsidRPr="006B4C4B" w:rsidRDefault="001A45BB"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sierdzenia </w:t>
      </w:r>
      <w:r w:rsidRPr="006B4C4B">
        <w:rPr>
          <w:rFonts w:ascii="Arial Narrow" w:hAnsi="Arial Narrow"/>
          <w:sz w:val="24"/>
          <w:szCs w:val="24"/>
        </w:rPr>
        <w:t>odmienn</w:t>
      </w:r>
      <w:r>
        <w:rPr>
          <w:rFonts w:ascii="Arial Narrow" w:hAnsi="Arial Narrow"/>
          <w:sz w:val="24"/>
          <w:szCs w:val="24"/>
        </w:rPr>
        <w:t>ych</w:t>
      </w:r>
      <w:r w:rsidRPr="006B4C4B">
        <w:rPr>
          <w:rFonts w:ascii="Arial Narrow" w:hAnsi="Arial Narrow"/>
          <w:sz w:val="24"/>
          <w:szCs w:val="24"/>
        </w:rPr>
        <w:t xml:space="preserve"> od przyjętych w dokumentacji technicznej warunk</w:t>
      </w:r>
      <w:r>
        <w:rPr>
          <w:rFonts w:ascii="Arial Narrow" w:hAnsi="Arial Narrow"/>
          <w:sz w:val="24"/>
          <w:szCs w:val="24"/>
        </w:rPr>
        <w:t>ów</w:t>
      </w:r>
      <w:r w:rsidRPr="006B4C4B">
        <w:rPr>
          <w:rFonts w:ascii="Arial Narrow" w:hAnsi="Arial Narrow"/>
          <w:sz w:val="24"/>
          <w:szCs w:val="24"/>
        </w:rPr>
        <w:t xml:space="preserve"> terenow</w:t>
      </w:r>
      <w:r>
        <w:rPr>
          <w:rFonts w:ascii="Arial Narrow" w:hAnsi="Arial Narrow"/>
          <w:sz w:val="24"/>
          <w:szCs w:val="24"/>
        </w:rPr>
        <w:t>ych</w:t>
      </w:r>
      <w:r w:rsidRPr="006B4C4B">
        <w:rPr>
          <w:rFonts w:ascii="Arial Narrow" w:hAnsi="Arial Narrow"/>
          <w:sz w:val="24"/>
          <w:szCs w:val="24"/>
        </w:rPr>
        <w:t>, w szczególności istnienie niezinwentaryzowanych lub błędnie zinwentaryzowanych obiektów budowlanych;</w:t>
      </w:r>
    </w:p>
    <w:p w:rsidR="001A45BB" w:rsidRPr="006B4C4B" w:rsidRDefault="001A45BB"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w:t>
      </w:r>
      <w:r w:rsidRPr="006B4C4B">
        <w:rPr>
          <w:rFonts w:ascii="Arial Narrow" w:hAnsi="Arial Narrow"/>
          <w:sz w:val="24"/>
          <w:szCs w:val="24"/>
        </w:rPr>
        <w:t>zmian</w:t>
      </w:r>
      <w:r>
        <w:rPr>
          <w:rFonts w:ascii="Arial Narrow" w:hAnsi="Arial Narrow"/>
          <w:sz w:val="24"/>
          <w:szCs w:val="24"/>
        </w:rPr>
        <w:t>y</w:t>
      </w:r>
      <w:r w:rsidRPr="006B4C4B">
        <w:rPr>
          <w:rFonts w:ascii="Arial Narrow" w:hAnsi="Arial Narrow"/>
          <w:sz w:val="24"/>
          <w:szCs w:val="24"/>
        </w:rPr>
        <w:t xml:space="preserve"> decyzji, postanowień lub uzgodnień przez organy administracyjne i podmioty uzgadniające dokumentację </w:t>
      </w:r>
      <w:r>
        <w:rPr>
          <w:rFonts w:ascii="Arial Narrow" w:hAnsi="Arial Narrow"/>
          <w:sz w:val="24"/>
          <w:szCs w:val="24"/>
        </w:rPr>
        <w:t>techniczną (jeżeli wystąpiły)</w:t>
      </w:r>
      <w:r w:rsidRPr="006B4C4B">
        <w:rPr>
          <w:rFonts w:ascii="Arial Narrow" w:hAnsi="Arial Narrow"/>
          <w:sz w:val="24"/>
          <w:szCs w:val="24"/>
        </w:rPr>
        <w:t>;</w:t>
      </w:r>
    </w:p>
    <w:p w:rsidR="001A45BB" w:rsidRPr="006B4C4B" w:rsidRDefault="001A45BB"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realizowania przedmiotu umowy przy zastosowaniu innych rozwiązań technicznych lub materiałowych ze względu na zmiany obowiązującego prawa;</w:t>
      </w:r>
    </w:p>
    <w:p w:rsidR="001A45BB" w:rsidRPr="006B4C4B" w:rsidRDefault="001A45BB"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wykonania robót oraz usunięcia wad w celu zmniejszenia zagrożenia, gdy zaistnieje wypadek wpływający na bezpieczeństwo życia, zdrowia, mienia, lub robót na terenie budowy, lu</w:t>
      </w:r>
      <w:r>
        <w:rPr>
          <w:rFonts w:ascii="Arial Narrow" w:hAnsi="Arial Narrow"/>
          <w:sz w:val="24"/>
          <w:szCs w:val="24"/>
        </w:rPr>
        <w:t xml:space="preserve">b sąsiadujących nieruchomości a Zamawiający </w:t>
      </w:r>
      <w:r w:rsidRPr="006B4C4B">
        <w:rPr>
          <w:rFonts w:ascii="Arial Narrow" w:hAnsi="Arial Narrow"/>
          <w:sz w:val="24"/>
          <w:szCs w:val="24"/>
        </w:rPr>
        <w:t xml:space="preserve">wydał Wykonawcy polecenie wykonania robót, usunięcia wad lub podjęcia innych czynności w celu wyeliminowania lub zmniejszenia zagrożenia. </w:t>
      </w:r>
    </w:p>
    <w:p w:rsidR="001A45BB" w:rsidRPr="006B4C4B" w:rsidRDefault="001A45BB" w:rsidP="00EE3709">
      <w:p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br/>
        <w:t xml:space="preserve">W przypadku wystąpienia którejkolwiek z okoliczności wymienionych w ust. 2 możliwa jest w szczególności zmiana sposobu wykonania, materiałów i technologii robót, zmiany lokalizacji budowanych urządzeń, ograniczenie zakresu robót objętych umową lub zmiana wynagrodzenia. </w:t>
      </w:r>
    </w:p>
    <w:p w:rsidR="001A45BB" w:rsidRPr="006B4C4B" w:rsidRDefault="001A45BB" w:rsidP="00EE3709">
      <w:pPr>
        <w:tabs>
          <w:tab w:val="num" w:pos="567"/>
        </w:tabs>
        <w:spacing w:line="240" w:lineRule="auto"/>
        <w:ind w:left="567" w:hanging="567"/>
        <w:rPr>
          <w:rFonts w:ascii="Arial Narrow" w:hAnsi="Arial Narrow"/>
          <w:sz w:val="24"/>
          <w:szCs w:val="24"/>
        </w:rPr>
      </w:pPr>
    </w:p>
    <w:p w:rsidR="001A45BB" w:rsidRPr="006B4C4B" w:rsidRDefault="001A45BB"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w:t>
      </w:r>
      <w:r w:rsidRPr="006B4C4B">
        <w:rPr>
          <w:rFonts w:ascii="Arial Narrow" w:hAnsi="Arial Narrow" w:cs="Arial"/>
          <w:sz w:val="24"/>
          <w:szCs w:val="24"/>
        </w:rPr>
        <w:t xml:space="preserve"> podwykonawców i dalszych podwykonawców pod warunkiem, iż posiadają środki gwarantujące należytą realizację powierzonej części zamówienia oraz</w:t>
      </w:r>
      <w:r w:rsidRPr="006B4C4B">
        <w:rPr>
          <w:rFonts w:ascii="Arial Narrow" w:hAnsi="Arial Narrow"/>
          <w:sz w:val="24"/>
          <w:szCs w:val="24"/>
        </w:rPr>
        <w:t xml:space="preserve"> spełniają warunki określone w specyfikacji istotnych warunków zamówienia, jeżeli Wykonawca powoływał się na podwykonawców w zakresie spełniania warunków udziału w postępowaniu.</w:t>
      </w:r>
      <w:r w:rsidRPr="00184273">
        <w:t xml:space="preserve"> </w:t>
      </w:r>
      <w:r w:rsidRPr="00184273">
        <w:rPr>
          <w:rFonts w:ascii="Arial Narrow" w:hAnsi="Arial Narrow"/>
          <w:sz w:val="24"/>
          <w:szCs w:val="24"/>
        </w:rPr>
        <w:t>Zmiana</w:t>
      </w:r>
      <w:r>
        <w:rPr>
          <w:rFonts w:ascii="Arial Narrow" w:hAnsi="Arial Narrow"/>
          <w:sz w:val="24"/>
          <w:szCs w:val="24"/>
        </w:rPr>
        <w:t xml:space="preserve"> podwykonawcy</w:t>
      </w:r>
      <w:r w:rsidRPr="00184273">
        <w:rPr>
          <w:rFonts w:ascii="Arial Narrow" w:hAnsi="Arial Narrow"/>
          <w:sz w:val="24"/>
          <w:szCs w:val="24"/>
        </w:rPr>
        <w:t xml:space="preserve"> może nastąpić wyłącznie po przedstawieniu przez Wykonawcę oświadczenia podwykonawcy o jego rezygnacji z udziału w realizacji przedmiotu zamówienia oraz o braku </w:t>
      </w:r>
      <w:r>
        <w:rPr>
          <w:rFonts w:ascii="Arial Narrow" w:hAnsi="Arial Narrow"/>
          <w:sz w:val="24"/>
          <w:szCs w:val="24"/>
        </w:rPr>
        <w:t>zobowiązań</w:t>
      </w:r>
      <w:r w:rsidRPr="00184273">
        <w:rPr>
          <w:rFonts w:ascii="Arial Narrow" w:hAnsi="Arial Narrow"/>
          <w:sz w:val="24"/>
          <w:szCs w:val="24"/>
        </w:rPr>
        <w:t xml:space="preserve"> wobec Wykonawcy z tytułu realizacji robót</w:t>
      </w:r>
      <w:r>
        <w:rPr>
          <w:rFonts w:ascii="Arial Narrow" w:hAnsi="Arial Narrow"/>
          <w:sz w:val="24"/>
          <w:szCs w:val="24"/>
        </w:rPr>
        <w:t>.</w:t>
      </w:r>
    </w:p>
    <w:p w:rsidR="001A45BB" w:rsidRPr="006B4C4B" w:rsidRDefault="001A45BB"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ceny i wystawiania faktur w przypadku zmian obowiązującej stawki VAT, zmian przepisów podatkowych w zakresie wystawiania faktur lub powstawania obowiązku podatkowego itp., </w:t>
      </w:r>
    </w:p>
    <w:p w:rsidR="001A45BB" w:rsidRPr="006B4C4B" w:rsidRDefault="001A45BB"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przedmiotu umowy i wynagrodzenia w wyniku rezygnacji przez Zamawiającego z realizacji części robót budowlanych, wraz ze zmniejszeniem wynagrodzenia Wykonawcy o wartość niewykonanych robót</w:t>
      </w:r>
      <w:r w:rsidRPr="006B4C4B">
        <w:t xml:space="preserve"> </w:t>
      </w:r>
      <w:r w:rsidRPr="006B4C4B">
        <w:rPr>
          <w:rFonts w:ascii="Arial Narrow" w:hAnsi="Arial Narrow"/>
          <w:sz w:val="24"/>
          <w:szCs w:val="24"/>
        </w:rPr>
        <w:t xml:space="preserve">wynikającą z kosztorysu ofertowego z zastrzeżeniem § 3 ust </w:t>
      </w:r>
      <w:r>
        <w:rPr>
          <w:rFonts w:ascii="Arial Narrow" w:hAnsi="Arial Narrow"/>
          <w:sz w:val="24"/>
          <w:szCs w:val="24"/>
        </w:rPr>
        <w:t>4</w:t>
      </w:r>
      <w:r w:rsidRPr="006B4C4B">
        <w:rPr>
          <w:rFonts w:ascii="Arial Narrow" w:hAnsi="Arial Narrow"/>
          <w:sz w:val="24"/>
          <w:szCs w:val="24"/>
        </w:rPr>
        <w:t xml:space="preserve"> umowy.</w:t>
      </w:r>
    </w:p>
    <w:p w:rsidR="001A45BB" w:rsidRPr="006B4C4B" w:rsidRDefault="001A45BB"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Przewiduje się możliwość zmiany umowy na podstawie</w:t>
      </w:r>
      <w:r w:rsidRPr="006B4C4B">
        <w:rPr>
          <w:rFonts w:ascii="Arial Narrow" w:hAnsi="Arial Narrow" w:cs="Arial"/>
          <w:sz w:val="24"/>
          <w:szCs w:val="24"/>
        </w:rPr>
        <w:t xml:space="preserve"> art. 144 ust. 1 pkt 1</w:t>
      </w:r>
      <w:r w:rsidRPr="006B4C4B">
        <w:rPr>
          <w:rFonts w:ascii="Arial Narrow" w:hAnsi="Arial Narrow"/>
          <w:sz w:val="24"/>
          <w:szCs w:val="24"/>
        </w:rPr>
        <w:t xml:space="preserve"> w zakresie osó</w:t>
      </w:r>
      <w:r w:rsidRPr="006B4C4B">
        <w:rPr>
          <w:rFonts w:ascii="Arial Narrow" w:hAnsi="Arial Narrow" w:cs="Arial"/>
          <w:sz w:val="24"/>
          <w:szCs w:val="24"/>
        </w:rPr>
        <w:t>b</w:t>
      </w:r>
      <w:r w:rsidRPr="006B4C4B">
        <w:rPr>
          <w:rFonts w:ascii="Arial Narrow" w:hAnsi="Arial Narrow" w:cs="Helvetica"/>
          <w:sz w:val="24"/>
          <w:szCs w:val="24"/>
        </w:rPr>
        <w:t xml:space="preserve"> skierowanyc</w:t>
      </w:r>
      <w:r w:rsidRPr="006B4C4B">
        <w:rPr>
          <w:rFonts w:ascii="Arial Narrow" w:hAnsi="Arial Narrow" w:cs="Arial"/>
          <w:sz w:val="24"/>
          <w:szCs w:val="24"/>
        </w:rPr>
        <w:t>h</w:t>
      </w:r>
      <w:r w:rsidRPr="006B4C4B">
        <w:rPr>
          <w:rFonts w:ascii="Arial Narrow" w:hAnsi="Arial Narrow" w:cs="Helvetica"/>
          <w:sz w:val="24"/>
          <w:szCs w:val="24"/>
        </w:rPr>
        <w:t xml:space="preserve"> do kierowania robotami, pod warunkiem, iż wskazane osoby będą spełniać wymagania określone w SIWZ.</w:t>
      </w:r>
    </w:p>
    <w:p w:rsidR="001A45BB" w:rsidRDefault="001A45BB" w:rsidP="00C00D60">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Przewiduje się możliwość zmiany umowy na podstawie</w:t>
      </w:r>
      <w:r w:rsidRPr="006B4C4B">
        <w:rPr>
          <w:rFonts w:ascii="Arial Narrow" w:hAnsi="Arial Narrow" w:cs="Arial"/>
          <w:sz w:val="24"/>
          <w:szCs w:val="24"/>
        </w:rPr>
        <w:t xml:space="preserve"> art. 144 ust. 1 pkt 1</w:t>
      </w:r>
      <w:r w:rsidRPr="006B4C4B">
        <w:rPr>
          <w:rFonts w:ascii="Arial Narrow" w:hAnsi="Arial Narrow"/>
          <w:sz w:val="24"/>
          <w:szCs w:val="24"/>
        </w:rPr>
        <w:t xml:space="preserve"> w zakresie </w:t>
      </w:r>
      <w:r w:rsidRPr="00C00D60">
        <w:rPr>
          <w:rFonts w:ascii="Arial Narrow" w:hAnsi="Arial Narrow"/>
          <w:sz w:val="24"/>
          <w:szCs w:val="24"/>
        </w:rPr>
        <w:t>terminu</w:t>
      </w:r>
      <w:r>
        <w:rPr>
          <w:rFonts w:ascii="Arial Narrow" w:hAnsi="Arial Narrow"/>
          <w:sz w:val="24"/>
          <w:szCs w:val="24"/>
        </w:rPr>
        <w:t xml:space="preserve"> lub </w:t>
      </w:r>
      <w:r w:rsidRPr="00C00D60">
        <w:rPr>
          <w:rFonts w:ascii="Arial Narrow" w:hAnsi="Arial Narrow"/>
          <w:sz w:val="24"/>
          <w:szCs w:val="24"/>
        </w:rPr>
        <w:t>sposobu wykonania przedmiotu zamówienia</w:t>
      </w:r>
      <w:r>
        <w:rPr>
          <w:rFonts w:ascii="Arial Narrow" w:hAnsi="Arial Narrow"/>
          <w:sz w:val="24"/>
          <w:szCs w:val="24"/>
        </w:rPr>
        <w:t>,</w:t>
      </w:r>
      <w:r w:rsidRPr="00C00D60">
        <w:rPr>
          <w:rFonts w:ascii="Arial Narrow" w:hAnsi="Arial Narrow"/>
          <w:sz w:val="24"/>
          <w:szCs w:val="24"/>
        </w:rPr>
        <w:t xml:space="preserve"> </w:t>
      </w:r>
      <w:r w:rsidRPr="006B4C4B">
        <w:rPr>
          <w:rFonts w:ascii="Arial Narrow" w:hAnsi="Arial Narrow"/>
          <w:sz w:val="24"/>
          <w:szCs w:val="24"/>
        </w:rPr>
        <w:t xml:space="preserve">rozliczenia </w:t>
      </w:r>
      <w:r>
        <w:rPr>
          <w:rFonts w:ascii="Arial Narrow" w:hAnsi="Arial Narrow"/>
          <w:sz w:val="24"/>
          <w:szCs w:val="24"/>
        </w:rPr>
        <w:t>lub</w:t>
      </w:r>
      <w:r w:rsidRPr="006B4C4B">
        <w:rPr>
          <w:rFonts w:ascii="Arial Narrow" w:hAnsi="Arial Narrow"/>
          <w:sz w:val="24"/>
          <w:szCs w:val="24"/>
        </w:rPr>
        <w:t xml:space="preserve"> płatności wynikających z umowy, w szczególności w zakresie terminów</w:t>
      </w:r>
      <w:r>
        <w:rPr>
          <w:rFonts w:ascii="Arial Narrow" w:hAnsi="Arial Narrow"/>
          <w:sz w:val="24"/>
          <w:szCs w:val="24"/>
        </w:rPr>
        <w:t xml:space="preserve"> lub wartości</w:t>
      </w:r>
      <w:r w:rsidRPr="006B4C4B">
        <w:rPr>
          <w:rFonts w:ascii="Arial Narrow" w:hAnsi="Arial Narrow"/>
          <w:sz w:val="24"/>
          <w:szCs w:val="24"/>
        </w:rPr>
        <w:t xml:space="preserve"> oceny zaawansowania, ilości lub wartości faktur przejściowych lub wartości faktury końcowej</w:t>
      </w:r>
      <w:r w:rsidRPr="00C00D60">
        <w:rPr>
          <w:rFonts w:ascii="Arial Narrow" w:hAnsi="Arial Narrow"/>
          <w:sz w:val="24"/>
          <w:szCs w:val="24"/>
        </w:rPr>
        <w:t xml:space="preserve">, gdy zasadność takiej zmiany </w:t>
      </w:r>
      <w:r>
        <w:rPr>
          <w:rFonts w:ascii="Arial Narrow" w:hAnsi="Arial Narrow"/>
          <w:sz w:val="24"/>
          <w:szCs w:val="24"/>
        </w:rPr>
        <w:t>wynika z</w:t>
      </w:r>
      <w:r w:rsidRPr="00C00D60">
        <w:rPr>
          <w:rFonts w:ascii="Arial Narrow" w:hAnsi="Arial Narrow"/>
          <w:sz w:val="24"/>
          <w:szCs w:val="24"/>
        </w:rPr>
        <w:t xml:space="preserve"> zasad finansowania zadania </w:t>
      </w:r>
      <w:r>
        <w:rPr>
          <w:rFonts w:ascii="Arial Narrow" w:hAnsi="Arial Narrow"/>
          <w:sz w:val="24"/>
          <w:szCs w:val="24"/>
        </w:rPr>
        <w:t xml:space="preserve">określonych w budżecie gminy lub </w:t>
      </w:r>
      <w:r w:rsidRPr="00C00D60">
        <w:rPr>
          <w:rFonts w:ascii="Arial Narrow" w:hAnsi="Arial Narrow"/>
          <w:sz w:val="24"/>
          <w:szCs w:val="24"/>
        </w:rPr>
        <w:t>podpisanych przez Zamawiającego um</w:t>
      </w:r>
      <w:r>
        <w:rPr>
          <w:rFonts w:ascii="Arial Narrow" w:hAnsi="Arial Narrow"/>
          <w:sz w:val="24"/>
          <w:szCs w:val="24"/>
        </w:rPr>
        <w:t>owach</w:t>
      </w:r>
      <w:r w:rsidRPr="00C00D60">
        <w:rPr>
          <w:rFonts w:ascii="Arial Narrow" w:hAnsi="Arial Narrow"/>
          <w:sz w:val="24"/>
          <w:szCs w:val="24"/>
        </w:rPr>
        <w:t>, bądź przewidzianych do podpisania lub do aneksowania um</w:t>
      </w:r>
      <w:r>
        <w:rPr>
          <w:rFonts w:ascii="Arial Narrow" w:hAnsi="Arial Narrow"/>
          <w:sz w:val="24"/>
          <w:szCs w:val="24"/>
        </w:rPr>
        <w:t>owach</w:t>
      </w:r>
      <w:r w:rsidRPr="00C00D60">
        <w:rPr>
          <w:rFonts w:ascii="Arial Narrow" w:hAnsi="Arial Narrow"/>
          <w:sz w:val="24"/>
          <w:szCs w:val="24"/>
        </w:rPr>
        <w:t xml:space="preserve"> z instytucjami zewnętrznymi, w szczególności jeżeli zmiana taka umożliwi Zamawiającemu sprawne i zgodne z zwartymi umowami pozyskanie </w:t>
      </w:r>
      <w:r>
        <w:rPr>
          <w:rFonts w:ascii="Arial Narrow" w:hAnsi="Arial Narrow"/>
          <w:sz w:val="24"/>
          <w:szCs w:val="24"/>
        </w:rPr>
        <w:t xml:space="preserve">lub wydatkowanie </w:t>
      </w:r>
      <w:r w:rsidRPr="00C00D60">
        <w:rPr>
          <w:rFonts w:ascii="Arial Narrow" w:hAnsi="Arial Narrow"/>
          <w:sz w:val="24"/>
          <w:szCs w:val="24"/>
        </w:rPr>
        <w:t>zewnętrznych środków finansowych przeznaczonych na realizację zadania lub terminowe rozliczenie się z zakończenia inwestycji przed instytucjami zewnętrznymi, lub wynikają ze szybszego zakończenia realizacji przedmiotu zamówienia, niż wskazują na t</w:t>
      </w:r>
      <w:r>
        <w:rPr>
          <w:rFonts w:ascii="Arial Narrow" w:hAnsi="Arial Narrow"/>
          <w:sz w:val="24"/>
          <w:szCs w:val="24"/>
        </w:rPr>
        <w:t>o terminy umowne określone w § 3</w:t>
      </w:r>
      <w:r w:rsidRPr="00C00D60">
        <w:rPr>
          <w:rFonts w:ascii="Arial Narrow" w:hAnsi="Arial Narrow"/>
          <w:sz w:val="24"/>
          <w:szCs w:val="24"/>
        </w:rPr>
        <w:t xml:space="preserve"> umowy;</w:t>
      </w:r>
    </w:p>
    <w:p w:rsidR="001A45BB" w:rsidRPr="006B4C4B" w:rsidRDefault="001A45BB"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lastRenderedPageBreak/>
        <w:t xml:space="preserve">Wszystkie powyższe postanowienia stanowią katalog zmian, na które Zamawiający może wyrazić zgodę. Nie stanowią jednocześnie zobowiązania do wyrażenia takiej zgody. </w:t>
      </w:r>
    </w:p>
    <w:p w:rsidR="001A45BB" w:rsidRPr="006B4C4B" w:rsidRDefault="001A45BB"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cs="Arial"/>
          <w:sz w:val="24"/>
          <w:szCs w:val="24"/>
        </w:rPr>
        <w:t>Zmiany niniejszej umowy wymagają formy pisemnej aneksu pod rygorem nieważności.</w:t>
      </w:r>
    </w:p>
    <w:p w:rsidR="001A45BB" w:rsidRPr="00982D5E" w:rsidRDefault="001A45BB" w:rsidP="00C718DC">
      <w:pPr>
        <w:keepNext/>
        <w:spacing w:line="240" w:lineRule="auto"/>
        <w:jc w:val="center"/>
        <w:rPr>
          <w:rFonts w:ascii="Arial Narrow" w:hAnsi="Arial Narrow" w:cs="Arial"/>
          <w:b/>
          <w:sz w:val="24"/>
        </w:rPr>
      </w:pPr>
      <w:r w:rsidRPr="00982D5E">
        <w:rPr>
          <w:rFonts w:ascii="Arial Narrow" w:hAnsi="Arial Narrow" w:cs="Arial"/>
          <w:b/>
          <w:sz w:val="24"/>
        </w:rPr>
        <w:sym w:font="Times New Roman" w:char="00A7"/>
      </w:r>
      <w:r>
        <w:rPr>
          <w:rFonts w:ascii="Arial Narrow" w:hAnsi="Arial Narrow" w:cs="Arial"/>
          <w:b/>
          <w:sz w:val="24"/>
        </w:rPr>
        <w:t xml:space="preserve"> 18</w:t>
      </w:r>
    </w:p>
    <w:p w:rsidR="001A45BB" w:rsidRPr="00982D5E" w:rsidRDefault="001A45BB" w:rsidP="00C718DC">
      <w:pPr>
        <w:keepNext/>
        <w:spacing w:line="240" w:lineRule="auto"/>
        <w:jc w:val="center"/>
        <w:rPr>
          <w:rFonts w:ascii="Arial Narrow" w:hAnsi="Arial Narrow" w:cs="Arial"/>
          <w:b/>
          <w:sz w:val="24"/>
        </w:rPr>
      </w:pPr>
      <w:r w:rsidRPr="00982D5E">
        <w:rPr>
          <w:rFonts w:ascii="Arial Narrow" w:hAnsi="Arial Narrow" w:cs="Arial"/>
          <w:b/>
          <w:sz w:val="24"/>
        </w:rPr>
        <w:t>ZABEZPIECZENIE NALEŻYTEGO WYKONANIA UMOWY</w:t>
      </w:r>
    </w:p>
    <w:p w:rsidR="001A45BB" w:rsidRDefault="001A45BB" w:rsidP="00965E05">
      <w:pPr>
        <w:numPr>
          <w:ilvl w:val="0"/>
          <w:numId w:val="22"/>
        </w:numPr>
        <w:spacing w:line="240" w:lineRule="auto"/>
        <w:rPr>
          <w:rFonts w:ascii="Arial Narrow" w:hAnsi="Arial Narrow" w:cs="Arial"/>
          <w:sz w:val="24"/>
        </w:rPr>
      </w:pPr>
      <w:r w:rsidRPr="00AD1AA6">
        <w:rPr>
          <w:rFonts w:ascii="Arial Narrow" w:hAnsi="Arial Narrow" w:cs="Arial"/>
          <w:sz w:val="24"/>
        </w:rPr>
        <w:t xml:space="preserve">Wykonawca wniósł zabezpieczenie należytego wykonania Umowy w wysokości  </w:t>
      </w:r>
      <w:r>
        <w:rPr>
          <w:rFonts w:ascii="Arial Narrow" w:hAnsi="Arial Narrow" w:cs="Arial"/>
          <w:sz w:val="24"/>
        </w:rPr>
        <w:t xml:space="preserve">3 </w:t>
      </w:r>
      <w:r w:rsidRPr="00AD1AA6">
        <w:rPr>
          <w:rFonts w:ascii="Arial Narrow" w:hAnsi="Arial Narrow" w:cs="Arial"/>
          <w:sz w:val="24"/>
        </w:rPr>
        <w:t xml:space="preserve">% wynagrodzenia brutto, określonego w § </w:t>
      </w:r>
      <w:r>
        <w:rPr>
          <w:rFonts w:ascii="Arial Narrow" w:hAnsi="Arial Narrow" w:cs="Arial"/>
          <w:sz w:val="24"/>
        </w:rPr>
        <w:t xml:space="preserve">10 </w:t>
      </w:r>
      <w:r w:rsidRPr="00AD1AA6">
        <w:rPr>
          <w:rFonts w:ascii="Arial Narrow" w:hAnsi="Arial Narrow" w:cs="Arial"/>
          <w:sz w:val="24"/>
        </w:rPr>
        <w:t>ust. 1</w:t>
      </w:r>
      <w:r>
        <w:rPr>
          <w:rFonts w:ascii="Arial Narrow" w:hAnsi="Arial Narrow" w:cs="Arial"/>
          <w:sz w:val="24"/>
        </w:rPr>
        <w:t>.</w:t>
      </w:r>
    </w:p>
    <w:p w:rsidR="001A45BB" w:rsidRDefault="001A45BB" w:rsidP="00965E05">
      <w:pPr>
        <w:numPr>
          <w:ilvl w:val="0"/>
          <w:numId w:val="22"/>
        </w:numPr>
        <w:spacing w:line="240" w:lineRule="auto"/>
        <w:rPr>
          <w:rFonts w:ascii="Arial Narrow" w:hAnsi="Arial Narrow" w:cs="Arial"/>
          <w:sz w:val="24"/>
        </w:rPr>
      </w:pPr>
      <w:r w:rsidRPr="00982D5E">
        <w:rPr>
          <w:rFonts w:ascii="Arial Narrow" w:hAnsi="Arial Narrow" w:cs="Arial"/>
          <w:sz w:val="24"/>
          <w:szCs w:val="24"/>
        </w:rPr>
        <w:t>Kwota pozostawiona na zabezpieczenie roszczeń z tytułu rękojmi za wady będzie wynosić 30 % wysokości zabezpieczenia</w:t>
      </w:r>
      <w:r>
        <w:rPr>
          <w:rFonts w:ascii="Arial Narrow" w:hAnsi="Arial Narrow" w:cs="Arial"/>
          <w:sz w:val="24"/>
          <w:szCs w:val="24"/>
        </w:rPr>
        <w:t>.</w:t>
      </w:r>
    </w:p>
    <w:p w:rsidR="001A45BB" w:rsidRPr="00982D5E" w:rsidRDefault="001A45BB" w:rsidP="00965E05">
      <w:pPr>
        <w:numPr>
          <w:ilvl w:val="0"/>
          <w:numId w:val="22"/>
        </w:numPr>
        <w:spacing w:line="240" w:lineRule="auto"/>
        <w:rPr>
          <w:rFonts w:ascii="Arial Narrow" w:hAnsi="Arial Narrow" w:cs="Arial"/>
          <w:sz w:val="24"/>
        </w:rPr>
      </w:pPr>
      <w:r w:rsidRPr="00982D5E">
        <w:rPr>
          <w:rFonts w:ascii="Arial Narrow" w:hAnsi="Arial Narrow" w:cs="Arial"/>
          <w:sz w:val="24"/>
        </w:rPr>
        <w:t xml:space="preserve">W przypadku zmiany postanowień umowy, Wykonawca zobowiązany jest dostosować treść zabezpieczenia oraz dostarczyć je w terminie do 3 dni od dnia zmiany umowy lub wnieść zabezpieczenie w pieniądzu. </w:t>
      </w:r>
    </w:p>
    <w:p w:rsidR="001A45BB" w:rsidRPr="00982D5E" w:rsidRDefault="001A45BB" w:rsidP="00965E05">
      <w:pPr>
        <w:numPr>
          <w:ilvl w:val="0"/>
          <w:numId w:val="22"/>
        </w:numPr>
        <w:spacing w:line="240" w:lineRule="auto"/>
        <w:ind w:left="357" w:hanging="357"/>
        <w:rPr>
          <w:rFonts w:ascii="Arial Narrow" w:hAnsi="Arial Narrow" w:cs="Arial"/>
          <w:sz w:val="24"/>
        </w:rPr>
      </w:pPr>
      <w:r w:rsidRPr="00982D5E">
        <w:rPr>
          <w:rFonts w:ascii="Arial Narrow" w:hAnsi="Arial Narrow" w:cs="Arial"/>
          <w:sz w:val="24"/>
        </w:rPr>
        <w:t>W razie zaniechania przez Wykonawcę obowiązku, o którym mowa w ust. 1, Zamawiający uprawniony jest do odstąpienia od umowy.</w:t>
      </w:r>
    </w:p>
    <w:p w:rsidR="001A45BB" w:rsidRPr="006B4C4B" w:rsidRDefault="001A45BB" w:rsidP="00EE3709">
      <w:pPr>
        <w:keepNext/>
        <w:spacing w:line="240" w:lineRule="auto"/>
        <w:jc w:val="center"/>
        <w:rPr>
          <w:rFonts w:ascii="Arial Narrow" w:hAnsi="Arial Narrow" w:cs="Arial"/>
          <w:b/>
          <w:sz w:val="24"/>
        </w:rPr>
      </w:pPr>
      <w:r w:rsidRPr="00C718DC">
        <w:rPr>
          <w:rFonts w:ascii="Arial Narrow" w:hAnsi="Arial Narrow"/>
          <w:b/>
          <w:sz w:val="24"/>
          <w:szCs w:val="24"/>
        </w:rPr>
        <w:sym w:font="Times New Roman" w:char="00A7"/>
      </w:r>
      <w:r w:rsidRPr="00C718DC">
        <w:rPr>
          <w:rFonts w:ascii="Arial Narrow" w:hAnsi="Arial Narrow" w:cs="Arial"/>
          <w:b/>
          <w:sz w:val="24"/>
          <w:szCs w:val="24"/>
        </w:rPr>
        <w:t xml:space="preserve"> 1</w:t>
      </w:r>
      <w:r>
        <w:rPr>
          <w:rFonts w:ascii="Arial Narrow" w:hAnsi="Arial Narrow" w:cs="Arial"/>
          <w:b/>
          <w:sz w:val="24"/>
          <w:szCs w:val="24"/>
        </w:rPr>
        <w:t xml:space="preserve">9 </w:t>
      </w:r>
      <w:r w:rsidRPr="006B4C4B">
        <w:rPr>
          <w:rFonts w:ascii="Arial Narrow" w:hAnsi="Arial Narrow" w:cs="Arial"/>
          <w:b/>
          <w:sz w:val="24"/>
        </w:rPr>
        <w:t>Postanowienia końcowe</w:t>
      </w:r>
    </w:p>
    <w:p w:rsidR="001A45BB" w:rsidRPr="006B4C4B" w:rsidRDefault="001A45BB" w:rsidP="00EE3709">
      <w:pPr>
        <w:numPr>
          <w:ilvl w:val="0"/>
          <w:numId w:val="19"/>
        </w:numPr>
        <w:tabs>
          <w:tab w:val="clear" w:pos="360"/>
          <w:tab w:val="num" w:pos="567"/>
        </w:tabs>
        <w:spacing w:line="240" w:lineRule="auto"/>
        <w:rPr>
          <w:rFonts w:ascii="Arial Narrow" w:hAnsi="Arial Narrow" w:cs="Arial"/>
          <w:sz w:val="24"/>
          <w:szCs w:val="24"/>
        </w:rPr>
      </w:pPr>
      <w:r w:rsidRPr="006B4C4B">
        <w:rPr>
          <w:rFonts w:ascii="Arial Narrow" w:hAnsi="Arial Narrow"/>
          <w:sz w:val="24"/>
          <w:szCs w:val="24"/>
        </w:rPr>
        <w:t>W sprawach nieuregulowanych w umowie mają zastosowanie:</w:t>
      </w:r>
    </w:p>
    <w:p w:rsidR="001A45BB" w:rsidRPr="006B4C4B" w:rsidRDefault="001A45BB"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ustawy z dnia 29 stycznia 2004 roku Prawo zamówień publicznych (Dz. U. z 201</w:t>
      </w:r>
      <w:r>
        <w:rPr>
          <w:rFonts w:ascii="Arial Narrow" w:hAnsi="Arial Narrow"/>
          <w:sz w:val="24"/>
          <w:szCs w:val="24"/>
        </w:rPr>
        <w:t>8</w:t>
      </w:r>
      <w:r w:rsidRPr="006B4C4B">
        <w:rPr>
          <w:rFonts w:ascii="Arial Narrow" w:hAnsi="Arial Narrow"/>
          <w:sz w:val="24"/>
          <w:szCs w:val="24"/>
        </w:rPr>
        <w:t xml:space="preserve"> r. poz. </w:t>
      </w:r>
      <w:r>
        <w:rPr>
          <w:rFonts w:ascii="Arial Narrow" w:hAnsi="Arial Narrow"/>
          <w:sz w:val="24"/>
          <w:szCs w:val="24"/>
        </w:rPr>
        <w:t>1986</w:t>
      </w:r>
      <w:r w:rsidRPr="006B4C4B">
        <w:rPr>
          <w:rFonts w:ascii="Arial Narrow" w:hAnsi="Arial Narrow"/>
          <w:sz w:val="24"/>
          <w:szCs w:val="24"/>
        </w:rPr>
        <w:t xml:space="preserve"> ze zm.) oraz aktów prawnych wydanych na jej podstawie,</w:t>
      </w:r>
    </w:p>
    <w:p w:rsidR="001A45BB" w:rsidRPr="006B4C4B" w:rsidRDefault="001A45BB"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ustawy z dnia 7 lipca 1994 roku Prawo budowlane (Dz.U. z 201</w:t>
      </w:r>
      <w:r>
        <w:rPr>
          <w:rFonts w:ascii="Arial Narrow" w:hAnsi="Arial Narrow"/>
          <w:sz w:val="24"/>
          <w:szCs w:val="24"/>
        </w:rPr>
        <w:t>8</w:t>
      </w:r>
      <w:r w:rsidRPr="006B4C4B">
        <w:rPr>
          <w:rFonts w:ascii="Arial Narrow" w:hAnsi="Arial Narrow"/>
          <w:sz w:val="24"/>
          <w:szCs w:val="24"/>
        </w:rPr>
        <w:t xml:space="preserve"> r. poz. 12</w:t>
      </w:r>
      <w:r>
        <w:rPr>
          <w:rFonts w:ascii="Arial Narrow" w:hAnsi="Arial Narrow"/>
          <w:sz w:val="24"/>
          <w:szCs w:val="24"/>
        </w:rPr>
        <w:t>02</w:t>
      </w:r>
      <w:r w:rsidRPr="006B4C4B">
        <w:rPr>
          <w:rFonts w:ascii="Arial Narrow" w:hAnsi="Arial Narrow"/>
          <w:sz w:val="24"/>
          <w:szCs w:val="24"/>
        </w:rPr>
        <w:t xml:space="preserve"> ze zm.),</w:t>
      </w:r>
    </w:p>
    <w:p w:rsidR="001A45BB" w:rsidRPr="006B4C4B" w:rsidRDefault="001A45BB"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Przepisy ustawy z dnia 23 kwietnia 1964 roku Kodeks cywilny </w:t>
      </w:r>
      <w:r w:rsidRPr="006B4C4B">
        <w:rPr>
          <w:rFonts w:ascii="Arial Narrow" w:hAnsi="Arial Narrow" w:cs="Arial"/>
          <w:sz w:val="24"/>
          <w:szCs w:val="24"/>
        </w:rPr>
        <w:t>(Dz. U. z 201</w:t>
      </w:r>
      <w:r>
        <w:rPr>
          <w:rFonts w:ascii="Arial Narrow" w:hAnsi="Arial Narrow" w:cs="Arial"/>
          <w:sz w:val="24"/>
          <w:szCs w:val="24"/>
        </w:rPr>
        <w:t>8</w:t>
      </w:r>
      <w:r w:rsidRPr="006B4C4B">
        <w:rPr>
          <w:rFonts w:ascii="Arial Narrow" w:hAnsi="Arial Narrow" w:cs="Arial"/>
          <w:sz w:val="24"/>
          <w:szCs w:val="24"/>
        </w:rPr>
        <w:t xml:space="preserve"> r. poz. </w:t>
      </w:r>
      <w:r>
        <w:rPr>
          <w:rFonts w:ascii="Arial Narrow" w:hAnsi="Arial Narrow" w:cs="Arial"/>
          <w:sz w:val="24"/>
          <w:szCs w:val="24"/>
        </w:rPr>
        <w:t>1025</w:t>
      </w:r>
      <w:r w:rsidRPr="006B4C4B">
        <w:rPr>
          <w:rFonts w:ascii="Arial Narrow" w:hAnsi="Arial Narrow" w:cs="Arial"/>
          <w:sz w:val="24"/>
          <w:szCs w:val="24"/>
        </w:rPr>
        <w:t xml:space="preserve"> ze zm.);</w:t>
      </w:r>
    </w:p>
    <w:p w:rsidR="001A45BB" w:rsidRPr="006B4C4B" w:rsidRDefault="001A45BB" w:rsidP="00EE3709">
      <w:pPr>
        <w:keepNext/>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prawne obowiązujące w zakresie przedmiotowym.</w:t>
      </w:r>
    </w:p>
    <w:p w:rsidR="001A45BB" w:rsidRPr="006B4C4B" w:rsidRDefault="001A45BB"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Wykonawcy nie wolno, bez pisemnej zgody Zamawiającego dokonywać cesji jakichkolwiek uprawnień lub obowiązków wynikających z niniejszej umowy.</w:t>
      </w:r>
    </w:p>
    <w:p w:rsidR="001A45BB" w:rsidRPr="006B4C4B" w:rsidRDefault="001A45BB"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Wykonawcy nie wolno przelać na osobę trzecią wierzytelności wynikających z niniejszej umowy, ani też obciążyć takiej wierzytelności jakimkolwiek prawem osób trzecich, ani ustanowić na niej zastawu.</w:t>
      </w:r>
    </w:p>
    <w:p w:rsidR="001A45BB" w:rsidRPr="006B4C4B" w:rsidRDefault="001A45BB"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 przypadku sprzeczności, co do rodzaju, parametrów i zakresu robót określonych w niniejszej umowie oraz zakresu praw i obowiązków Zamawiającego i Wykonawcy, będzie obowiązywać następująca kolejność ważności niżej wymienionych dokumentów:</w:t>
      </w:r>
    </w:p>
    <w:p w:rsidR="001A45BB" w:rsidRPr="006B4C4B" w:rsidRDefault="001A45BB"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Umowa;</w:t>
      </w:r>
    </w:p>
    <w:p w:rsidR="001A45BB" w:rsidRPr="006B4C4B" w:rsidRDefault="001A45BB"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Specyfikacja Istotnych Warunków Zamówienia;</w:t>
      </w:r>
    </w:p>
    <w:p w:rsidR="001A45BB" w:rsidRPr="006B4C4B" w:rsidRDefault="001A45BB" w:rsidP="008933B5">
      <w:pPr>
        <w:numPr>
          <w:ilvl w:val="1"/>
          <w:numId w:val="19"/>
        </w:numPr>
        <w:tabs>
          <w:tab w:val="clear" w:pos="792"/>
          <w:tab w:val="num" w:pos="567"/>
        </w:tabs>
        <w:spacing w:line="240" w:lineRule="auto"/>
        <w:ind w:left="567" w:hanging="567"/>
        <w:rPr>
          <w:rFonts w:ascii="Arial Narrow" w:hAnsi="Arial Narrow" w:cs="Arial"/>
          <w:sz w:val="24"/>
          <w:szCs w:val="24"/>
        </w:rPr>
      </w:pPr>
      <w:r>
        <w:rPr>
          <w:rFonts w:ascii="Arial Narrow" w:hAnsi="Arial Narrow" w:cs="Arial"/>
          <w:sz w:val="24"/>
          <w:szCs w:val="24"/>
        </w:rPr>
        <w:t>M</w:t>
      </w:r>
      <w:r w:rsidRPr="0026677D">
        <w:rPr>
          <w:rFonts w:ascii="Arial Narrow" w:hAnsi="Arial Narrow" w:cs="Arial"/>
          <w:sz w:val="24"/>
          <w:szCs w:val="24"/>
        </w:rPr>
        <w:t>ateriały do zgłoszenia robót</w:t>
      </w:r>
      <w:r w:rsidRPr="006B4C4B">
        <w:rPr>
          <w:rFonts w:ascii="Arial Narrow" w:hAnsi="Arial Narrow" w:cs="Arial"/>
          <w:sz w:val="24"/>
          <w:szCs w:val="24"/>
        </w:rPr>
        <w:t>;</w:t>
      </w:r>
    </w:p>
    <w:p w:rsidR="001A45BB" w:rsidRPr="006B4C4B" w:rsidRDefault="001A45BB"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Specyfikacja techniczna wykonania i odbioru robót;</w:t>
      </w:r>
    </w:p>
    <w:p w:rsidR="001A45BB" w:rsidRPr="006B4C4B" w:rsidRDefault="001A45BB"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Przedmiar robót;</w:t>
      </w:r>
    </w:p>
    <w:p w:rsidR="001A45BB" w:rsidRPr="006B4C4B" w:rsidRDefault="001A45BB"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Oferta przetargowa;</w:t>
      </w:r>
    </w:p>
    <w:p w:rsidR="001A45BB" w:rsidRPr="006B4C4B" w:rsidRDefault="001A45BB"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Kosztorys ofertowy.</w:t>
      </w:r>
    </w:p>
    <w:p w:rsidR="001A45BB" w:rsidRPr="006B4C4B" w:rsidRDefault="001A45BB" w:rsidP="00EE3709">
      <w:pPr>
        <w:numPr>
          <w:ilvl w:val="0"/>
          <w:numId w:val="19"/>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W przypadku wystąpienia wątpliwości interpretacyjnych, co do rodzaju i zakresu robót, w tre</w:t>
      </w:r>
      <w:r w:rsidRPr="006B4C4B">
        <w:rPr>
          <w:rFonts w:ascii="Arial Narrow" w:hAnsi="Arial Narrow"/>
          <w:sz w:val="24"/>
          <w:szCs w:val="24"/>
        </w:rPr>
        <w:t>ści</w:t>
      </w:r>
      <w:r w:rsidRPr="006B4C4B">
        <w:rPr>
          <w:rFonts w:ascii="Arial Narrow" w:hAnsi="Arial Narrow" w:cs="Arial"/>
          <w:sz w:val="24"/>
          <w:szCs w:val="24"/>
        </w:rPr>
        <w:t xml:space="preserve"> poszczególnych dokumentów Wykonawca zobowiązany jest zrealizować zakres robót o większej wartości rynkowej. </w:t>
      </w:r>
    </w:p>
    <w:p w:rsidR="001A45BB" w:rsidRPr="006B4C4B" w:rsidRDefault="001A45BB" w:rsidP="00EE3709">
      <w:pPr>
        <w:numPr>
          <w:ilvl w:val="0"/>
          <w:numId w:val="19"/>
        </w:numPr>
        <w:tabs>
          <w:tab w:val="clear" w:pos="360"/>
          <w:tab w:val="num" w:pos="567"/>
        </w:tabs>
        <w:spacing w:line="240" w:lineRule="auto"/>
        <w:ind w:left="567" w:hanging="567"/>
        <w:rPr>
          <w:rFonts w:ascii="Arial Narrow" w:hAnsi="Arial Narrow"/>
          <w:sz w:val="24"/>
          <w:szCs w:val="24"/>
        </w:rPr>
      </w:pPr>
      <w:r w:rsidRPr="006B4C4B">
        <w:rPr>
          <w:rFonts w:ascii="Arial Narrow" w:hAnsi="Arial Narrow"/>
          <w:sz w:val="24"/>
          <w:szCs w:val="24"/>
        </w:rPr>
        <w:t>Strony oświadczają, że wskazane na wstępie umowy adresy siedzib traktować będą, jako adresy do doręczeń wszelkich pism związanych z realizacją niniejszej umowy.</w:t>
      </w:r>
    </w:p>
    <w:p w:rsidR="001A45BB" w:rsidRPr="006B4C4B" w:rsidRDefault="001A45BB"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 przypadku dokonania zmiany ww. adresów, Strona dokonująca takowej zmiany zobowiązana jest niezwłocznie powiadomić drugą Stronę o powyższym fakcie.</w:t>
      </w:r>
    </w:p>
    <w:p w:rsidR="001A45BB" w:rsidRPr="006B4C4B" w:rsidRDefault="001A45BB"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Właściwym do rozstrzygania sporów wynikłych na tle realizacji niniejszej umowy jest Sąd Powszechny właściwy rzeczowo i miejscowo dla siedziby Zamawiającego.</w:t>
      </w:r>
    </w:p>
    <w:p w:rsidR="001A45BB" w:rsidRPr="006B4C4B" w:rsidRDefault="001A45BB"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Tytuły kolejnych paragrafów umowy zostały umieszczone jedynie w celu ułatwienia posługiwania się niniejsza umową. Dla celów interpretacyjnych tytuły i nagłówki zawarte w umowie nie stanowią jej części.</w:t>
      </w:r>
    </w:p>
    <w:p w:rsidR="001A45BB" w:rsidRPr="006B4C4B" w:rsidRDefault="001A45BB"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Umowę sporządzono w trzech jednobrzmiących egzemplarzach, dwa dla Zamawiającego, jeden dla Wykonawcy.</w:t>
      </w:r>
    </w:p>
    <w:p w:rsidR="001A45BB" w:rsidRPr="006B4C4B" w:rsidRDefault="001A45BB"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Integraln</w:t>
      </w:r>
      <w:r w:rsidRPr="006B4C4B">
        <w:rPr>
          <w:rFonts w:ascii="Arial Narrow" w:hAnsi="Arial Narrow" w:cs="TimesNewRoman"/>
          <w:sz w:val="24"/>
          <w:szCs w:val="24"/>
        </w:rPr>
        <w:t xml:space="preserve">ą </w:t>
      </w:r>
      <w:r w:rsidRPr="006B4C4B">
        <w:rPr>
          <w:rFonts w:ascii="Arial Narrow" w:hAnsi="Arial Narrow"/>
          <w:sz w:val="24"/>
          <w:szCs w:val="24"/>
        </w:rPr>
        <w:t>cz</w:t>
      </w:r>
      <w:r w:rsidRPr="006B4C4B">
        <w:rPr>
          <w:rFonts w:ascii="Arial Narrow" w:hAnsi="Arial Narrow" w:cs="TimesNewRoman"/>
          <w:sz w:val="24"/>
          <w:szCs w:val="24"/>
        </w:rPr>
        <w:t xml:space="preserve">ęść </w:t>
      </w:r>
      <w:r w:rsidRPr="006B4C4B">
        <w:rPr>
          <w:rFonts w:ascii="Arial Narrow" w:hAnsi="Arial Narrow"/>
          <w:sz w:val="24"/>
          <w:szCs w:val="24"/>
        </w:rPr>
        <w:t>umowy stanowi</w:t>
      </w:r>
      <w:r w:rsidRPr="006B4C4B">
        <w:rPr>
          <w:rFonts w:ascii="Arial Narrow" w:hAnsi="Arial Narrow" w:cs="TimesNewRoman"/>
          <w:sz w:val="24"/>
          <w:szCs w:val="24"/>
        </w:rPr>
        <w:t xml:space="preserve">ą </w:t>
      </w:r>
      <w:r w:rsidRPr="006B4C4B">
        <w:rPr>
          <w:rFonts w:ascii="Arial Narrow" w:hAnsi="Arial Narrow"/>
          <w:sz w:val="24"/>
          <w:szCs w:val="24"/>
        </w:rPr>
        <w:t>zał</w:t>
      </w:r>
      <w:r w:rsidRPr="006B4C4B">
        <w:rPr>
          <w:rFonts w:ascii="Arial Narrow" w:hAnsi="Arial Narrow" w:cs="TimesNewRoman"/>
          <w:sz w:val="24"/>
          <w:szCs w:val="24"/>
        </w:rPr>
        <w:t>ą</w:t>
      </w:r>
      <w:r w:rsidRPr="006B4C4B">
        <w:rPr>
          <w:rFonts w:ascii="Arial Narrow" w:hAnsi="Arial Narrow"/>
          <w:sz w:val="24"/>
          <w:szCs w:val="24"/>
        </w:rPr>
        <w:t>czniki</w:t>
      </w:r>
      <w:r w:rsidRPr="006B4C4B">
        <w:rPr>
          <w:rFonts w:ascii="Arial Narrow" w:hAnsi="Arial Narrow" w:cs="Arial"/>
          <w:sz w:val="24"/>
          <w:szCs w:val="24"/>
        </w:rPr>
        <w:t>:</w:t>
      </w:r>
    </w:p>
    <w:p w:rsidR="001A45BB" w:rsidRPr="006B4C4B" w:rsidRDefault="001A45BB"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lastRenderedPageBreak/>
        <w:t>Załącznik nr 1 - Dokumentacja techniczna.</w:t>
      </w:r>
    </w:p>
    <w:p w:rsidR="001A45BB" w:rsidRPr="006B4C4B" w:rsidRDefault="001A45BB"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2 - Specyfikacja istotnych warunków zamówienia.</w:t>
      </w:r>
    </w:p>
    <w:p w:rsidR="001A45BB" w:rsidRPr="00965E05" w:rsidRDefault="001A45BB"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965E05">
        <w:rPr>
          <w:rFonts w:ascii="Arial Narrow" w:hAnsi="Arial Narrow" w:cs="Arial"/>
          <w:sz w:val="24"/>
          <w:szCs w:val="24"/>
        </w:rPr>
        <w:t>Załącznik nr 3 – Oferta Wykonawcy.</w:t>
      </w:r>
    </w:p>
    <w:p w:rsidR="001A45BB" w:rsidRPr="006B4C4B" w:rsidRDefault="001A45BB"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5 – Zestawienie rzeczowo-finansowe.</w:t>
      </w:r>
    </w:p>
    <w:p w:rsidR="001A45BB" w:rsidRPr="006B4C4B" w:rsidRDefault="001A45BB" w:rsidP="00EE3709">
      <w:pPr>
        <w:spacing w:line="240" w:lineRule="auto"/>
        <w:ind w:left="708"/>
        <w:jc w:val="center"/>
        <w:rPr>
          <w:rFonts w:ascii="Arial Narrow" w:hAnsi="Arial Narrow" w:cs="Arial"/>
          <w:b/>
          <w:sz w:val="24"/>
          <w:szCs w:val="24"/>
        </w:rPr>
      </w:pPr>
    </w:p>
    <w:p w:rsidR="001A45BB" w:rsidRPr="006B4C4B" w:rsidRDefault="001A45BB" w:rsidP="00EE3709">
      <w:pPr>
        <w:spacing w:line="240" w:lineRule="auto"/>
        <w:ind w:left="708"/>
        <w:rPr>
          <w:rFonts w:ascii="Arial Narrow" w:hAnsi="Arial Narrow" w:cs="Arial"/>
          <w:b/>
          <w:sz w:val="24"/>
        </w:rPr>
      </w:pPr>
      <w:r w:rsidRPr="006B4C4B">
        <w:rPr>
          <w:rFonts w:ascii="Arial Narrow" w:hAnsi="Arial Narrow" w:cs="Arial"/>
          <w:b/>
          <w:sz w:val="24"/>
        </w:rPr>
        <w:t xml:space="preserve">Wykonawca </w:t>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t xml:space="preserve">Zamawiający            </w:t>
      </w:r>
    </w:p>
    <w:p w:rsidR="001A45BB" w:rsidRPr="006B4C4B" w:rsidRDefault="001A45BB" w:rsidP="00254F5A">
      <w:pPr>
        <w:spacing w:line="240" w:lineRule="auto"/>
        <w:jc w:val="right"/>
        <w:rPr>
          <w:rFonts w:ascii="Arial Narrow" w:hAnsi="Arial Narrow"/>
        </w:rPr>
      </w:pPr>
      <w:r w:rsidRPr="006B4C4B">
        <w:rPr>
          <w:rFonts w:ascii="Arial Narrow" w:hAnsi="Arial Narrow"/>
          <w:b/>
          <w:sz w:val="32"/>
          <w:szCs w:val="32"/>
        </w:rPr>
        <w:br w:type="page"/>
      </w:r>
      <w:r w:rsidRPr="006B4C4B">
        <w:rPr>
          <w:rFonts w:ascii="Arial Narrow" w:hAnsi="Arial Narrow"/>
        </w:rPr>
        <w:lastRenderedPageBreak/>
        <w:t>Załącznik nr 5</w:t>
      </w:r>
    </w:p>
    <w:p w:rsidR="001A45BB" w:rsidRDefault="001A45BB" w:rsidP="00E96A86">
      <w:pPr>
        <w:pStyle w:val="Nagwek1"/>
        <w:jc w:val="center"/>
        <w:rPr>
          <w:rFonts w:cs="Arial"/>
          <w:b/>
          <w:color w:val="000000"/>
          <w:szCs w:val="24"/>
        </w:rPr>
      </w:pPr>
      <w:r w:rsidRPr="006B4C4B">
        <w:rPr>
          <w:rFonts w:cs="Arial"/>
          <w:b/>
          <w:color w:val="000000"/>
          <w:szCs w:val="24"/>
        </w:rPr>
        <w:t>ZESTAWIENIE RZECZOWO-FINANSOWE</w:t>
      </w:r>
      <w:r>
        <w:rPr>
          <w:rFonts w:cs="Arial"/>
          <w:b/>
          <w:color w:val="000000"/>
          <w:szCs w:val="24"/>
        </w:rPr>
        <w:t xml:space="preserve"> </w:t>
      </w:r>
    </w:p>
    <w:p w:rsidR="001A45BB" w:rsidRPr="00D606FF" w:rsidRDefault="001A45BB" w:rsidP="00D606FF"/>
    <w:tbl>
      <w:tblPr>
        <w:tblW w:w="8505" w:type="dxa"/>
        <w:tblInd w:w="-2" w:type="dxa"/>
        <w:shd w:val="clear" w:color="auto" w:fill="FFFFFF" w:themeFill="background1"/>
        <w:tblLayout w:type="fixed"/>
        <w:tblCellMar>
          <w:left w:w="70" w:type="dxa"/>
          <w:right w:w="70" w:type="dxa"/>
        </w:tblCellMar>
        <w:tblLook w:val="04A0" w:firstRow="1" w:lastRow="0" w:firstColumn="1" w:lastColumn="0" w:noHBand="0" w:noVBand="1"/>
      </w:tblPr>
      <w:tblGrid>
        <w:gridCol w:w="1065"/>
        <w:gridCol w:w="5386"/>
        <w:gridCol w:w="2054"/>
      </w:tblGrid>
      <w:tr w:rsidR="001A45BB" w:rsidRPr="00D606FF" w:rsidTr="005E591E">
        <w:trPr>
          <w:trHeight w:val="211"/>
        </w:trPr>
        <w:tc>
          <w:tcPr>
            <w:tcW w:w="106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A45BB" w:rsidRPr="00D606FF" w:rsidRDefault="001A45BB" w:rsidP="00B00D4C">
            <w:pPr>
              <w:widowControl/>
              <w:overflowPunct/>
              <w:autoSpaceDE/>
              <w:autoSpaceDN/>
              <w:adjustRightInd/>
              <w:spacing w:line="480" w:lineRule="auto"/>
              <w:jc w:val="left"/>
              <w:textAlignment w:val="auto"/>
              <w:rPr>
                <w:rFonts w:ascii="Arial Narrow" w:hAnsi="Arial Narrow" w:cs="Arial"/>
                <w:bCs/>
                <w:color w:val="000000"/>
                <w:sz w:val="24"/>
                <w:szCs w:val="24"/>
              </w:rPr>
            </w:pPr>
            <w:r w:rsidRPr="00D606FF">
              <w:rPr>
                <w:rFonts w:ascii="Arial Narrow" w:hAnsi="Arial Narrow" w:cs="Arial"/>
                <w:bCs/>
                <w:color w:val="000000"/>
                <w:sz w:val="24"/>
                <w:szCs w:val="24"/>
              </w:rPr>
              <w:t>L.P.</w:t>
            </w:r>
          </w:p>
        </w:tc>
        <w:tc>
          <w:tcPr>
            <w:tcW w:w="538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A45BB" w:rsidRPr="00D606FF" w:rsidRDefault="001A45BB" w:rsidP="00B00D4C">
            <w:pPr>
              <w:widowControl/>
              <w:overflowPunct/>
              <w:autoSpaceDE/>
              <w:autoSpaceDN/>
              <w:adjustRightInd/>
              <w:spacing w:line="480" w:lineRule="auto"/>
              <w:jc w:val="center"/>
              <w:textAlignment w:val="auto"/>
              <w:rPr>
                <w:rFonts w:ascii="Arial Narrow" w:hAnsi="Arial Narrow" w:cs="Arial"/>
                <w:bCs/>
                <w:color w:val="000000"/>
                <w:sz w:val="24"/>
                <w:szCs w:val="24"/>
              </w:rPr>
            </w:pPr>
            <w:r w:rsidRPr="00D606FF">
              <w:rPr>
                <w:rFonts w:ascii="Arial Narrow" w:hAnsi="Arial Narrow" w:cs="Arial"/>
                <w:bCs/>
                <w:color w:val="000000"/>
                <w:sz w:val="24"/>
                <w:szCs w:val="24"/>
              </w:rPr>
              <w:t>Zakres robót</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Mar>
              <w:top w:w="0" w:type="dxa"/>
              <w:left w:w="0" w:type="dxa"/>
              <w:bottom w:w="0" w:type="dxa"/>
              <w:right w:w="0" w:type="dxa"/>
            </w:tcMar>
            <w:vAlign w:val="center"/>
            <w:hideMark/>
          </w:tcPr>
          <w:p w:rsidR="001A45BB" w:rsidRPr="00D606FF" w:rsidRDefault="001A45BB" w:rsidP="00B00D4C">
            <w:pPr>
              <w:widowControl/>
              <w:overflowPunct/>
              <w:autoSpaceDE/>
              <w:autoSpaceDN/>
              <w:adjustRightInd/>
              <w:spacing w:line="480" w:lineRule="auto"/>
              <w:jc w:val="center"/>
              <w:textAlignment w:val="auto"/>
              <w:rPr>
                <w:rFonts w:ascii="Arial Narrow" w:hAnsi="Arial Narrow" w:cs="Arial"/>
                <w:bCs/>
                <w:color w:val="000000"/>
                <w:sz w:val="24"/>
                <w:szCs w:val="24"/>
              </w:rPr>
            </w:pPr>
            <w:r w:rsidRPr="00D606FF">
              <w:rPr>
                <w:rFonts w:ascii="Arial Narrow" w:hAnsi="Arial Narrow" w:cs="Arial"/>
                <w:bCs/>
                <w:color w:val="000000"/>
                <w:sz w:val="24"/>
                <w:szCs w:val="24"/>
              </w:rPr>
              <w:t>Wartość robót netto</w:t>
            </w:r>
          </w:p>
        </w:tc>
      </w:tr>
      <w:tr w:rsidR="001A45BB" w:rsidRPr="00E24EE5"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1A45BB" w:rsidRPr="00E24EE5" w:rsidRDefault="001A45BB" w:rsidP="001764B6">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rsidR="001A45BB" w:rsidRPr="00E24EE5" w:rsidRDefault="001A45BB" w:rsidP="001764B6">
            <w:pPr>
              <w:rPr>
                <w:rFonts w:ascii="Arial Narrow" w:hAnsi="Arial Narrow"/>
                <w:sz w:val="24"/>
                <w:szCs w:val="24"/>
              </w:rPr>
            </w:pPr>
            <w:r w:rsidRPr="00E24EE5">
              <w:rPr>
                <w:rFonts w:ascii="Arial Narrow" w:hAnsi="Arial Narrow"/>
                <w:sz w:val="24"/>
                <w:szCs w:val="24"/>
              </w:rPr>
              <w:t>Roboty przygotowawcze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1A45BB" w:rsidRPr="00E24EE5" w:rsidRDefault="001A45BB" w:rsidP="001764B6">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1A45BB" w:rsidRPr="00E24EE5"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tcPr>
          <w:p w:rsidR="001A45BB" w:rsidRPr="00E24EE5" w:rsidRDefault="001A45BB" w:rsidP="001764B6">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rsidR="001A45BB" w:rsidRPr="00E24EE5" w:rsidRDefault="001A45BB" w:rsidP="001764B6">
            <w:pPr>
              <w:rPr>
                <w:rFonts w:ascii="Arial Narrow" w:hAnsi="Arial Narrow"/>
                <w:sz w:val="24"/>
                <w:szCs w:val="24"/>
              </w:rPr>
            </w:pPr>
            <w:r w:rsidRPr="00E24EE5">
              <w:rPr>
                <w:rFonts w:ascii="Arial Narrow" w:hAnsi="Arial Narrow"/>
                <w:sz w:val="24"/>
                <w:szCs w:val="24"/>
              </w:rPr>
              <w:t>Roboty rozbiórkowe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tcPr>
          <w:p w:rsidR="001A45BB" w:rsidRPr="00E24EE5" w:rsidRDefault="001A45BB" w:rsidP="001764B6">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1A45BB" w:rsidRPr="00E24EE5"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tcPr>
          <w:p w:rsidR="001A45BB" w:rsidRPr="00E24EE5" w:rsidRDefault="001A45BB" w:rsidP="001764B6">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rsidR="001A45BB" w:rsidRPr="00E24EE5" w:rsidRDefault="001A45BB" w:rsidP="001764B6">
            <w:pPr>
              <w:rPr>
                <w:rFonts w:ascii="Arial Narrow" w:hAnsi="Arial Narrow"/>
                <w:sz w:val="24"/>
                <w:szCs w:val="24"/>
              </w:rPr>
            </w:pPr>
            <w:r w:rsidRPr="00E24EE5">
              <w:rPr>
                <w:rFonts w:ascii="Arial Narrow" w:hAnsi="Arial Narrow"/>
                <w:sz w:val="24"/>
                <w:szCs w:val="24"/>
              </w:rPr>
              <w:t>Roboty ziemne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tcPr>
          <w:p w:rsidR="001A45BB" w:rsidRPr="00E24EE5" w:rsidRDefault="001A45BB" w:rsidP="001764B6">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1A45BB" w:rsidRPr="00E24EE5"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tcPr>
          <w:p w:rsidR="001A45BB" w:rsidRPr="00E24EE5" w:rsidRDefault="001A45BB" w:rsidP="001764B6">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rsidR="001A45BB" w:rsidRPr="00E24EE5" w:rsidRDefault="001A45BB" w:rsidP="001764B6">
            <w:pPr>
              <w:rPr>
                <w:rFonts w:ascii="Arial Narrow" w:hAnsi="Arial Narrow"/>
                <w:sz w:val="24"/>
                <w:szCs w:val="24"/>
              </w:rPr>
            </w:pPr>
            <w:r w:rsidRPr="00E24EE5">
              <w:rPr>
                <w:rFonts w:ascii="Arial Narrow" w:hAnsi="Arial Narrow"/>
                <w:sz w:val="24"/>
                <w:szCs w:val="24"/>
              </w:rPr>
              <w:t xml:space="preserve">Podbudowa </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tcPr>
          <w:p w:rsidR="001A45BB" w:rsidRPr="00E24EE5" w:rsidRDefault="001A45BB" w:rsidP="001764B6">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1A45BB" w:rsidRPr="00E24EE5"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tcPr>
          <w:p w:rsidR="001A45BB" w:rsidRPr="00E24EE5" w:rsidRDefault="001A45BB" w:rsidP="001764B6">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rsidR="001A45BB" w:rsidRPr="00E24EE5" w:rsidRDefault="001A45BB" w:rsidP="001764B6">
            <w:pPr>
              <w:rPr>
                <w:rFonts w:ascii="Arial Narrow" w:hAnsi="Arial Narrow"/>
                <w:sz w:val="24"/>
                <w:szCs w:val="24"/>
              </w:rPr>
            </w:pPr>
            <w:r w:rsidRPr="00E24EE5">
              <w:rPr>
                <w:rFonts w:ascii="Arial Narrow" w:hAnsi="Arial Narrow"/>
                <w:sz w:val="24"/>
                <w:szCs w:val="24"/>
              </w:rPr>
              <w:t>Elementy ulic</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tcPr>
          <w:p w:rsidR="001A45BB" w:rsidRPr="00E24EE5" w:rsidRDefault="001A45BB" w:rsidP="001764B6">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1A45BB" w:rsidRPr="00E24EE5"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tcPr>
          <w:p w:rsidR="001A45BB" w:rsidRPr="00E24EE5" w:rsidRDefault="001A45BB" w:rsidP="001764B6">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rsidR="001A45BB" w:rsidRPr="00E24EE5" w:rsidRDefault="001A45BB" w:rsidP="001764B6">
            <w:pPr>
              <w:rPr>
                <w:rFonts w:ascii="Arial Narrow" w:hAnsi="Arial Narrow"/>
                <w:sz w:val="24"/>
                <w:szCs w:val="24"/>
              </w:rPr>
            </w:pPr>
            <w:r w:rsidRPr="00E24EE5">
              <w:rPr>
                <w:rFonts w:ascii="Arial Narrow" w:hAnsi="Arial Narrow"/>
                <w:sz w:val="24"/>
                <w:szCs w:val="24"/>
              </w:rPr>
              <w:t>Nawierzchnia jezdni</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tcPr>
          <w:p w:rsidR="001A45BB" w:rsidRPr="00E24EE5" w:rsidRDefault="001A45BB" w:rsidP="001764B6">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1A45BB" w:rsidRPr="00E24EE5"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1A45BB" w:rsidRPr="00E24EE5" w:rsidRDefault="001A45BB" w:rsidP="001764B6">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rsidR="001A45BB" w:rsidRPr="00E24EE5" w:rsidRDefault="001A45BB" w:rsidP="001764B6">
            <w:pPr>
              <w:rPr>
                <w:rFonts w:ascii="Arial Narrow" w:hAnsi="Arial Narrow"/>
                <w:sz w:val="24"/>
                <w:szCs w:val="24"/>
              </w:rPr>
            </w:pPr>
            <w:r w:rsidRPr="00E24EE5">
              <w:rPr>
                <w:rFonts w:ascii="Arial Narrow" w:hAnsi="Arial Narrow"/>
                <w:sz w:val="24"/>
                <w:szCs w:val="24"/>
              </w:rPr>
              <w:t xml:space="preserve">Zjazdy </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1A45BB" w:rsidRPr="00E24EE5" w:rsidRDefault="001A45BB" w:rsidP="001764B6">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1A45BB" w:rsidRPr="00E24EE5"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1A45BB" w:rsidRPr="00E24EE5" w:rsidRDefault="001A45BB" w:rsidP="001764B6">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rsidR="001A45BB" w:rsidRPr="00E24EE5" w:rsidRDefault="001A45BB" w:rsidP="001764B6">
            <w:pPr>
              <w:rPr>
                <w:rFonts w:ascii="Arial Narrow" w:hAnsi="Arial Narrow"/>
                <w:sz w:val="24"/>
                <w:szCs w:val="24"/>
              </w:rPr>
            </w:pPr>
            <w:r w:rsidRPr="00E24EE5">
              <w:rPr>
                <w:rFonts w:ascii="Arial Narrow" w:hAnsi="Arial Narrow"/>
                <w:sz w:val="24"/>
                <w:szCs w:val="24"/>
              </w:rPr>
              <w:t>Roboty wykończeniowe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1A45BB" w:rsidRPr="00E24EE5" w:rsidRDefault="001A45BB" w:rsidP="001764B6">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1A45BB" w:rsidRPr="00D606FF" w:rsidTr="005E591E">
        <w:trPr>
          <w:trHeight w:val="315"/>
        </w:trPr>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A45BB" w:rsidRPr="00D606FF" w:rsidRDefault="001A45BB"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D606FF">
              <w:rPr>
                <w:rFonts w:ascii="Arial Narrow" w:hAnsi="Arial Narrow" w:cs="Arial"/>
                <w:bCs/>
                <w:color w:val="000000"/>
                <w:sz w:val="24"/>
                <w:szCs w:val="24"/>
              </w:rPr>
              <w:t>RAZEM NETTO</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A45BB" w:rsidRPr="00D606FF" w:rsidRDefault="001A45BB"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r w:rsidR="001A45BB" w:rsidRPr="00D606FF" w:rsidTr="005E591E">
        <w:trPr>
          <w:trHeight w:val="285"/>
        </w:trPr>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A45BB" w:rsidRPr="00D606FF" w:rsidRDefault="001A45BB"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D606FF">
              <w:rPr>
                <w:rFonts w:ascii="Arial Narrow" w:hAnsi="Arial Narrow" w:cs="Arial"/>
                <w:bCs/>
                <w:color w:val="000000"/>
                <w:sz w:val="24"/>
                <w:szCs w:val="24"/>
              </w:rPr>
              <w:t>Podatek VAT</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A45BB" w:rsidRPr="00D606FF" w:rsidRDefault="001A45BB"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r w:rsidR="001A45BB" w:rsidRPr="00D606FF" w:rsidTr="005E591E">
        <w:trPr>
          <w:trHeight w:val="285"/>
        </w:trPr>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A45BB" w:rsidRPr="00D606FF" w:rsidRDefault="001A45BB"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D606FF">
              <w:rPr>
                <w:rFonts w:ascii="Arial Narrow" w:hAnsi="Arial Narrow" w:cs="Arial"/>
                <w:bCs/>
                <w:color w:val="000000"/>
                <w:sz w:val="24"/>
                <w:szCs w:val="24"/>
              </w:rPr>
              <w:t>RYCZAŁTOWE WYNAGRODZENIE BRUTTO</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A45BB" w:rsidRPr="00D606FF" w:rsidRDefault="001A45BB"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bl>
    <w:p w:rsidR="001A45BB" w:rsidRPr="006B4C4B" w:rsidRDefault="001A45BB" w:rsidP="00847E22">
      <w:pPr>
        <w:shd w:val="clear" w:color="auto" w:fill="FFFFFF" w:themeFill="background1"/>
        <w:spacing w:line="240" w:lineRule="auto"/>
        <w:rPr>
          <w:rFonts w:ascii="Arial Narrow" w:hAnsi="Arial Narrow"/>
        </w:rPr>
      </w:pPr>
    </w:p>
    <w:p w:rsidR="001A45BB" w:rsidRPr="006B4C4B" w:rsidRDefault="001A45BB" w:rsidP="00847E22">
      <w:pPr>
        <w:shd w:val="clear" w:color="auto" w:fill="FFFFFF" w:themeFill="background1"/>
        <w:spacing w:line="240" w:lineRule="auto"/>
        <w:rPr>
          <w:rFonts w:ascii="Arial Narrow" w:hAnsi="Arial Narrow"/>
        </w:rPr>
      </w:pPr>
    </w:p>
    <w:p w:rsidR="001A45BB" w:rsidRDefault="001A45BB" w:rsidP="00847E22">
      <w:pPr>
        <w:shd w:val="clear" w:color="auto" w:fill="FFFFFF" w:themeFill="background1"/>
        <w:spacing w:line="240" w:lineRule="auto"/>
        <w:rPr>
          <w:rFonts w:ascii="Arial Narrow" w:hAnsi="Arial Narrow"/>
        </w:rPr>
      </w:pPr>
    </w:p>
    <w:p w:rsidR="001A45BB" w:rsidRDefault="001A45BB" w:rsidP="00847E22">
      <w:pPr>
        <w:shd w:val="clear" w:color="auto" w:fill="FFFFFF" w:themeFill="background1"/>
        <w:spacing w:line="240" w:lineRule="auto"/>
        <w:rPr>
          <w:rFonts w:ascii="Arial Narrow" w:hAnsi="Arial Narrow"/>
        </w:rPr>
      </w:pPr>
    </w:p>
    <w:p w:rsidR="001A45BB" w:rsidRPr="006B4C4B" w:rsidRDefault="001A45BB" w:rsidP="00847E22">
      <w:pPr>
        <w:shd w:val="clear" w:color="auto" w:fill="FFFFFF" w:themeFill="background1"/>
        <w:spacing w:line="240" w:lineRule="auto"/>
        <w:rPr>
          <w:rFonts w:ascii="Arial Narrow" w:hAnsi="Arial Narrow"/>
        </w:rPr>
      </w:pPr>
    </w:p>
    <w:p w:rsidR="001A45BB" w:rsidRPr="006B4C4B" w:rsidRDefault="001A45BB" w:rsidP="00847E22">
      <w:pPr>
        <w:shd w:val="clear" w:color="auto" w:fill="FFFFFF" w:themeFill="background1"/>
        <w:spacing w:line="240" w:lineRule="auto"/>
        <w:rPr>
          <w:rFonts w:ascii="Arial Narrow" w:hAnsi="Arial Narrow"/>
          <w:sz w:val="24"/>
          <w:szCs w:val="24"/>
        </w:rPr>
      </w:pPr>
    </w:p>
    <w:p w:rsidR="001A45BB" w:rsidRPr="006B4C4B" w:rsidRDefault="001A45BB" w:rsidP="00847E22">
      <w:pPr>
        <w:shd w:val="clear" w:color="auto" w:fill="FFFFFF" w:themeFill="background1"/>
        <w:spacing w:line="240" w:lineRule="auto"/>
        <w:ind w:left="3685"/>
        <w:jc w:val="right"/>
        <w:rPr>
          <w:rFonts w:ascii="Arial Narrow" w:hAnsi="Arial Narrow" w:cs="Arial"/>
        </w:rPr>
      </w:pPr>
      <w:r w:rsidRPr="006B4C4B">
        <w:rPr>
          <w:rFonts w:ascii="Arial Narrow" w:hAnsi="Arial Narrow" w:cs="Arial"/>
        </w:rPr>
        <w:t>……………………………………….....................................................................</w:t>
      </w:r>
    </w:p>
    <w:p w:rsidR="001A45BB" w:rsidRDefault="001A45BB" w:rsidP="004D7ACD">
      <w:pPr>
        <w:spacing w:line="240" w:lineRule="auto"/>
        <w:ind w:left="3686"/>
        <w:jc w:val="center"/>
        <w:rPr>
          <w:rFonts w:ascii="Arial Narrow" w:hAnsi="Arial Narrow" w:cs="Arial"/>
        </w:rPr>
      </w:pPr>
      <w:r w:rsidRPr="006B4C4B">
        <w:rPr>
          <w:rFonts w:ascii="Arial Narrow" w:hAnsi="Arial Narrow" w:cs="Arial"/>
        </w:rPr>
        <w:t>(data i czytelny podpis przedstawiciela (przedstawicieli) upoważnionego</w:t>
      </w:r>
    </w:p>
    <w:p w:rsidR="001A45BB" w:rsidRDefault="001A45BB" w:rsidP="004D7ACD">
      <w:pPr>
        <w:spacing w:line="240" w:lineRule="auto"/>
        <w:ind w:left="3686"/>
        <w:jc w:val="center"/>
        <w:rPr>
          <w:rFonts w:ascii="Arial Narrow" w:hAnsi="Arial Narrow" w:cs="Arial"/>
        </w:rPr>
      </w:pPr>
      <w:r w:rsidRPr="006B4C4B">
        <w:rPr>
          <w:rFonts w:ascii="Arial Narrow" w:hAnsi="Arial Narrow" w:cs="Arial"/>
        </w:rPr>
        <w:t>do składania oświadczeń woli w imieniu Wykonawcy)</w:t>
      </w:r>
    </w:p>
    <w:p w:rsidR="001A45BB" w:rsidRPr="006B4C4B" w:rsidRDefault="001A45BB" w:rsidP="0013551E">
      <w:pPr>
        <w:rPr>
          <w:rFonts w:ascii="Arial Narrow" w:hAnsi="Arial Narrow" w:cs="Arial"/>
        </w:rPr>
      </w:pPr>
    </w:p>
    <w:p w:rsidR="001A45BB" w:rsidRPr="006B4C4B" w:rsidRDefault="001A45BB" w:rsidP="00F22753">
      <w:pPr>
        <w:spacing w:line="240" w:lineRule="auto"/>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Załącznik nr 7</w:t>
      </w:r>
    </w:p>
    <w:p w:rsidR="001A45BB" w:rsidRPr="006B4C4B" w:rsidRDefault="001A45BB" w:rsidP="00F22753">
      <w:pPr>
        <w:spacing w:line="240" w:lineRule="auto"/>
        <w:jc w:val="right"/>
        <w:rPr>
          <w:rFonts w:ascii="Arial Narrow" w:hAnsi="Arial Narrow" w:cs="Arial"/>
        </w:rPr>
      </w:pPr>
    </w:p>
    <w:p w:rsidR="001A45BB" w:rsidRPr="006B4C4B" w:rsidRDefault="001A45BB" w:rsidP="00F22753">
      <w:pPr>
        <w:spacing w:line="240" w:lineRule="auto"/>
        <w:jc w:val="left"/>
        <w:rPr>
          <w:rFonts w:ascii="Arial Narrow" w:hAnsi="Arial Narrow" w:cs="Arial"/>
        </w:rPr>
      </w:pPr>
      <w:r w:rsidRPr="006B4C4B">
        <w:rPr>
          <w:rFonts w:ascii="Arial Narrow" w:hAnsi="Arial Narrow" w:cs="Arial"/>
        </w:rPr>
        <w:t>………………………………..</w:t>
      </w:r>
    </w:p>
    <w:p w:rsidR="001A45BB" w:rsidRPr="006B4C4B" w:rsidRDefault="001A45BB" w:rsidP="00F22753">
      <w:pPr>
        <w:spacing w:line="240" w:lineRule="auto"/>
        <w:jc w:val="left"/>
        <w:rPr>
          <w:rFonts w:ascii="Arial Narrow" w:hAnsi="Arial Narrow" w:cs="Arial"/>
          <w:b/>
          <w:sz w:val="28"/>
        </w:rPr>
      </w:pPr>
      <w:r w:rsidRPr="006B4C4B">
        <w:rPr>
          <w:rFonts w:ascii="Arial Narrow" w:hAnsi="Arial Narrow" w:cs="Arial"/>
        </w:rPr>
        <w:t>(Nazwa i adres Wykonawcy)</w:t>
      </w:r>
    </w:p>
    <w:p w:rsidR="001A45BB" w:rsidRPr="006B4C4B" w:rsidRDefault="001A45BB" w:rsidP="0046228D">
      <w:pPr>
        <w:spacing w:line="240" w:lineRule="auto"/>
        <w:jc w:val="center"/>
        <w:outlineLvl w:val="0"/>
        <w:rPr>
          <w:rFonts w:ascii="Arial Narrow" w:hAnsi="Arial Narrow" w:cs="Arial"/>
          <w:b/>
          <w:sz w:val="28"/>
        </w:rPr>
      </w:pPr>
    </w:p>
    <w:p w:rsidR="001A45BB" w:rsidRPr="006B4C4B" w:rsidRDefault="001A45BB" w:rsidP="0046228D">
      <w:pPr>
        <w:spacing w:line="240" w:lineRule="auto"/>
        <w:jc w:val="center"/>
        <w:outlineLvl w:val="0"/>
        <w:rPr>
          <w:rFonts w:ascii="Arial Narrow" w:hAnsi="Arial Narrow" w:cs="Arial"/>
          <w:b/>
          <w:sz w:val="28"/>
        </w:rPr>
      </w:pPr>
      <w:r w:rsidRPr="006B4C4B">
        <w:rPr>
          <w:rFonts w:ascii="Arial Narrow" w:hAnsi="Arial Narrow" w:cs="Arial"/>
          <w:b/>
          <w:sz w:val="28"/>
        </w:rPr>
        <w:t>WYKAZ WYKONANYCH ROBÓT BUDOWLANYCH</w:t>
      </w:r>
    </w:p>
    <w:p w:rsidR="001A45BB" w:rsidRPr="006B4C4B" w:rsidRDefault="001A45BB" w:rsidP="0046228D">
      <w:pPr>
        <w:spacing w:line="240" w:lineRule="auto"/>
        <w:jc w:val="center"/>
        <w:outlineLvl w:val="0"/>
        <w:rPr>
          <w:rFonts w:ascii="Arial Narrow" w:hAnsi="Arial Narrow" w:cs="Arial"/>
          <w:b/>
          <w:sz w:val="28"/>
        </w:rPr>
      </w:pPr>
    </w:p>
    <w:p w:rsidR="001A45BB" w:rsidRPr="006B4C4B" w:rsidRDefault="001A45BB" w:rsidP="0046228D">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w:t>
      </w:r>
      <w:r w:rsidRPr="006B4C4B">
        <w:rPr>
          <w:rFonts w:ascii="Arial Narrow" w:hAnsi="Arial Narrow"/>
          <w:sz w:val="24"/>
          <w:szCs w:val="24"/>
        </w:rPr>
        <w:t>przystępując do udziału w postępowaniu o udzielenie zamówienia publicznego; „</w:t>
      </w:r>
      <w:r w:rsidRPr="004D1544">
        <w:rPr>
          <w:rFonts w:ascii="Arial Narrow" w:hAnsi="Arial Narrow"/>
          <w:noProof/>
          <w:sz w:val="24"/>
          <w:szCs w:val="24"/>
        </w:rPr>
        <w:t>PRZEBUDOWA DROGI GMINNEJ: GRANICA GMINY NOWA KARCZMA - ŚLEDZIOWA HUTA</w:t>
      </w:r>
      <w:r w:rsidRPr="006B4C4B">
        <w:rPr>
          <w:rFonts w:ascii="Arial Narrow" w:hAnsi="Arial Narrow"/>
          <w:sz w:val="24"/>
          <w:szCs w:val="24"/>
        </w:rPr>
        <w:t xml:space="preserve">” </w:t>
      </w:r>
      <w:r w:rsidRPr="006B4C4B">
        <w:rPr>
          <w:rFonts w:ascii="Arial Narrow" w:hAnsi="Arial Narrow" w:cs="TimesNewRomanPSMT"/>
          <w:sz w:val="24"/>
          <w:szCs w:val="24"/>
        </w:rPr>
        <w:t>oświadcza, że w</w:t>
      </w:r>
      <w:r w:rsidRPr="006B4C4B">
        <w:rPr>
          <w:rFonts w:ascii="Arial Narrow" w:hAnsi="Arial Narrow" w:cs="Arial"/>
          <w:sz w:val="24"/>
          <w:szCs w:val="24"/>
        </w:rPr>
        <w:t xml:space="preserve"> okresie ostatnich pięciu lat przed upływem terminu składania ofert albo wniosków o dopuszczenie do udziału w postępowaniu, a jeżeli okres prowadzenia działalności jest krótszy - w tym okresie</w:t>
      </w:r>
      <w:r w:rsidRPr="006B4C4B">
        <w:rPr>
          <w:rFonts w:ascii="Arial Narrow" w:hAnsi="Arial Narrow" w:cs="TimesNewRomanPSMT"/>
          <w:sz w:val="24"/>
          <w:szCs w:val="24"/>
        </w:rPr>
        <w:t>, wykonał następujące roboty budowlane:</w:t>
      </w:r>
    </w:p>
    <w:p w:rsidR="001A45BB" w:rsidRPr="006B4C4B" w:rsidRDefault="001A45BB" w:rsidP="0046228D">
      <w:pPr>
        <w:widowControl/>
        <w:overflowPunct/>
        <w:spacing w:line="240" w:lineRule="auto"/>
        <w:textAlignment w:val="auto"/>
        <w:rPr>
          <w:rFonts w:ascii="Arial Narrow" w:hAnsi="Arial Narrow"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6"/>
      </w:tblGrid>
      <w:tr w:rsidR="001A45BB" w:rsidRPr="006B4C4B" w:rsidTr="0046228D">
        <w:tc>
          <w:tcPr>
            <w:tcW w:w="9426" w:type="dxa"/>
          </w:tcPr>
          <w:p w:rsidR="001A45BB" w:rsidRPr="006B4C4B" w:rsidRDefault="001A45BB" w:rsidP="001A1555">
            <w:pPr>
              <w:spacing w:line="240" w:lineRule="auto"/>
              <w:jc w:val="center"/>
              <w:rPr>
                <w:rFonts w:ascii="Arial Narrow" w:hAnsi="Arial Narrow" w:cs="Arial"/>
                <w:b/>
                <w:sz w:val="24"/>
                <w:szCs w:val="24"/>
              </w:rPr>
            </w:pPr>
            <w:r w:rsidRPr="006B4C4B">
              <w:rPr>
                <w:rFonts w:ascii="Arial Narrow" w:hAnsi="Arial Narrow" w:cs="Arial"/>
                <w:sz w:val="24"/>
                <w:szCs w:val="24"/>
              </w:rPr>
              <w:t xml:space="preserve">Opis robót w zakresie niezbędnym do wykazania spełniania </w:t>
            </w:r>
            <w:r w:rsidRPr="006B4C4B">
              <w:rPr>
                <w:rFonts w:ascii="Arial Narrow" w:hAnsi="Arial Narrow" w:cs="Arial"/>
                <w:b/>
                <w:sz w:val="24"/>
                <w:szCs w:val="24"/>
              </w:rPr>
              <w:t>warunku udziału</w:t>
            </w:r>
          </w:p>
        </w:tc>
      </w:tr>
      <w:tr w:rsidR="001A45BB" w:rsidRPr="006B4C4B" w:rsidTr="0046228D">
        <w:trPr>
          <w:trHeight w:val="999"/>
        </w:trPr>
        <w:tc>
          <w:tcPr>
            <w:tcW w:w="9426" w:type="dxa"/>
          </w:tcPr>
          <w:p w:rsidR="001A45BB" w:rsidRPr="006B4C4B" w:rsidRDefault="001A45BB" w:rsidP="0046228D">
            <w:pPr>
              <w:spacing w:line="240" w:lineRule="auto"/>
              <w:jc w:val="left"/>
              <w:rPr>
                <w:rFonts w:ascii="Arial Narrow" w:hAnsi="Arial Narrow" w:cs="Arial"/>
                <w:sz w:val="24"/>
                <w:szCs w:val="24"/>
              </w:rPr>
            </w:pPr>
            <w:r w:rsidRPr="00F622D5">
              <w:rPr>
                <w:rFonts w:ascii="Arial Narrow" w:hAnsi="Arial Narrow" w:cs="Arial"/>
                <w:b/>
                <w:sz w:val="24"/>
                <w:szCs w:val="24"/>
              </w:rPr>
              <w:t>Nazwa zadania</w:t>
            </w:r>
            <w:r w:rsidRPr="006B4C4B">
              <w:rPr>
                <w:rFonts w:ascii="Arial Narrow" w:hAnsi="Arial Narrow" w:cs="Arial"/>
                <w:sz w:val="24"/>
                <w:szCs w:val="24"/>
              </w:rPr>
              <w:t>:</w:t>
            </w:r>
          </w:p>
          <w:p w:rsidR="001A45BB" w:rsidRPr="006B4C4B" w:rsidRDefault="001A45BB" w:rsidP="0046228D">
            <w:pPr>
              <w:spacing w:line="240" w:lineRule="auto"/>
              <w:jc w:val="left"/>
              <w:rPr>
                <w:rFonts w:ascii="Arial Narrow" w:hAnsi="Arial Narrow" w:cs="Arial"/>
                <w:sz w:val="24"/>
                <w:szCs w:val="24"/>
              </w:rPr>
            </w:pPr>
          </w:p>
          <w:p w:rsidR="001A45BB" w:rsidRPr="006B4C4B" w:rsidRDefault="001A45BB" w:rsidP="0046228D">
            <w:pPr>
              <w:spacing w:line="240" w:lineRule="auto"/>
              <w:jc w:val="left"/>
              <w:rPr>
                <w:rFonts w:ascii="Arial Narrow" w:hAnsi="Arial Narrow" w:cs="Arial"/>
                <w:sz w:val="24"/>
                <w:szCs w:val="24"/>
              </w:rPr>
            </w:pPr>
          </w:p>
          <w:p w:rsidR="001A45BB" w:rsidRPr="006B4C4B" w:rsidRDefault="001A45BB" w:rsidP="00B4485C">
            <w:pPr>
              <w:spacing w:line="240" w:lineRule="auto"/>
              <w:rPr>
                <w:rFonts w:ascii="Arial Narrow" w:hAnsi="Arial Narrow" w:cs="Arial"/>
                <w:sz w:val="24"/>
                <w:szCs w:val="24"/>
              </w:rPr>
            </w:pPr>
            <w:r w:rsidRPr="006B4C4B">
              <w:rPr>
                <w:rFonts w:ascii="Arial Narrow" w:hAnsi="Arial Narrow" w:cs="Arial"/>
                <w:sz w:val="24"/>
                <w:szCs w:val="24"/>
              </w:rPr>
              <w:t>Zakres robót:</w:t>
            </w:r>
          </w:p>
          <w:p w:rsidR="001A45BB" w:rsidRDefault="001A45BB" w:rsidP="00340320">
            <w:pPr>
              <w:numPr>
                <w:ilvl w:val="0"/>
                <w:numId w:val="37"/>
              </w:numPr>
              <w:spacing w:line="360" w:lineRule="auto"/>
              <w:ind w:left="714" w:hanging="357"/>
              <w:rPr>
                <w:rFonts w:ascii="Arial Narrow" w:hAnsi="Arial Narrow" w:cs="Arial"/>
                <w:sz w:val="24"/>
                <w:szCs w:val="24"/>
              </w:rPr>
            </w:pPr>
            <w:r>
              <w:rPr>
                <w:rFonts w:ascii="Arial Narrow" w:hAnsi="Arial Narrow" w:cs="Arial"/>
                <w:sz w:val="24"/>
                <w:szCs w:val="24"/>
              </w:rPr>
              <w:t>Wykonanie nawierzchni asfaltowej o grubości …………. cm i powierzchni</w:t>
            </w:r>
            <w:r w:rsidRPr="006B4C4B">
              <w:rPr>
                <w:rFonts w:ascii="Arial Narrow" w:hAnsi="Arial Narrow" w:cs="Arial"/>
                <w:sz w:val="24"/>
                <w:szCs w:val="24"/>
              </w:rPr>
              <w:t xml:space="preserve"> ……………….. m</w:t>
            </w:r>
            <w:r w:rsidRPr="00540BAC">
              <w:rPr>
                <w:rFonts w:ascii="Arial Narrow" w:hAnsi="Arial Narrow" w:cs="Arial"/>
                <w:sz w:val="24"/>
                <w:szCs w:val="24"/>
                <w:vertAlign w:val="superscript"/>
              </w:rPr>
              <w:t>2</w:t>
            </w:r>
          </w:p>
          <w:p w:rsidR="001A45BB" w:rsidRPr="006B4C4B" w:rsidRDefault="001A45BB" w:rsidP="00B4485C">
            <w:pPr>
              <w:spacing w:line="240" w:lineRule="auto"/>
              <w:rPr>
                <w:rFonts w:ascii="Arial Narrow" w:hAnsi="Arial Narrow" w:cs="Arial"/>
                <w:sz w:val="24"/>
                <w:szCs w:val="24"/>
              </w:rPr>
            </w:pPr>
          </w:p>
          <w:p w:rsidR="001A45BB" w:rsidRPr="006B4C4B" w:rsidRDefault="001A45BB" w:rsidP="0046228D">
            <w:pPr>
              <w:spacing w:line="240" w:lineRule="auto"/>
              <w:jc w:val="left"/>
              <w:rPr>
                <w:rFonts w:ascii="Arial Narrow" w:hAnsi="Arial Narrow" w:cs="Arial"/>
                <w:sz w:val="24"/>
                <w:szCs w:val="24"/>
              </w:rPr>
            </w:pPr>
            <w:r w:rsidRPr="006B4C4B">
              <w:rPr>
                <w:rFonts w:ascii="Arial Narrow" w:hAnsi="Arial Narrow" w:cs="Arial"/>
                <w:sz w:val="24"/>
                <w:szCs w:val="24"/>
              </w:rPr>
              <w:t>Wartość brutto robót (zł):</w:t>
            </w:r>
          </w:p>
          <w:p w:rsidR="001A45BB" w:rsidRPr="006B4C4B" w:rsidRDefault="001A45BB" w:rsidP="0046228D">
            <w:pPr>
              <w:spacing w:line="240" w:lineRule="auto"/>
              <w:jc w:val="left"/>
              <w:rPr>
                <w:rFonts w:ascii="Arial Narrow" w:hAnsi="Arial Narrow" w:cs="Arial"/>
                <w:sz w:val="24"/>
                <w:szCs w:val="24"/>
              </w:rPr>
            </w:pPr>
          </w:p>
          <w:p w:rsidR="001A45BB" w:rsidRPr="006B4C4B" w:rsidRDefault="001A45BB" w:rsidP="0046228D">
            <w:pPr>
              <w:spacing w:line="240" w:lineRule="auto"/>
              <w:rPr>
                <w:rFonts w:ascii="Arial Narrow" w:hAnsi="Arial Narrow" w:cs="Arial"/>
                <w:sz w:val="24"/>
                <w:szCs w:val="24"/>
              </w:rPr>
            </w:pPr>
            <w:r w:rsidRPr="006B4C4B">
              <w:rPr>
                <w:rFonts w:ascii="Arial Narrow" w:hAnsi="Arial Narrow" w:cs="Arial"/>
                <w:sz w:val="24"/>
                <w:szCs w:val="24"/>
              </w:rPr>
              <w:t>Termin realizacji (od dnia – do dnia):</w:t>
            </w:r>
          </w:p>
          <w:p w:rsidR="001A45BB" w:rsidRPr="006B4C4B" w:rsidRDefault="001A45BB" w:rsidP="0046228D">
            <w:pPr>
              <w:spacing w:line="240" w:lineRule="auto"/>
              <w:jc w:val="left"/>
              <w:rPr>
                <w:rFonts w:ascii="Arial Narrow" w:hAnsi="Arial Narrow" w:cs="Arial"/>
                <w:sz w:val="24"/>
                <w:szCs w:val="24"/>
              </w:rPr>
            </w:pPr>
          </w:p>
          <w:p w:rsidR="001A45BB" w:rsidRPr="006B4C4B" w:rsidRDefault="001A45BB" w:rsidP="0046228D">
            <w:pPr>
              <w:spacing w:line="240" w:lineRule="auto"/>
              <w:jc w:val="left"/>
              <w:rPr>
                <w:rFonts w:ascii="Arial Narrow" w:hAnsi="Arial Narrow" w:cs="Arial"/>
                <w:sz w:val="24"/>
                <w:szCs w:val="24"/>
              </w:rPr>
            </w:pPr>
            <w:r w:rsidRPr="006B4C4B">
              <w:rPr>
                <w:rFonts w:ascii="Arial Narrow" w:hAnsi="Arial Narrow" w:cs="Arial"/>
                <w:sz w:val="24"/>
                <w:szCs w:val="24"/>
              </w:rPr>
              <w:t>Miejsce wykonania:</w:t>
            </w:r>
          </w:p>
          <w:p w:rsidR="001A45BB" w:rsidRPr="006B4C4B" w:rsidRDefault="001A45BB" w:rsidP="0046228D">
            <w:pPr>
              <w:spacing w:line="240" w:lineRule="auto"/>
              <w:jc w:val="left"/>
              <w:rPr>
                <w:rFonts w:ascii="Arial Narrow" w:hAnsi="Arial Narrow" w:cs="Arial"/>
                <w:sz w:val="24"/>
                <w:szCs w:val="24"/>
              </w:rPr>
            </w:pPr>
          </w:p>
          <w:p w:rsidR="001A45BB" w:rsidRPr="006B4C4B" w:rsidRDefault="001A45BB" w:rsidP="0046228D">
            <w:pPr>
              <w:spacing w:line="240" w:lineRule="auto"/>
              <w:jc w:val="left"/>
              <w:rPr>
                <w:rFonts w:ascii="Arial Narrow" w:hAnsi="Arial Narrow" w:cs="Arial"/>
                <w:sz w:val="24"/>
                <w:szCs w:val="24"/>
              </w:rPr>
            </w:pPr>
            <w:r w:rsidRPr="006B4C4B">
              <w:rPr>
                <w:rFonts w:ascii="Arial Narrow" w:hAnsi="Arial Narrow" w:cs="Arial"/>
                <w:sz w:val="24"/>
                <w:szCs w:val="24"/>
              </w:rPr>
              <w:t>Podmiot, na rzecz którego roboty zostały wykonane:</w:t>
            </w:r>
          </w:p>
          <w:p w:rsidR="001A45BB" w:rsidRPr="006B4C4B" w:rsidRDefault="001A45BB" w:rsidP="0046228D">
            <w:pPr>
              <w:spacing w:line="240" w:lineRule="auto"/>
              <w:jc w:val="left"/>
              <w:rPr>
                <w:rFonts w:ascii="Arial Narrow" w:hAnsi="Arial Narrow" w:cs="Arial"/>
                <w:sz w:val="24"/>
                <w:szCs w:val="24"/>
              </w:rPr>
            </w:pPr>
          </w:p>
        </w:tc>
      </w:tr>
    </w:tbl>
    <w:p w:rsidR="001A45BB" w:rsidRPr="006B4C4B" w:rsidRDefault="001A45BB" w:rsidP="0046228D">
      <w:pPr>
        <w:spacing w:line="240" w:lineRule="auto"/>
        <w:rPr>
          <w:rFonts w:ascii="Arial Narrow" w:hAnsi="Arial Narrow" w:cs="Arial"/>
          <w:sz w:val="24"/>
        </w:rPr>
      </w:pPr>
    </w:p>
    <w:p w:rsidR="001A45BB" w:rsidRPr="006B4C4B" w:rsidRDefault="001A45BB" w:rsidP="0046228D">
      <w:pPr>
        <w:spacing w:line="240" w:lineRule="auto"/>
        <w:rPr>
          <w:rFonts w:ascii="Arial Narrow" w:hAnsi="Arial Narrow" w:cs="Arial"/>
          <w:sz w:val="24"/>
        </w:rPr>
      </w:pPr>
      <w:r w:rsidRPr="006B4C4B">
        <w:rPr>
          <w:rFonts w:ascii="Arial Narrow" w:hAnsi="Arial Narrow" w:cs="Arial"/>
          <w:sz w:val="24"/>
        </w:rPr>
        <w:t>Załączniki (dowody określające, że roboty zostały wykonane należycie, w szczególności informacje o tym czy roboty zostały wykonane zgodnie z przepisami prawa budowlanego i prawidłowo ukończone):</w:t>
      </w:r>
    </w:p>
    <w:p w:rsidR="001A45BB" w:rsidRPr="006B4C4B" w:rsidRDefault="001A45BB" w:rsidP="0046228D">
      <w:pPr>
        <w:spacing w:line="240" w:lineRule="auto"/>
        <w:rPr>
          <w:rFonts w:ascii="Arial Narrow" w:hAnsi="Arial Narrow" w:cs="Arial"/>
          <w:sz w:val="24"/>
        </w:rPr>
      </w:pPr>
      <w:r w:rsidRPr="006B4C4B">
        <w:rPr>
          <w:rFonts w:ascii="Arial Narrow" w:hAnsi="Arial Narrow" w:cs="Arial"/>
          <w:sz w:val="24"/>
        </w:rPr>
        <w:t>…………………………………………………………………………………………………………………………………………………………………………………………………………………………………………………………………………………………………………………………………………………………………………………………………………………………………………………………………………………………………………………</w:t>
      </w:r>
    </w:p>
    <w:p w:rsidR="001A45BB" w:rsidRPr="006B4C4B" w:rsidRDefault="001A45BB"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1A45BB" w:rsidRPr="006B4C4B" w:rsidRDefault="001A45BB"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1A45BB" w:rsidRPr="006B4C4B" w:rsidRDefault="001A45BB"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t>.......................................................................</w:t>
      </w:r>
    </w:p>
    <w:p w:rsidR="001A45BB" w:rsidRDefault="001A45BB" w:rsidP="0046228D">
      <w:pPr>
        <w:spacing w:line="240" w:lineRule="auto"/>
        <w:ind w:left="4963"/>
        <w:jc w:val="center"/>
        <w:rPr>
          <w:rFonts w:ascii="Arial Narrow" w:hAnsi="Arial Narrow" w:cs="Arial"/>
        </w:rPr>
        <w:sectPr w:rsidR="001A45BB" w:rsidSect="00C00D60">
          <w:headerReference w:type="first" r:id="rId14"/>
          <w:footerReference w:type="first" r:id="rId15"/>
          <w:endnotePr>
            <w:numFmt w:val="chicago"/>
          </w:endnotePr>
          <w:pgSz w:w="11907" w:h="16840" w:code="9"/>
          <w:pgMar w:top="804" w:right="850" w:bottom="1276" w:left="1418" w:header="709" w:footer="207" w:gutter="0"/>
          <w:cols w:space="708"/>
          <w:titlePg/>
          <w:docGrid w:linePitch="272"/>
        </w:sectPr>
      </w:pPr>
      <w:r w:rsidRPr="006B4C4B">
        <w:rPr>
          <w:rFonts w:ascii="Arial Narrow" w:hAnsi="Arial Narrow" w:cs="Arial"/>
        </w:rPr>
        <w:t>(data i czytelny podpis przedstawiciela (przedstawicieli) upoważnionego do składania oświadczeń woli w imieniu Wykonawcy)</w:t>
      </w:r>
    </w:p>
    <w:p w:rsidR="001A45BB" w:rsidRPr="006B4C4B" w:rsidRDefault="001A45BB" w:rsidP="0046228D">
      <w:pPr>
        <w:spacing w:line="240" w:lineRule="auto"/>
        <w:ind w:left="4963"/>
        <w:jc w:val="center"/>
        <w:rPr>
          <w:rFonts w:ascii="Arial Narrow" w:hAnsi="Arial Narrow" w:cs="Arial"/>
        </w:rPr>
      </w:pPr>
    </w:p>
    <w:sectPr w:rsidR="001A45BB" w:rsidRPr="006B4C4B" w:rsidSect="001A45BB">
      <w:headerReference w:type="first" r:id="rId16"/>
      <w:footerReference w:type="first" r:id="rId17"/>
      <w:endnotePr>
        <w:numFmt w:val="chicago"/>
      </w:endnotePr>
      <w:type w:val="continuous"/>
      <w:pgSz w:w="11907" w:h="16840" w:code="9"/>
      <w:pgMar w:top="804" w:right="850" w:bottom="1276" w:left="1418" w:header="709" w:footer="20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5BB" w:rsidRDefault="001A45BB">
      <w:pPr>
        <w:spacing w:line="240" w:lineRule="auto"/>
      </w:pPr>
      <w:r>
        <w:separator/>
      </w:r>
    </w:p>
  </w:endnote>
  <w:endnote w:type="continuationSeparator" w:id="0">
    <w:p w:rsidR="001A45BB" w:rsidRDefault="001A4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2007" w:usb1="00000000" w:usb2="00000000" w:usb3="00000000" w:csb0="00000043" w:csb1="00000000"/>
  </w:font>
  <w:font w:name="TTE1952EA8t00">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E1CEDD30t00">
    <w:altName w:val="Times New Roman"/>
    <w:panose1 w:val="00000000000000000000"/>
    <w:charset w:val="00"/>
    <w:family w:val="auto"/>
    <w:notTrueType/>
    <w:pitch w:val="default"/>
    <w:sig w:usb0="00000003" w:usb1="00000000" w:usb2="00000000" w:usb3="00000000" w:csb0="00000001" w:csb1="00000000"/>
  </w:font>
  <w:font w:name="TTE1720D70t00">
    <w:panose1 w:val="00000000000000000000"/>
    <w:charset w:val="EE"/>
    <w:family w:val="auto"/>
    <w:notTrueType/>
    <w:pitch w:val="default"/>
    <w:sig w:usb0="00000005" w:usb1="00000000" w:usb2="00000000" w:usb3="00000000" w:csb0="00000002" w:csb1="00000000"/>
  </w:font>
  <w:font w:name="TTE1724398t00">
    <w:altName w:val="Times New Roman"/>
    <w:panose1 w:val="00000000000000000000"/>
    <w:charset w:val="00"/>
    <w:family w:val="auto"/>
    <w:notTrueType/>
    <w:pitch w:val="default"/>
    <w:sig w:usb0="00000003" w:usb1="00000000" w:usb2="00000000" w:usb3="00000000" w:csb0="00000001" w:csb1="00000000"/>
  </w:font>
  <w:font w:name="TTE15E26C8t00">
    <w:altName w:val="Times New Roman"/>
    <w:panose1 w:val="00000000000000000000"/>
    <w:charset w:val="00"/>
    <w:family w:val="auto"/>
    <w:notTrueType/>
    <w:pitch w:val="default"/>
    <w:sig w:usb0="00000003" w:usb1="00000000" w:usb2="00000000" w:usb3="00000000" w:csb0="00000001" w:csb1="00000000"/>
  </w:font>
  <w:font w:name="TTE14F25E8t00">
    <w:altName w:val="Times New Roman"/>
    <w:panose1 w:val="00000000000000000000"/>
    <w:charset w:val="00"/>
    <w:family w:val="auto"/>
    <w:notTrueType/>
    <w:pitch w:val="default"/>
    <w:sig w:usb0="00000003" w:usb1="00000000" w:usb2="00000000" w:usb3="00000000" w:csb0="00000001" w:csb1="00000000"/>
  </w:font>
  <w:font w:name="TTE1023D70t00">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1A45BB" w:rsidRPr="00157DF5" w:rsidTr="00956C39">
      <w:tc>
        <w:tcPr>
          <w:tcW w:w="8046" w:type="dxa"/>
        </w:tcPr>
        <w:p w:rsidR="001A45BB" w:rsidRPr="00157DF5" w:rsidRDefault="001A45BB" w:rsidP="00956C39">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rsidR="001A45BB" w:rsidRPr="00157DF5" w:rsidRDefault="001A45BB" w:rsidP="00956C39">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4</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32</w:t>
          </w:r>
          <w:r w:rsidRPr="00157DF5">
            <w:rPr>
              <w:rStyle w:val="Numerstrony"/>
              <w:rFonts w:ascii="Arial Narrow" w:hAnsi="Arial Narrow"/>
            </w:rPr>
            <w:fldChar w:fldCharType="end"/>
          </w:r>
        </w:p>
      </w:tc>
    </w:tr>
  </w:tbl>
  <w:p w:rsidR="001A45BB" w:rsidRPr="00F237CB" w:rsidRDefault="001A45BB" w:rsidP="00142866">
    <w:pPr>
      <w:pStyle w:val="Stopka"/>
      <w:tabs>
        <w:tab w:val="clear" w:pos="9072"/>
        <w:tab w:val="right" w:pos="92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1A45BB" w:rsidRPr="00157DF5" w:rsidTr="004A07AD">
      <w:tc>
        <w:tcPr>
          <w:tcW w:w="8046" w:type="dxa"/>
        </w:tcPr>
        <w:p w:rsidR="001A45BB" w:rsidRPr="00157DF5" w:rsidRDefault="001A45BB" w:rsidP="004A07AD">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rsidR="001A45BB" w:rsidRPr="00157DF5" w:rsidRDefault="001A45BB"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32</w:t>
          </w:r>
          <w:r w:rsidRPr="00157DF5">
            <w:rPr>
              <w:rStyle w:val="Numerstrony"/>
              <w:rFonts w:ascii="Arial Narrow" w:hAnsi="Arial Narrow"/>
            </w:rPr>
            <w:fldChar w:fldCharType="end"/>
          </w:r>
        </w:p>
      </w:tc>
    </w:tr>
  </w:tbl>
  <w:p w:rsidR="001A45BB" w:rsidRPr="00AD6FAF" w:rsidRDefault="001A45BB" w:rsidP="00037125">
    <w:pPr>
      <w:pStyle w:val="Stopka"/>
      <w:spacing w:line="240" w:lineRule="auto"/>
      <w:rPr>
        <w:rFonts w:ascii="Arial Narrow" w:hAnsi="Arial Narrow"/>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9A2318" w:rsidRPr="00157DF5" w:rsidTr="004A07AD">
      <w:tc>
        <w:tcPr>
          <w:tcW w:w="8046" w:type="dxa"/>
        </w:tcPr>
        <w:p w:rsidR="009A2318" w:rsidRPr="00157DF5" w:rsidRDefault="009A2318" w:rsidP="004A07AD">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rsidR="009A2318" w:rsidRPr="00157DF5" w:rsidRDefault="009A2318"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32</w:t>
          </w:r>
          <w:r w:rsidRPr="00157DF5">
            <w:rPr>
              <w:rStyle w:val="Numerstrony"/>
              <w:rFonts w:ascii="Arial Narrow" w:hAnsi="Arial Narrow"/>
            </w:rPr>
            <w:fldChar w:fldCharType="end"/>
          </w:r>
        </w:p>
      </w:tc>
    </w:tr>
  </w:tbl>
  <w:p w:rsidR="009A2318" w:rsidRPr="00AD6FAF" w:rsidRDefault="009A2318" w:rsidP="00037125">
    <w:pPr>
      <w:pStyle w:val="Stopka"/>
      <w:spacing w:line="240" w:lineRule="auto"/>
      <w:rPr>
        <w:rFonts w:ascii="Arial Narrow" w:hAnsi="Arial Narro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5BB" w:rsidRDefault="001A45BB">
      <w:pPr>
        <w:spacing w:line="240" w:lineRule="auto"/>
      </w:pPr>
      <w:r>
        <w:separator/>
      </w:r>
    </w:p>
  </w:footnote>
  <w:footnote w:type="continuationSeparator" w:id="0">
    <w:p w:rsidR="001A45BB" w:rsidRDefault="001A45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BB" w:rsidRDefault="001A45BB" w:rsidP="00F91860">
    <w:pPr>
      <w:pStyle w:val="Nagwek"/>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1A45BB" w:rsidRPr="00A30EF0" w:rsidTr="00A30EF0">
      <w:tc>
        <w:tcPr>
          <w:tcW w:w="7905" w:type="dxa"/>
        </w:tcPr>
        <w:p w:rsidR="001A45BB" w:rsidRPr="00A30EF0" w:rsidRDefault="001A45BB" w:rsidP="00A30EF0">
          <w:pPr>
            <w:widowControl/>
            <w:overflowPunct/>
            <w:spacing w:line="240" w:lineRule="auto"/>
            <w:jc w:val="center"/>
            <w:textAlignment w:val="auto"/>
            <w:rPr>
              <w:rFonts w:ascii="Arial Narrow" w:hAnsi="Arial Narrow"/>
              <w:sz w:val="18"/>
              <w:szCs w:val="18"/>
            </w:rPr>
          </w:pPr>
          <w:r w:rsidRPr="004D1544">
            <w:rPr>
              <w:rFonts w:ascii="Arial Narrow" w:hAnsi="Arial Narrow"/>
              <w:noProof/>
              <w:sz w:val="18"/>
              <w:szCs w:val="18"/>
            </w:rPr>
            <w:t>PRZEBUDOWA DROGI GMINNEJ: GRANICA GMINY NOWA KARCZMA - ŚLEDZIOWA HUTA</w:t>
          </w:r>
        </w:p>
      </w:tc>
      <w:tc>
        <w:tcPr>
          <w:tcW w:w="1842" w:type="dxa"/>
        </w:tcPr>
        <w:p w:rsidR="001A45BB" w:rsidRPr="00A30EF0" w:rsidRDefault="001A45BB" w:rsidP="00A30EF0">
          <w:pPr>
            <w:widowControl/>
            <w:overflowPunct/>
            <w:spacing w:line="240" w:lineRule="auto"/>
            <w:jc w:val="center"/>
            <w:textAlignment w:val="auto"/>
            <w:rPr>
              <w:rFonts w:ascii="Arial Narrow" w:hAnsi="Arial Narrow"/>
              <w:sz w:val="18"/>
              <w:szCs w:val="18"/>
            </w:rPr>
          </w:pPr>
          <w:r w:rsidRPr="004D1544">
            <w:rPr>
              <w:rFonts w:ascii="Arial Narrow" w:hAnsi="Arial Narrow"/>
              <w:noProof/>
              <w:sz w:val="18"/>
              <w:szCs w:val="18"/>
            </w:rPr>
            <w:t>RRG.272.1.11.2019.RJ</w:t>
          </w:r>
        </w:p>
      </w:tc>
    </w:tr>
  </w:tbl>
  <w:p w:rsidR="001A45BB" w:rsidRDefault="001A45BB" w:rsidP="004A24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BB" w:rsidRDefault="001A45BB" w:rsidP="00626262">
    <w:pPr>
      <w:pStyle w:val="Nagwek"/>
      <w:jc w:val="left"/>
    </w:pPr>
  </w:p>
  <w:p w:rsidR="001A45BB" w:rsidRDefault="001A45BB"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84455</wp:posOffset>
          </wp:positionV>
          <wp:extent cx="776605" cy="914400"/>
          <wp:effectExtent l="19050" t="0" r="4445" b="0"/>
          <wp:wrapNone/>
          <wp:docPr id="2" name="Obraz 2" descr="Herb%20Gminy%20NK%20szar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20Gminy%20NK%20szarość"/>
                  <pic:cNvPicPr>
                    <a:picLocks noChangeAspect="1" noChangeArrowheads="1"/>
                  </pic:cNvPicPr>
                </pic:nvPicPr>
                <pic:blipFill>
                  <a:blip r:embed="rId1"/>
                  <a:srcRect/>
                  <a:stretch>
                    <a:fillRect/>
                  </a:stretch>
                </pic:blipFill>
                <pic:spPr bwMode="auto">
                  <a:xfrm>
                    <a:off x="0" y="0"/>
                    <a:ext cx="776605" cy="914400"/>
                  </a:xfrm>
                  <a:prstGeom prst="rect">
                    <a:avLst/>
                  </a:prstGeom>
                  <a:noFill/>
                </pic:spPr>
              </pic:pic>
            </a:graphicData>
          </a:graphic>
        </wp:anchor>
      </w:drawing>
    </w:r>
    <w:r w:rsidRPr="001A45BB">
      <w:rPr>
        <w:rFonts w:ascii="Monotype Corsiva" w:hAnsi="Monotype Corsiva"/>
        <w:bCs/>
        <w:i/>
        <w:spacing w:val="34"/>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Gmina Nowa Karczma</w:t>
    </w:r>
  </w:p>
  <w:p w:rsidR="001A45BB" w:rsidRDefault="001A45BB"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sz w:val="32"/>
        <w:szCs w:val="32"/>
      </w:rPr>
      <w:t>83 – 404 Nowa Karczma, ul. Kościerska 9</w:t>
    </w:r>
  </w:p>
  <w:p w:rsidR="001A45BB" w:rsidRDefault="001A45BB"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sz w:val="32"/>
        <w:szCs w:val="32"/>
      </w:rPr>
      <w:t>Tel. (0-58) 687-71-27</w:t>
    </w:r>
  </w:p>
  <w:p w:rsidR="001A45BB" w:rsidRDefault="001A45BB"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lang w:val="en-US"/>
      </w:rPr>
    </w:pPr>
    <w:r>
      <w:rPr>
        <w:sz w:val="32"/>
        <w:szCs w:val="32"/>
      </w:rPr>
      <w:t xml:space="preserve">www.nowakarczma.pl </w:t>
    </w:r>
  </w:p>
  <w:p w:rsidR="001A45BB" w:rsidRPr="00B522CB" w:rsidRDefault="001A45BB" w:rsidP="005460D7">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1A45BB" w:rsidRPr="00A30EF0" w:rsidTr="0032598E">
      <w:tc>
        <w:tcPr>
          <w:tcW w:w="7905" w:type="dxa"/>
        </w:tcPr>
        <w:p w:rsidR="001A45BB" w:rsidRPr="00A30EF0" w:rsidRDefault="001A45BB" w:rsidP="0016653E">
          <w:pPr>
            <w:widowControl/>
            <w:overflowPunct/>
            <w:spacing w:line="240" w:lineRule="auto"/>
            <w:jc w:val="center"/>
            <w:textAlignment w:val="auto"/>
            <w:rPr>
              <w:rFonts w:ascii="Arial Narrow" w:hAnsi="Arial Narrow"/>
              <w:sz w:val="18"/>
              <w:szCs w:val="18"/>
            </w:rPr>
          </w:pPr>
          <w:r w:rsidRPr="004D1544">
            <w:rPr>
              <w:rFonts w:ascii="Arial Narrow" w:hAnsi="Arial Narrow"/>
              <w:noProof/>
              <w:sz w:val="18"/>
              <w:szCs w:val="18"/>
            </w:rPr>
            <w:t>PRZEBUDOWA DROGI GMINNEJ: GRANICA GMINY NOWA KARCZMA - ŚLEDZIOWA HUTA</w:t>
          </w:r>
        </w:p>
      </w:tc>
      <w:tc>
        <w:tcPr>
          <w:tcW w:w="1842" w:type="dxa"/>
        </w:tcPr>
        <w:p w:rsidR="001A45BB" w:rsidRPr="00A30EF0" w:rsidRDefault="001A45BB" w:rsidP="0016653E">
          <w:pPr>
            <w:widowControl/>
            <w:overflowPunct/>
            <w:spacing w:line="240" w:lineRule="auto"/>
            <w:jc w:val="center"/>
            <w:textAlignment w:val="auto"/>
            <w:rPr>
              <w:rFonts w:ascii="Arial Narrow" w:hAnsi="Arial Narrow"/>
              <w:sz w:val="18"/>
              <w:szCs w:val="18"/>
            </w:rPr>
          </w:pPr>
          <w:r w:rsidRPr="004D1544">
            <w:rPr>
              <w:rFonts w:ascii="Arial Narrow" w:hAnsi="Arial Narrow"/>
              <w:noProof/>
              <w:sz w:val="18"/>
              <w:szCs w:val="18"/>
            </w:rPr>
            <w:t>RRG.272.1.11.2019.RJ</w:t>
          </w:r>
        </w:p>
      </w:tc>
    </w:tr>
  </w:tbl>
  <w:p w:rsidR="001A45BB" w:rsidRPr="00E5514D" w:rsidRDefault="001A45BB" w:rsidP="00E551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9A2318" w:rsidRPr="00A30EF0" w:rsidTr="0032598E">
      <w:tc>
        <w:tcPr>
          <w:tcW w:w="7905" w:type="dxa"/>
        </w:tcPr>
        <w:p w:rsidR="009A2318" w:rsidRPr="00A30EF0" w:rsidRDefault="00551DCA" w:rsidP="0016653E">
          <w:pPr>
            <w:widowControl/>
            <w:overflowPunct/>
            <w:spacing w:line="240" w:lineRule="auto"/>
            <w:jc w:val="center"/>
            <w:textAlignment w:val="auto"/>
            <w:rPr>
              <w:rFonts w:ascii="Arial Narrow" w:hAnsi="Arial Narrow"/>
              <w:sz w:val="18"/>
              <w:szCs w:val="18"/>
            </w:rPr>
          </w:pPr>
          <w:r w:rsidRPr="004D1544">
            <w:rPr>
              <w:rFonts w:ascii="Arial Narrow" w:hAnsi="Arial Narrow"/>
              <w:noProof/>
              <w:sz w:val="18"/>
              <w:szCs w:val="18"/>
            </w:rPr>
            <w:t>PRZEBUDOWA DROGI GMINNEJ: GRANICA GMINY NOWA KARCZMA - ŚLEDZIOWA HUTA</w:t>
          </w:r>
        </w:p>
      </w:tc>
      <w:tc>
        <w:tcPr>
          <w:tcW w:w="1842" w:type="dxa"/>
        </w:tcPr>
        <w:p w:rsidR="009A2318" w:rsidRPr="00A30EF0" w:rsidRDefault="00551DCA" w:rsidP="0016653E">
          <w:pPr>
            <w:widowControl/>
            <w:overflowPunct/>
            <w:spacing w:line="240" w:lineRule="auto"/>
            <w:jc w:val="center"/>
            <w:textAlignment w:val="auto"/>
            <w:rPr>
              <w:rFonts w:ascii="Arial Narrow" w:hAnsi="Arial Narrow"/>
              <w:sz w:val="18"/>
              <w:szCs w:val="18"/>
            </w:rPr>
          </w:pPr>
          <w:r w:rsidRPr="004D1544">
            <w:rPr>
              <w:rFonts w:ascii="Arial Narrow" w:hAnsi="Arial Narrow"/>
              <w:noProof/>
              <w:sz w:val="18"/>
              <w:szCs w:val="18"/>
            </w:rPr>
            <w:t>RRG.272.1.11.2019.RJ</w:t>
          </w:r>
        </w:p>
      </w:tc>
    </w:tr>
  </w:tbl>
  <w:p w:rsidR="009A2318" w:rsidRPr="00E5514D" w:rsidRDefault="009A2318" w:rsidP="00E551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06E03006"/>
    <w:lvl w:ilvl="0">
      <w:numFmt w:val="decimal"/>
      <w:lvlText w:val="*"/>
      <w:lvlJc w:val="left"/>
    </w:lvl>
  </w:abstractNum>
  <w:abstractNum w:abstractNumId="1" w15:restartNumberingAfterBreak="1">
    <w:nsid w:val="00000001"/>
    <w:multiLevelType w:val="multilevel"/>
    <w:tmpl w:val="00000001"/>
    <w:name w:val="Outline"/>
    <w:lvl w:ilvl="0">
      <w:start w:val="1"/>
      <w:numFmt w:val="decimal"/>
      <w:lvlText w:val="%1."/>
      <w:lvlJc w:val="left"/>
      <w:pPr>
        <w:tabs>
          <w:tab w:val="num" w:pos="708"/>
        </w:tabs>
        <w:ind w:left="708" w:firstLine="0"/>
      </w:pPr>
    </w:lvl>
    <w:lvl w:ilvl="1">
      <w:start w:val="1"/>
      <w:numFmt w:val="decimal"/>
      <w:lvlText w:val="%1.%2."/>
      <w:lvlJc w:val="left"/>
      <w:pPr>
        <w:tabs>
          <w:tab w:val="num" w:pos="1100"/>
        </w:tabs>
        <w:ind w:left="1100" w:hanging="222"/>
      </w:pPr>
      <w:rPr>
        <w:rFonts w:ascii="Arial Narrow" w:hAnsi="Arial Narrow"/>
      </w:rPr>
    </w:lvl>
    <w:lvl w:ilvl="2">
      <w:start w:val="1"/>
      <w:numFmt w:val="decimal"/>
      <w:lvlText w:val="%1.%2.%3."/>
      <w:lvlJc w:val="left"/>
      <w:pPr>
        <w:tabs>
          <w:tab w:val="num" w:pos="1532"/>
        </w:tabs>
        <w:ind w:left="1532" w:hanging="504"/>
      </w:pPr>
      <w:rPr>
        <w:sz w:val="24"/>
        <w:szCs w:val="24"/>
      </w:rPr>
    </w:lvl>
    <w:lvl w:ilvl="3">
      <w:start w:val="1"/>
      <w:numFmt w:val="decimal"/>
      <w:lvlText w:val="%1.%2.%3.%4."/>
      <w:lvlJc w:val="left"/>
      <w:pPr>
        <w:tabs>
          <w:tab w:val="num" w:pos="2036"/>
        </w:tabs>
        <w:ind w:left="2036" w:hanging="648"/>
      </w:pPr>
    </w:lvl>
    <w:lvl w:ilvl="4">
      <w:start w:val="1"/>
      <w:numFmt w:val="decimal"/>
      <w:lvlText w:val="%1.%2.%3.%4.%5."/>
      <w:lvlJc w:val="left"/>
      <w:pPr>
        <w:tabs>
          <w:tab w:val="num" w:pos="2540"/>
        </w:tabs>
        <w:ind w:left="2540" w:hanging="792"/>
      </w:pPr>
    </w:lvl>
    <w:lvl w:ilvl="5">
      <w:start w:val="1"/>
      <w:numFmt w:val="decimal"/>
      <w:lvlText w:val="%1.%2.%3.%4.%5.%6."/>
      <w:lvlJc w:val="left"/>
      <w:pPr>
        <w:tabs>
          <w:tab w:val="num" w:pos="3044"/>
        </w:tabs>
        <w:ind w:left="3044" w:hanging="936"/>
      </w:pPr>
    </w:lvl>
    <w:lvl w:ilvl="6">
      <w:start w:val="1"/>
      <w:numFmt w:val="decimal"/>
      <w:lvlText w:val="%1.%2.%3.%4.%5.%6.%7."/>
      <w:lvlJc w:val="left"/>
      <w:pPr>
        <w:tabs>
          <w:tab w:val="num" w:pos="3548"/>
        </w:tabs>
        <w:ind w:left="3548" w:hanging="1080"/>
      </w:pPr>
    </w:lvl>
    <w:lvl w:ilvl="7">
      <w:start w:val="1"/>
      <w:numFmt w:val="decimal"/>
      <w:lvlText w:val="%1.%2.%3.%4.%5.%6.%7.%8."/>
      <w:lvlJc w:val="left"/>
      <w:pPr>
        <w:tabs>
          <w:tab w:val="num" w:pos="4052"/>
        </w:tabs>
        <w:ind w:left="4052" w:hanging="1224"/>
      </w:pPr>
    </w:lvl>
    <w:lvl w:ilvl="8">
      <w:start w:val="1"/>
      <w:numFmt w:val="decimal"/>
      <w:lvlText w:val="%1.%2.%3.%4.%5.%6.%7.%8.%9."/>
      <w:lvlJc w:val="left"/>
      <w:pPr>
        <w:tabs>
          <w:tab w:val="num" w:pos="4628"/>
        </w:tabs>
        <w:ind w:left="4628" w:hanging="1440"/>
      </w:pPr>
    </w:lvl>
  </w:abstractNum>
  <w:abstractNum w:abstractNumId="2" w15:restartNumberingAfterBreak="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1">
    <w:nsid w:val="00000005"/>
    <w:multiLevelType w:val="multilevel"/>
    <w:tmpl w:val="00000005"/>
    <w:name w:val="WW8Num5"/>
    <w:lvl w:ilvl="0">
      <w:start w:val="1"/>
      <w:numFmt w:val="bullet"/>
      <w:lvlText w:val=""/>
      <w:lvlJc w:val="left"/>
      <w:pPr>
        <w:tabs>
          <w:tab w:val="num" w:pos="567"/>
        </w:tabs>
        <w:ind w:left="567" w:hanging="34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1">
    <w:nsid w:val="06367E6B"/>
    <w:multiLevelType w:val="singleLevel"/>
    <w:tmpl w:val="54E0B098"/>
    <w:lvl w:ilvl="0">
      <w:start w:val="1"/>
      <w:numFmt w:val="upperRoman"/>
      <w:pStyle w:val="Nagwek6"/>
      <w:lvlText w:val="%1. "/>
      <w:legacy w:legacy="1" w:legacySpace="0" w:legacyIndent="283"/>
      <w:lvlJc w:val="left"/>
      <w:pPr>
        <w:ind w:left="991" w:hanging="283"/>
      </w:pPr>
      <w:rPr>
        <w:rFonts w:ascii="Times New Roman" w:hAnsi="Times New Roman" w:hint="default"/>
        <w:b/>
        <w:i w:val="0"/>
        <w:sz w:val="24"/>
      </w:rPr>
    </w:lvl>
  </w:abstractNum>
  <w:abstractNum w:abstractNumId="5" w15:restartNumberingAfterBreak="1">
    <w:nsid w:val="066156A9"/>
    <w:multiLevelType w:val="multilevel"/>
    <w:tmpl w:val="D5DACC08"/>
    <w:styleLink w:val="Styl1"/>
    <w:lvl w:ilvl="0">
      <w:start w:val="1"/>
      <w:numFmt w:val="decimal"/>
      <w:lvlText w:val="%1."/>
      <w:lvlJc w:val="left"/>
      <w:pPr>
        <w:ind w:left="340" w:hanging="340"/>
      </w:pPr>
      <w:rPr>
        <w:rFonts w:hint="default"/>
      </w:rPr>
    </w:lvl>
    <w:lvl w:ilvl="1">
      <w:start w:val="1"/>
      <w:numFmt w:val="decimal"/>
      <w:lvlText w:val="%1.%2."/>
      <w:lvlJc w:val="left"/>
      <w:pPr>
        <w:ind w:left="680" w:hanging="680"/>
      </w:pPr>
      <w:rPr>
        <w:rFonts w:ascii="Arial Narrow" w:hAnsi="Arial Narrow" w:hint="default"/>
        <w:sz w:val="24"/>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1">
    <w:nsid w:val="0B8931BC"/>
    <w:multiLevelType w:val="hybridMultilevel"/>
    <w:tmpl w:val="B6F6B0C6"/>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1">
    <w:nsid w:val="0BAF730A"/>
    <w:multiLevelType w:val="multilevel"/>
    <w:tmpl w:val="0415001F"/>
    <w:numStyleLink w:val="111111"/>
  </w:abstractNum>
  <w:abstractNum w:abstractNumId="8" w15:restartNumberingAfterBreak="1">
    <w:nsid w:val="0FDD49A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1">
    <w:nsid w:val="0FE43DD7"/>
    <w:multiLevelType w:val="multilevel"/>
    <w:tmpl w:val="0415001F"/>
    <w:numStyleLink w:val="111111"/>
  </w:abstractNum>
  <w:abstractNum w:abstractNumId="10" w15:restartNumberingAfterBreak="1">
    <w:nsid w:val="11BC09E9"/>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1">
    <w:nsid w:val="127C558D"/>
    <w:multiLevelType w:val="multilevel"/>
    <w:tmpl w:val="0415001F"/>
    <w:numStyleLink w:val="111111"/>
  </w:abstractNum>
  <w:abstractNum w:abstractNumId="12" w15:restartNumberingAfterBreak="1">
    <w:nsid w:val="13D2063A"/>
    <w:multiLevelType w:val="hybridMultilevel"/>
    <w:tmpl w:val="5C76B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1">
    <w:nsid w:val="169E5792"/>
    <w:multiLevelType w:val="hybridMultilevel"/>
    <w:tmpl w:val="48C2AD58"/>
    <w:lvl w:ilvl="0" w:tplc="D5E8A4A8">
      <w:numFmt w:val="bullet"/>
      <w:lvlText w:val=""/>
      <w:lvlJc w:val="left"/>
      <w:pPr>
        <w:ind w:left="720" w:hanging="360"/>
      </w:pPr>
      <w:rPr>
        <w:rFonts w:ascii="Symbol" w:eastAsia="Times New Roman" w:hAnsi="Symbol" w:cs="Aria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1">
    <w:nsid w:val="1A212C55"/>
    <w:multiLevelType w:val="multilevel"/>
    <w:tmpl w:val="0B9CA9B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2%1..%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1">
    <w:nsid w:val="1F606D74"/>
    <w:multiLevelType w:val="multilevel"/>
    <w:tmpl w:val="B91E6C84"/>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color w:val="auto"/>
        <w:sz w:val="24"/>
      </w:rPr>
    </w:lvl>
    <w:lvl w:ilvl="2">
      <w:start w:val="1"/>
      <w:numFmt w:val="decimal"/>
      <w:lvlText w:val="%1.%2.%3."/>
      <w:lvlJc w:val="left"/>
      <w:pPr>
        <w:tabs>
          <w:tab w:val="num" w:pos="1440"/>
        </w:tabs>
        <w:ind w:left="504" w:hanging="504"/>
      </w:pPr>
      <w:rPr>
        <w:rFonts w:ascii="Arial Narrow" w:hAnsi="Arial Narrow"/>
        <w:color w:val="auto"/>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1">
    <w:nsid w:val="26570FCE"/>
    <w:multiLevelType w:val="multilevel"/>
    <w:tmpl w:val="E610B6A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2CDB0011"/>
    <w:multiLevelType w:val="multilevel"/>
    <w:tmpl w:val="0415001F"/>
    <w:numStyleLink w:val="111111"/>
  </w:abstractNum>
  <w:abstractNum w:abstractNumId="18" w15:restartNumberingAfterBreak="1">
    <w:nsid w:val="378943AC"/>
    <w:multiLevelType w:val="multilevel"/>
    <w:tmpl w:val="0415001F"/>
    <w:numStyleLink w:val="111111"/>
  </w:abstractNum>
  <w:abstractNum w:abstractNumId="19" w15:restartNumberingAfterBreak="1">
    <w:nsid w:val="48F51C79"/>
    <w:multiLevelType w:val="multilevel"/>
    <w:tmpl w:val="D5DACC08"/>
    <w:numStyleLink w:val="Styl1"/>
  </w:abstractNum>
  <w:abstractNum w:abstractNumId="20" w15:restartNumberingAfterBreak="1">
    <w:nsid w:val="4C4A76B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1">
    <w:nsid w:val="4DB55FF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1">
    <w:nsid w:val="4EC80D6D"/>
    <w:multiLevelType w:val="multilevel"/>
    <w:tmpl w:val="0415001F"/>
    <w:numStyleLink w:val="111111"/>
  </w:abstractNum>
  <w:abstractNum w:abstractNumId="23" w15:restartNumberingAfterBreak="1">
    <w:nsid w:val="55056E3C"/>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1">
    <w:nsid w:val="5BD540A6"/>
    <w:multiLevelType w:val="multilevel"/>
    <w:tmpl w:val="0415001F"/>
    <w:numStyleLink w:val="111111"/>
  </w:abstractNum>
  <w:abstractNum w:abstractNumId="25" w15:restartNumberingAfterBreak="1">
    <w:nsid w:val="626868C6"/>
    <w:multiLevelType w:val="multilevel"/>
    <w:tmpl w:val="0415001F"/>
    <w:numStyleLink w:val="111111"/>
  </w:abstractNum>
  <w:abstractNum w:abstractNumId="26" w15:restartNumberingAfterBreak="1">
    <w:nsid w:val="63B429AC"/>
    <w:multiLevelType w:val="hybridMultilevel"/>
    <w:tmpl w:val="9E9EB0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1">
    <w:nsid w:val="653D116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1">
    <w:nsid w:val="65E0204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1">
    <w:nsid w:val="668F3D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6D82FCA"/>
    <w:multiLevelType w:val="hybridMultilevel"/>
    <w:tmpl w:val="1752E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1">
    <w:nsid w:val="6A076C5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1">
    <w:nsid w:val="6A83662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1">
    <w:nsid w:val="72712E51"/>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1">
    <w:nsid w:val="730319E9"/>
    <w:multiLevelType w:val="hybridMultilevel"/>
    <w:tmpl w:val="B6F6B0C6"/>
    <w:lvl w:ilvl="0" w:tplc="0415000F">
      <w:start w:val="1"/>
      <w:numFmt w:val="decimal"/>
      <w:lvlText w:val="%1."/>
      <w:lvlJc w:val="left"/>
      <w:pPr>
        <w:ind w:left="360"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5" w15:restartNumberingAfterBreak="1">
    <w:nsid w:val="76A56EF4"/>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1">
    <w:nsid w:val="77122E2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1">
    <w:nsid w:val="791A3597"/>
    <w:multiLevelType w:val="multilevel"/>
    <w:tmpl w:val="0415001F"/>
    <w:styleLink w:val="111111"/>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1">
    <w:nsid w:val="7A00297A"/>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1">
    <w:nsid w:val="7EDD4388"/>
    <w:multiLevelType w:val="multilevel"/>
    <w:tmpl w:val="07A0FF3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7F9C5A1D"/>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1">
    <w:nsid w:val="7FA411C4"/>
    <w:multiLevelType w:val="hybridMultilevel"/>
    <w:tmpl w:val="88D6F712"/>
    <w:lvl w:ilvl="0" w:tplc="8D2C45F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7"/>
  </w:num>
  <w:num w:numId="4">
    <w:abstractNumId w:val="14"/>
  </w:num>
  <w:num w:numId="5">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2149"/>
          </w:tabs>
          <w:ind w:left="1213" w:hanging="504"/>
        </w:pPr>
        <w:rPr>
          <w:rFonts w:ascii="Arial Narrow" w:hAnsi="Arial Narrow"/>
          <w:sz w:val="24"/>
        </w:rPr>
      </w:lvl>
    </w:lvlOverride>
  </w:num>
  <w:num w:numId="6">
    <w:abstractNumId w:val="11"/>
  </w:num>
  <w:num w:numId="7">
    <w:abstractNumId w:val="27"/>
  </w:num>
  <w:num w:numId="8">
    <w:abstractNumId w:val="28"/>
  </w:num>
  <w:num w:numId="9">
    <w:abstractNumId w:val="35"/>
  </w:num>
  <w:num w:numId="10">
    <w:abstractNumId w:val="20"/>
  </w:num>
  <w:num w:numId="11">
    <w:abstractNumId w:val="40"/>
  </w:num>
  <w:num w:numId="12">
    <w:abstractNumId w:val="8"/>
  </w:num>
  <w:num w:numId="13">
    <w:abstractNumId w:val="31"/>
  </w:num>
  <w:num w:numId="14">
    <w:abstractNumId w:val="23"/>
  </w:num>
  <w:num w:numId="15">
    <w:abstractNumId w:val="36"/>
  </w:num>
  <w:num w:numId="16">
    <w:abstractNumId w:val="38"/>
  </w:num>
  <w:num w:numId="17">
    <w:abstractNumId w:val="32"/>
  </w:num>
  <w:num w:numId="18">
    <w:abstractNumId w:val="5"/>
  </w:num>
  <w:num w:numId="19">
    <w:abstractNumId w:val="21"/>
  </w:num>
  <w:num w:numId="20">
    <w:abstractNumId w:val="30"/>
  </w:num>
  <w:num w:numId="21">
    <w:abstractNumId w:val="9"/>
  </w:num>
  <w:num w:numId="22">
    <w:abstractNumId w:val="33"/>
  </w:num>
  <w:num w:numId="23">
    <w:abstractNumId w:val="24"/>
  </w:num>
  <w:num w:numId="24">
    <w:abstractNumId w:val="17"/>
  </w:num>
  <w:num w:numId="25">
    <w:abstractNumId w:val="15"/>
  </w:num>
  <w:num w:numId="26">
    <w:abstractNumId w:val="22"/>
  </w:num>
  <w:num w:numId="27">
    <w:abstractNumId w:val="18"/>
  </w:num>
  <w:num w:numId="28">
    <w:abstractNumId w:val="25"/>
  </w:num>
  <w:num w:numId="29">
    <w:abstractNumId w:val="2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160"/>
          </w:tabs>
          <w:ind w:left="648" w:hanging="648"/>
        </w:pPr>
        <w:rPr>
          <w:rFonts w:ascii="Arial Narrow" w:eastAsia="Times New Roman" w:hAnsi="Arial Narrow" w:cs="Arial"/>
          <w:sz w:val="20"/>
          <w:szCs w:val="20"/>
        </w:rPr>
      </w:lvl>
    </w:lvlOverride>
  </w:num>
  <w:num w:numId="30">
    <w:abstractNumId w:val="29"/>
  </w:num>
  <w:num w:numId="31">
    <w:abstractNumId w:val="19"/>
    <w:lvlOverride w:ilvl="0">
      <w:lvl w:ilvl="0">
        <w:start w:val="1"/>
        <w:numFmt w:val="decimal"/>
        <w:lvlText w:val="%1."/>
        <w:lvlJc w:val="left"/>
        <w:pPr>
          <w:ind w:left="340" w:hanging="340"/>
        </w:pPr>
        <w:rPr>
          <w:rFonts w:hint="default"/>
          <w:b w:val="0"/>
        </w:rPr>
      </w:lvl>
    </w:lvlOverride>
  </w:num>
  <w:num w:numId="32">
    <w:abstractNumId w:val="19"/>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680" w:hanging="680"/>
        </w:pPr>
        <w:rPr>
          <w:rFonts w:ascii="Arial Narrow" w:hAnsi="Arial Narrow" w:hint="default"/>
          <w:sz w:val="24"/>
        </w:rPr>
      </w:lvl>
    </w:lvlOverride>
    <w:lvlOverride w:ilvl="2">
      <w:lvl w:ilvl="2">
        <w:start w:val="1"/>
        <w:numFmt w:val="decimal"/>
        <w:lvlText w:val="%1.%2.%3."/>
        <w:lvlJc w:val="left"/>
        <w:pPr>
          <w:ind w:left="737" w:hanging="737"/>
        </w:pPr>
        <w:rPr>
          <w:rFonts w:hint="default"/>
        </w:rPr>
      </w:lvl>
    </w:lvlOverride>
    <w:lvlOverride w:ilvl="3">
      <w:lvl w:ilvl="3">
        <w:start w:val="1"/>
        <w:numFmt w:val="decimal"/>
        <w:lvlText w:val="%1.%2.%3.%4."/>
        <w:lvlJc w:val="left"/>
        <w:pPr>
          <w:ind w:left="737" w:hanging="737"/>
        </w:pPr>
        <w:rPr>
          <w:rFonts w:hint="default"/>
        </w:rPr>
      </w:lvl>
    </w:lvlOverride>
    <w:lvlOverride w:ilvl="4">
      <w:lvl w:ilvl="4">
        <w:start w:val="1"/>
        <w:numFmt w:val="decimal"/>
        <w:lvlText w:val="%1.%2.%3.%4.%5."/>
        <w:lvlJc w:val="left"/>
        <w:pPr>
          <w:ind w:left="1701" w:hanging="1701"/>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33">
    <w:abstractNumId w:val="6"/>
  </w:num>
  <w:num w:numId="34">
    <w:abstractNumId w:val="13"/>
  </w:num>
  <w:num w:numId="35">
    <w:abstractNumId w:val="10"/>
  </w:num>
  <w:num w:numId="36">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sz w:val="24"/>
        </w:rPr>
      </w:lvl>
    </w:lvlOverride>
  </w:num>
  <w:num w:numId="37">
    <w:abstractNumId w:val="12"/>
  </w:num>
  <w:num w:numId="38">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sz w:val="20"/>
          <w:szCs w:val="20"/>
        </w:rPr>
      </w:lvl>
    </w:lvlOverride>
  </w:num>
  <w:num w:numId="39">
    <w:abstractNumId w:val="26"/>
  </w:num>
  <w:num w:numId="40">
    <w:abstractNumId w:val="7"/>
  </w:num>
  <w:num w:numId="41">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color w:val="auto"/>
          <w:sz w:val="24"/>
        </w:rPr>
      </w:lvl>
    </w:lvlOverride>
    <w:lvlOverride w:ilvl="2">
      <w:lvl w:ilvl="2">
        <w:start w:val="1"/>
        <w:numFmt w:val="decimal"/>
        <w:lvlText w:val="%1.%2.%3."/>
        <w:lvlJc w:val="left"/>
        <w:pPr>
          <w:ind w:left="737" w:hanging="737"/>
        </w:pPr>
        <w:rPr>
          <w:rFonts w:hint="default"/>
          <w:color w:val="auto"/>
        </w:rPr>
      </w:lvl>
    </w:lvlOverride>
  </w:num>
  <w:num w:numId="42">
    <w:abstractNumId w:val="16"/>
  </w:num>
  <w:num w:numId="43">
    <w:abstractNumId w:val="39"/>
  </w:num>
  <w:num w:numId="44">
    <w:abstractNumId w:val="34"/>
  </w:num>
  <w:num w:numId="45">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numFmt w:val="chicago"/>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1F"/>
    <w:rsid w:val="0000055B"/>
    <w:rsid w:val="00000611"/>
    <w:rsid w:val="000017CC"/>
    <w:rsid w:val="0000243A"/>
    <w:rsid w:val="000029BE"/>
    <w:rsid w:val="00003B37"/>
    <w:rsid w:val="00003E63"/>
    <w:rsid w:val="00003ECA"/>
    <w:rsid w:val="00003F3B"/>
    <w:rsid w:val="000049D3"/>
    <w:rsid w:val="000051A9"/>
    <w:rsid w:val="00005EC2"/>
    <w:rsid w:val="00007685"/>
    <w:rsid w:val="00007734"/>
    <w:rsid w:val="00007A85"/>
    <w:rsid w:val="00010B06"/>
    <w:rsid w:val="00010BBE"/>
    <w:rsid w:val="00010D98"/>
    <w:rsid w:val="0001113E"/>
    <w:rsid w:val="00011345"/>
    <w:rsid w:val="000138B3"/>
    <w:rsid w:val="00014718"/>
    <w:rsid w:val="0001490F"/>
    <w:rsid w:val="0002116C"/>
    <w:rsid w:val="000212D6"/>
    <w:rsid w:val="00022231"/>
    <w:rsid w:val="00022806"/>
    <w:rsid w:val="000232B2"/>
    <w:rsid w:val="00023608"/>
    <w:rsid w:val="00023D9B"/>
    <w:rsid w:val="000248B0"/>
    <w:rsid w:val="00024C52"/>
    <w:rsid w:val="00024CC1"/>
    <w:rsid w:val="00024D6D"/>
    <w:rsid w:val="0002513C"/>
    <w:rsid w:val="00025224"/>
    <w:rsid w:val="0002550B"/>
    <w:rsid w:val="000267FC"/>
    <w:rsid w:val="00026F75"/>
    <w:rsid w:val="000271AB"/>
    <w:rsid w:val="00027261"/>
    <w:rsid w:val="0003028D"/>
    <w:rsid w:val="00031A80"/>
    <w:rsid w:val="00032B21"/>
    <w:rsid w:val="00033DE1"/>
    <w:rsid w:val="00034249"/>
    <w:rsid w:val="00034499"/>
    <w:rsid w:val="000346F9"/>
    <w:rsid w:val="00035C0B"/>
    <w:rsid w:val="00037125"/>
    <w:rsid w:val="0003745E"/>
    <w:rsid w:val="000377D3"/>
    <w:rsid w:val="000378B1"/>
    <w:rsid w:val="00037E2D"/>
    <w:rsid w:val="00040383"/>
    <w:rsid w:val="00040AD7"/>
    <w:rsid w:val="0004323B"/>
    <w:rsid w:val="000439A0"/>
    <w:rsid w:val="00043EE4"/>
    <w:rsid w:val="0004569A"/>
    <w:rsid w:val="0004641F"/>
    <w:rsid w:val="00046C18"/>
    <w:rsid w:val="00046D0B"/>
    <w:rsid w:val="0004762C"/>
    <w:rsid w:val="000509D4"/>
    <w:rsid w:val="000519EE"/>
    <w:rsid w:val="000530CB"/>
    <w:rsid w:val="00053FA1"/>
    <w:rsid w:val="00054B6A"/>
    <w:rsid w:val="00054EA5"/>
    <w:rsid w:val="00055F07"/>
    <w:rsid w:val="00056049"/>
    <w:rsid w:val="00056F89"/>
    <w:rsid w:val="000579A8"/>
    <w:rsid w:val="0006072F"/>
    <w:rsid w:val="00060801"/>
    <w:rsid w:val="00061140"/>
    <w:rsid w:val="0006127E"/>
    <w:rsid w:val="000620B9"/>
    <w:rsid w:val="0006227D"/>
    <w:rsid w:val="000622CD"/>
    <w:rsid w:val="00063026"/>
    <w:rsid w:val="00063311"/>
    <w:rsid w:val="00064DAB"/>
    <w:rsid w:val="00065502"/>
    <w:rsid w:val="00065568"/>
    <w:rsid w:val="00065DD1"/>
    <w:rsid w:val="00065F79"/>
    <w:rsid w:val="00067A7D"/>
    <w:rsid w:val="00067FC5"/>
    <w:rsid w:val="00070543"/>
    <w:rsid w:val="000707E3"/>
    <w:rsid w:val="0007112D"/>
    <w:rsid w:val="00071188"/>
    <w:rsid w:val="000715F3"/>
    <w:rsid w:val="00071B2C"/>
    <w:rsid w:val="00071DB9"/>
    <w:rsid w:val="00073ACD"/>
    <w:rsid w:val="00073BFF"/>
    <w:rsid w:val="00073E57"/>
    <w:rsid w:val="00075643"/>
    <w:rsid w:val="00076565"/>
    <w:rsid w:val="000800F7"/>
    <w:rsid w:val="00080362"/>
    <w:rsid w:val="0008054D"/>
    <w:rsid w:val="00080DF3"/>
    <w:rsid w:val="000811AB"/>
    <w:rsid w:val="00081BF7"/>
    <w:rsid w:val="000820A5"/>
    <w:rsid w:val="00082844"/>
    <w:rsid w:val="00082D32"/>
    <w:rsid w:val="00082E98"/>
    <w:rsid w:val="00082ED6"/>
    <w:rsid w:val="000839F0"/>
    <w:rsid w:val="00083EAC"/>
    <w:rsid w:val="0008463B"/>
    <w:rsid w:val="00084C49"/>
    <w:rsid w:val="00086628"/>
    <w:rsid w:val="00087018"/>
    <w:rsid w:val="00087196"/>
    <w:rsid w:val="000874BB"/>
    <w:rsid w:val="00092A89"/>
    <w:rsid w:val="00093956"/>
    <w:rsid w:val="000945AD"/>
    <w:rsid w:val="00094E23"/>
    <w:rsid w:val="0009535B"/>
    <w:rsid w:val="00095FE3"/>
    <w:rsid w:val="0009704F"/>
    <w:rsid w:val="000977B3"/>
    <w:rsid w:val="000A0BFC"/>
    <w:rsid w:val="000A144D"/>
    <w:rsid w:val="000A1E14"/>
    <w:rsid w:val="000A2D94"/>
    <w:rsid w:val="000A2DAC"/>
    <w:rsid w:val="000A3FC8"/>
    <w:rsid w:val="000A424E"/>
    <w:rsid w:val="000A440F"/>
    <w:rsid w:val="000A4D43"/>
    <w:rsid w:val="000A500C"/>
    <w:rsid w:val="000A6256"/>
    <w:rsid w:val="000A65AC"/>
    <w:rsid w:val="000B0119"/>
    <w:rsid w:val="000B0581"/>
    <w:rsid w:val="000B1533"/>
    <w:rsid w:val="000B2082"/>
    <w:rsid w:val="000B2D45"/>
    <w:rsid w:val="000B2D91"/>
    <w:rsid w:val="000B393A"/>
    <w:rsid w:val="000B393C"/>
    <w:rsid w:val="000B4186"/>
    <w:rsid w:val="000B430E"/>
    <w:rsid w:val="000B4602"/>
    <w:rsid w:val="000B4F4D"/>
    <w:rsid w:val="000B5DCE"/>
    <w:rsid w:val="000B639F"/>
    <w:rsid w:val="000B6E86"/>
    <w:rsid w:val="000B740E"/>
    <w:rsid w:val="000B7B15"/>
    <w:rsid w:val="000B7DA7"/>
    <w:rsid w:val="000C01FF"/>
    <w:rsid w:val="000C0763"/>
    <w:rsid w:val="000C08B4"/>
    <w:rsid w:val="000C2529"/>
    <w:rsid w:val="000C38F2"/>
    <w:rsid w:val="000C40C9"/>
    <w:rsid w:val="000C48EB"/>
    <w:rsid w:val="000C54EA"/>
    <w:rsid w:val="000C606F"/>
    <w:rsid w:val="000C6159"/>
    <w:rsid w:val="000C6603"/>
    <w:rsid w:val="000C6C6E"/>
    <w:rsid w:val="000C72DC"/>
    <w:rsid w:val="000C7343"/>
    <w:rsid w:val="000C7C35"/>
    <w:rsid w:val="000D03D8"/>
    <w:rsid w:val="000D06A1"/>
    <w:rsid w:val="000D14EF"/>
    <w:rsid w:val="000D1582"/>
    <w:rsid w:val="000D1BD7"/>
    <w:rsid w:val="000D256D"/>
    <w:rsid w:val="000D279A"/>
    <w:rsid w:val="000D3DA2"/>
    <w:rsid w:val="000D3E4D"/>
    <w:rsid w:val="000D4001"/>
    <w:rsid w:val="000D41BC"/>
    <w:rsid w:val="000D453C"/>
    <w:rsid w:val="000D4A55"/>
    <w:rsid w:val="000D6131"/>
    <w:rsid w:val="000D6171"/>
    <w:rsid w:val="000D6CE1"/>
    <w:rsid w:val="000D7D40"/>
    <w:rsid w:val="000E06E4"/>
    <w:rsid w:val="000E1224"/>
    <w:rsid w:val="000E1BEA"/>
    <w:rsid w:val="000E461D"/>
    <w:rsid w:val="000E6A5C"/>
    <w:rsid w:val="000E6F9C"/>
    <w:rsid w:val="000E6FF8"/>
    <w:rsid w:val="000E715E"/>
    <w:rsid w:val="000F0500"/>
    <w:rsid w:val="000F0E84"/>
    <w:rsid w:val="000F12CE"/>
    <w:rsid w:val="000F1F50"/>
    <w:rsid w:val="000F222A"/>
    <w:rsid w:val="000F268A"/>
    <w:rsid w:val="000F2B3E"/>
    <w:rsid w:val="000F32F9"/>
    <w:rsid w:val="000F4A48"/>
    <w:rsid w:val="000F4F01"/>
    <w:rsid w:val="000F59A2"/>
    <w:rsid w:val="000F6301"/>
    <w:rsid w:val="000F6F93"/>
    <w:rsid w:val="000F7BD8"/>
    <w:rsid w:val="000F7FEA"/>
    <w:rsid w:val="001001E5"/>
    <w:rsid w:val="00100ACE"/>
    <w:rsid w:val="00102467"/>
    <w:rsid w:val="001024B7"/>
    <w:rsid w:val="001026F2"/>
    <w:rsid w:val="001028DF"/>
    <w:rsid w:val="0010510A"/>
    <w:rsid w:val="00105A10"/>
    <w:rsid w:val="0010648A"/>
    <w:rsid w:val="001067E3"/>
    <w:rsid w:val="00110072"/>
    <w:rsid w:val="00110426"/>
    <w:rsid w:val="0011124C"/>
    <w:rsid w:val="0011142D"/>
    <w:rsid w:val="00111DFD"/>
    <w:rsid w:val="0011228E"/>
    <w:rsid w:val="0011235A"/>
    <w:rsid w:val="00112C3E"/>
    <w:rsid w:val="00113244"/>
    <w:rsid w:val="001136F0"/>
    <w:rsid w:val="0011410C"/>
    <w:rsid w:val="00115A2B"/>
    <w:rsid w:val="00116872"/>
    <w:rsid w:val="00116922"/>
    <w:rsid w:val="001178F3"/>
    <w:rsid w:val="00117977"/>
    <w:rsid w:val="00117A47"/>
    <w:rsid w:val="00120AF5"/>
    <w:rsid w:val="001210DA"/>
    <w:rsid w:val="00121195"/>
    <w:rsid w:val="00121CBB"/>
    <w:rsid w:val="00122D28"/>
    <w:rsid w:val="00122E02"/>
    <w:rsid w:val="001230DF"/>
    <w:rsid w:val="001232F8"/>
    <w:rsid w:val="0012410E"/>
    <w:rsid w:val="001244F4"/>
    <w:rsid w:val="00124A20"/>
    <w:rsid w:val="00124E23"/>
    <w:rsid w:val="00124F89"/>
    <w:rsid w:val="00125833"/>
    <w:rsid w:val="001263F4"/>
    <w:rsid w:val="00126B81"/>
    <w:rsid w:val="00127859"/>
    <w:rsid w:val="00130BD8"/>
    <w:rsid w:val="00131119"/>
    <w:rsid w:val="001312B7"/>
    <w:rsid w:val="00133965"/>
    <w:rsid w:val="00134F50"/>
    <w:rsid w:val="0013551E"/>
    <w:rsid w:val="00135B74"/>
    <w:rsid w:val="00135B7C"/>
    <w:rsid w:val="001360A9"/>
    <w:rsid w:val="001360C0"/>
    <w:rsid w:val="0013629D"/>
    <w:rsid w:val="00136D00"/>
    <w:rsid w:val="00137148"/>
    <w:rsid w:val="001374C9"/>
    <w:rsid w:val="0014064A"/>
    <w:rsid w:val="00140B6C"/>
    <w:rsid w:val="00141BCD"/>
    <w:rsid w:val="001420C7"/>
    <w:rsid w:val="001423B6"/>
    <w:rsid w:val="00142866"/>
    <w:rsid w:val="00142A70"/>
    <w:rsid w:val="001437E9"/>
    <w:rsid w:val="001438B0"/>
    <w:rsid w:val="00144346"/>
    <w:rsid w:val="001443E2"/>
    <w:rsid w:val="0014554F"/>
    <w:rsid w:val="00145979"/>
    <w:rsid w:val="00146999"/>
    <w:rsid w:val="001471D4"/>
    <w:rsid w:val="001474CA"/>
    <w:rsid w:val="0014764D"/>
    <w:rsid w:val="00147F04"/>
    <w:rsid w:val="001509A3"/>
    <w:rsid w:val="00151183"/>
    <w:rsid w:val="00151FBA"/>
    <w:rsid w:val="0015406B"/>
    <w:rsid w:val="0015427F"/>
    <w:rsid w:val="00155E04"/>
    <w:rsid w:val="00155F6A"/>
    <w:rsid w:val="00156DBB"/>
    <w:rsid w:val="001575FF"/>
    <w:rsid w:val="00157A7B"/>
    <w:rsid w:val="00157DF5"/>
    <w:rsid w:val="00157E95"/>
    <w:rsid w:val="001605E0"/>
    <w:rsid w:val="00160A3B"/>
    <w:rsid w:val="00160D57"/>
    <w:rsid w:val="00160EC9"/>
    <w:rsid w:val="001620E4"/>
    <w:rsid w:val="00162A76"/>
    <w:rsid w:val="001639FC"/>
    <w:rsid w:val="00164680"/>
    <w:rsid w:val="00164EA3"/>
    <w:rsid w:val="00164FF2"/>
    <w:rsid w:val="00165A0B"/>
    <w:rsid w:val="00165F6F"/>
    <w:rsid w:val="0016653E"/>
    <w:rsid w:val="001675DF"/>
    <w:rsid w:val="001701B2"/>
    <w:rsid w:val="00172548"/>
    <w:rsid w:val="00172601"/>
    <w:rsid w:val="00172A2F"/>
    <w:rsid w:val="00172E68"/>
    <w:rsid w:val="0017301B"/>
    <w:rsid w:val="00173310"/>
    <w:rsid w:val="001754A6"/>
    <w:rsid w:val="00175716"/>
    <w:rsid w:val="0017599D"/>
    <w:rsid w:val="00175C97"/>
    <w:rsid w:val="0017637F"/>
    <w:rsid w:val="001763FB"/>
    <w:rsid w:val="001764B6"/>
    <w:rsid w:val="00176FE1"/>
    <w:rsid w:val="001779BC"/>
    <w:rsid w:val="00180847"/>
    <w:rsid w:val="001816E3"/>
    <w:rsid w:val="00181F88"/>
    <w:rsid w:val="001827EE"/>
    <w:rsid w:val="00182872"/>
    <w:rsid w:val="00182C4E"/>
    <w:rsid w:val="0018422A"/>
    <w:rsid w:val="00184273"/>
    <w:rsid w:val="00184640"/>
    <w:rsid w:val="001856A7"/>
    <w:rsid w:val="001859EE"/>
    <w:rsid w:val="00185B9A"/>
    <w:rsid w:val="00186132"/>
    <w:rsid w:val="001864AD"/>
    <w:rsid w:val="00186B72"/>
    <w:rsid w:val="001878D0"/>
    <w:rsid w:val="00187D42"/>
    <w:rsid w:val="001909AD"/>
    <w:rsid w:val="0019297D"/>
    <w:rsid w:val="001933EF"/>
    <w:rsid w:val="00193D4E"/>
    <w:rsid w:val="001944F4"/>
    <w:rsid w:val="001949AE"/>
    <w:rsid w:val="0019563F"/>
    <w:rsid w:val="00196733"/>
    <w:rsid w:val="00196F02"/>
    <w:rsid w:val="00197FBC"/>
    <w:rsid w:val="001A1555"/>
    <w:rsid w:val="001A1826"/>
    <w:rsid w:val="001A18BA"/>
    <w:rsid w:val="001A273B"/>
    <w:rsid w:val="001A3372"/>
    <w:rsid w:val="001A45BB"/>
    <w:rsid w:val="001A4C25"/>
    <w:rsid w:val="001A65C3"/>
    <w:rsid w:val="001A695F"/>
    <w:rsid w:val="001A6F22"/>
    <w:rsid w:val="001A713E"/>
    <w:rsid w:val="001A722F"/>
    <w:rsid w:val="001B030A"/>
    <w:rsid w:val="001B2069"/>
    <w:rsid w:val="001B2327"/>
    <w:rsid w:val="001B29F4"/>
    <w:rsid w:val="001B3D18"/>
    <w:rsid w:val="001B4201"/>
    <w:rsid w:val="001B56DE"/>
    <w:rsid w:val="001B68F9"/>
    <w:rsid w:val="001B7111"/>
    <w:rsid w:val="001B7405"/>
    <w:rsid w:val="001B7BD6"/>
    <w:rsid w:val="001C32D0"/>
    <w:rsid w:val="001C347C"/>
    <w:rsid w:val="001C39D0"/>
    <w:rsid w:val="001C55BC"/>
    <w:rsid w:val="001C5F5F"/>
    <w:rsid w:val="001C7D11"/>
    <w:rsid w:val="001C7F50"/>
    <w:rsid w:val="001D0251"/>
    <w:rsid w:val="001D0613"/>
    <w:rsid w:val="001D0ADB"/>
    <w:rsid w:val="001D1382"/>
    <w:rsid w:val="001D16B0"/>
    <w:rsid w:val="001D16BC"/>
    <w:rsid w:val="001D2521"/>
    <w:rsid w:val="001D3D64"/>
    <w:rsid w:val="001D4C47"/>
    <w:rsid w:val="001D5997"/>
    <w:rsid w:val="001D5DE0"/>
    <w:rsid w:val="001D6908"/>
    <w:rsid w:val="001E0055"/>
    <w:rsid w:val="001E131D"/>
    <w:rsid w:val="001E1AF8"/>
    <w:rsid w:val="001E20E8"/>
    <w:rsid w:val="001E2344"/>
    <w:rsid w:val="001E2A01"/>
    <w:rsid w:val="001E3067"/>
    <w:rsid w:val="001E39A0"/>
    <w:rsid w:val="001E3D66"/>
    <w:rsid w:val="001E558D"/>
    <w:rsid w:val="001E6041"/>
    <w:rsid w:val="001E61DB"/>
    <w:rsid w:val="001E6780"/>
    <w:rsid w:val="001E7150"/>
    <w:rsid w:val="001E76E6"/>
    <w:rsid w:val="001E7DD6"/>
    <w:rsid w:val="001F169B"/>
    <w:rsid w:val="001F1DFB"/>
    <w:rsid w:val="001F302D"/>
    <w:rsid w:val="001F3107"/>
    <w:rsid w:val="001F3889"/>
    <w:rsid w:val="001F3D2D"/>
    <w:rsid w:val="001F4454"/>
    <w:rsid w:val="001F45DF"/>
    <w:rsid w:val="001F59CE"/>
    <w:rsid w:val="001F6709"/>
    <w:rsid w:val="001F6725"/>
    <w:rsid w:val="00200430"/>
    <w:rsid w:val="00201CEF"/>
    <w:rsid w:val="00201CF9"/>
    <w:rsid w:val="002021CD"/>
    <w:rsid w:val="0020283C"/>
    <w:rsid w:val="00202C8D"/>
    <w:rsid w:val="002050A1"/>
    <w:rsid w:val="00205549"/>
    <w:rsid w:val="00205CBD"/>
    <w:rsid w:val="0020623F"/>
    <w:rsid w:val="00206BB0"/>
    <w:rsid w:val="00207011"/>
    <w:rsid w:val="00207D7C"/>
    <w:rsid w:val="00210205"/>
    <w:rsid w:val="00211B93"/>
    <w:rsid w:val="00211FE1"/>
    <w:rsid w:val="00212951"/>
    <w:rsid w:val="00214208"/>
    <w:rsid w:val="00214679"/>
    <w:rsid w:val="00214881"/>
    <w:rsid w:val="002148A4"/>
    <w:rsid w:val="002164C2"/>
    <w:rsid w:val="00216FC2"/>
    <w:rsid w:val="002201CC"/>
    <w:rsid w:val="00223275"/>
    <w:rsid w:val="00223FAA"/>
    <w:rsid w:val="0022405D"/>
    <w:rsid w:val="0022475E"/>
    <w:rsid w:val="00225136"/>
    <w:rsid w:val="00225189"/>
    <w:rsid w:val="00226DB7"/>
    <w:rsid w:val="002271CE"/>
    <w:rsid w:val="00227660"/>
    <w:rsid w:val="00227A38"/>
    <w:rsid w:val="002301CF"/>
    <w:rsid w:val="00230477"/>
    <w:rsid w:val="002316FD"/>
    <w:rsid w:val="002320B5"/>
    <w:rsid w:val="002323C3"/>
    <w:rsid w:val="00233BAF"/>
    <w:rsid w:val="0023499A"/>
    <w:rsid w:val="00235056"/>
    <w:rsid w:val="002363FB"/>
    <w:rsid w:val="00236C15"/>
    <w:rsid w:val="0023700F"/>
    <w:rsid w:val="00237132"/>
    <w:rsid w:val="00237D6E"/>
    <w:rsid w:val="00240F8E"/>
    <w:rsid w:val="002412FA"/>
    <w:rsid w:val="002414A1"/>
    <w:rsid w:val="00241FCA"/>
    <w:rsid w:val="00243BF9"/>
    <w:rsid w:val="002447EF"/>
    <w:rsid w:val="0024483E"/>
    <w:rsid w:val="00244E10"/>
    <w:rsid w:val="00244E4A"/>
    <w:rsid w:val="00245BBC"/>
    <w:rsid w:val="00246C47"/>
    <w:rsid w:val="0024774F"/>
    <w:rsid w:val="00247DC3"/>
    <w:rsid w:val="00250FE8"/>
    <w:rsid w:val="00254135"/>
    <w:rsid w:val="00254819"/>
    <w:rsid w:val="00254873"/>
    <w:rsid w:val="00254A32"/>
    <w:rsid w:val="00254F5A"/>
    <w:rsid w:val="00255295"/>
    <w:rsid w:val="00256249"/>
    <w:rsid w:val="0025646A"/>
    <w:rsid w:val="00257C4C"/>
    <w:rsid w:val="002606D8"/>
    <w:rsid w:val="002611B7"/>
    <w:rsid w:val="00261274"/>
    <w:rsid w:val="002635A0"/>
    <w:rsid w:val="00263E60"/>
    <w:rsid w:val="002640FE"/>
    <w:rsid w:val="00265FC4"/>
    <w:rsid w:val="00266533"/>
    <w:rsid w:val="00266C51"/>
    <w:rsid w:val="00266D53"/>
    <w:rsid w:val="00267255"/>
    <w:rsid w:val="0027182C"/>
    <w:rsid w:val="0027293C"/>
    <w:rsid w:val="00273122"/>
    <w:rsid w:val="00273273"/>
    <w:rsid w:val="002734B4"/>
    <w:rsid w:val="0027399F"/>
    <w:rsid w:val="00274337"/>
    <w:rsid w:val="00274621"/>
    <w:rsid w:val="00274AC9"/>
    <w:rsid w:val="0027511D"/>
    <w:rsid w:val="00275548"/>
    <w:rsid w:val="00275A07"/>
    <w:rsid w:val="00275D38"/>
    <w:rsid w:val="00275E84"/>
    <w:rsid w:val="0027685C"/>
    <w:rsid w:val="0027741D"/>
    <w:rsid w:val="002805C6"/>
    <w:rsid w:val="00281836"/>
    <w:rsid w:val="00281C61"/>
    <w:rsid w:val="00282DE8"/>
    <w:rsid w:val="00283587"/>
    <w:rsid w:val="0028413A"/>
    <w:rsid w:val="00284924"/>
    <w:rsid w:val="00284FA1"/>
    <w:rsid w:val="002854DB"/>
    <w:rsid w:val="00286069"/>
    <w:rsid w:val="002860EC"/>
    <w:rsid w:val="00286C87"/>
    <w:rsid w:val="002877D2"/>
    <w:rsid w:val="002878A4"/>
    <w:rsid w:val="00287B63"/>
    <w:rsid w:val="00287C24"/>
    <w:rsid w:val="002911E5"/>
    <w:rsid w:val="002931C9"/>
    <w:rsid w:val="0029456E"/>
    <w:rsid w:val="0029647E"/>
    <w:rsid w:val="0029731E"/>
    <w:rsid w:val="0029757C"/>
    <w:rsid w:val="002A01C8"/>
    <w:rsid w:val="002A0223"/>
    <w:rsid w:val="002A0BD6"/>
    <w:rsid w:val="002A1332"/>
    <w:rsid w:val="002A18FD"/>
    <w:rsid w:val="002A1B6F"/>
    <w:rsid w:val="002A2266"/>
    <w:rsid w:val="002A2A7F"/>
    <w:rsid w:val="002A3498"/>
    <w:rsid w:val="002A376C"/>
    <w:rsid w:val="002A3E42"/>
    <w:rsid w:val="002A482A"/>
    <w:rsid w:val="002A5021"/>
    <w:rsid w:val="002A5412"/>
    <w:rsid w:val="002A59F8"/>
    <w:rsid w:val="002A5F79"/>
    <w:rsid w:val="002A707F"/>
    <w:rsid w:val="002A7728"/>
    <w:rsid w:val="002A7D40"/>
    <w:rsid w:val="002A7D71"/>
    <w:rsid w:val="002A7E6C"/>
    <w:rsid w:val="002B059B"/>
    <w:rsid w:val="002B227F"/>
    <w:rsid w:val="002B2795"/>
    <w:rsid w:val="002B3576"/>
    <w:rsid w:val="002B4791"/>
    <w:rsid w:val="002B4E27"/>
    <w:rsid w:val="002B6170"/>
    <w:rsid w:val="002B6AD7"/>
    <w:rsid w:val="002B7D82"/>
    <w:rsid w:val="002C038F"/>
    <w:rsid w:val="002C0516"/>
    <w:rsid w:val="002C0901"/>
    <w:rsid w:val="002C3D2C"/>
    <w:rsid w:val="002C4964"/>
    <w:rsid w:val="002C5806"/>
    <w:rsid w:val="002C5AC6"/>
    <w:rsid w:val="002C6171"/>
    <w:rsid w:val="002C66F4"/>
    <w:rsid w:val="002C7E17"/>
    <w:rsid w:val="002D0696"/>
    <w:rsid w:val="002D0A69"/>
    <w:rsid w:val="002D2951"/>
    <w:rsid w:val="002D2C11"/>
    <w:rsid w:val="002D2E6B"/>
    <w:rsid w:val="002D30C5"/>
    <w:rsid w:val="002D3BCB"/>
    <w:rsid w:val="002D3EEE"/>
    <w:rsid w:val="002D4084"/>
    <w:rsid w:val="002D4992"/>
    <w:rsid w:val="002D5793"/>
    <w:rsid w:val="002D5B25"/>
    <w:rsid w:val="002D672B"/>
    <w:rsid w:val="002D6865"/>
    <w:rsid w:val="002D74E4"/>
    <w:rsid w:val="002D74F7"/>
    <w:rsid w:val="002E1842"/>
    <w:rsid w:val="002E2DC9"/>
    <w:rsid w:val="002E39D3"/>
    <w:rsid w:val="002E3EED"/>
    <w:rsid w:val="002E4208"/>
    <w:rsid w:val="002E426C"/>
    <w:rsid w:val="002E44CF"/>
    <w:rsid w:val="002E453B"/>
    <w:rsid w:val="002E4B49"/>
    <w:rsid w:val="002E4CD5"/>
    <w:rsid w:val="002E550A"/>
    <w:rsid w:val="002E551B"/>
    <w:rsid w:val="002E64B7"/>
    <w:rsid w:val="002E778A"/>
    <w:rsid w:val="002E77AB"/>
    <w:rsid w:val="002E7D74"/>
    <w:rsid w:val="002E7F53"/>
    <w:rsid w:val="002F086D"/>
    <w:rsid w:val="002F0D0D"/>
    <w:rsid w:val="002F1332"/>
    <w:rsid w:val="002F14B0"/>
    <w:rsid w:val="002F1A5B"/>
    <w:rsid w:val="002F1BDC"/>
    <w:rsid w:val="002F39FF"/>
    <w:rsid w:val="002F53E8"/>
    <w:rsid w:val="002F59E7"/>
    <w:rsid w:val="002F710A"/>
    <w:rsid w:val="002F71D3"/>
    <w:rsid w:val="002F747E"/>
    <w:rsid w:val="002F7892"/>
    <w:rsid w:val="002F7EC2"/>
    <w:rsid w:val="00300055"/>
    <w:rsid w:val="00301672"/>
    <w:rsid w:val="00301CC7"/>
    <w:rsid w:val="003020B1"/>
    <w:rsid w:val="00303A70"/>
    <w:rsid w:val="00303B5B"/>
    <w:rsid w:val="003043EF"/>
    <w:rsid w:val="00305688"/>
    <w:rsid w:val="00306F4F"/>
    <w:rsid w:val="00310A23"/>
    <w:rsid w:val="00310B32"/>
    <w:rsid w:val="003114B2"/>
    <w:rsid w:val="00312EF2"/>
    <w:rsid w:val="003146EE"/>
    <w:rsid w:val="00314978"/>
    <w:rsid w:val="00315A0A"/>
    <w:rsid w:val="00316886"/>
    <w:rsid w:val="00320436"/>
    <w:rsid w:val="003206CF"/>
    <w:rsid w:val="003209C8"/>
    <w:rsid w:val="00322323"/>
    <w:rsid w:val="003226BD"/>
    <w:rsid w:val="003228FB"/>
    <w:rsid w:val="00323503"/>
    <w:rsid w:val="0032384F"/>
    <w:rsid w:val="00323912"/>
    <w:rsid w:val="003239C1"/>
    <w:rsid w:val="00324428"/>
    <w:rsid w:val="00325538"/>
    <w:rsid w:val="0032598E"/>
    <w:rsid w:val="00327235"/>
    <w:rsid w:val="00330316"/>
    <w:rsid w:val="003305E7"/>
    <w:rsid w:val="00332677"/>
    <w:rsid w:val="0033309D"/>
    <w:rsid w:val="00334A46"/>
    <w:rsid w:val="003357F3"/>
    <w:rsid w:val="00336C30"/>
    <w:rsid w:val="00336FA3"/>
    <w:rsid w:val="0033782C"/>
    <w:rsid w:val="00340320"/>
    <w:rsid w:val="00340AC3"/>
    <w:rsid w:val="00340C68"/>
    <w:rsid w:val="003411C0"/>
    <w:rsid w:val="0034145D"/>
    <w:rsid w:val="00341A30"/>
    <w:rsid w:val="00341B8D"/>
    <w:rsid w:val="00342968"/>
    <w:rsid w:val="003439D5"/>
    <w:rsid w:val="00343B5C"/>
    <w:rsid w:val="00344B2D"/>
    <w:rsid w:val="00346491"/>
    <w:rsid w:val="00346F67"/>
    <w:rsid w:val="0034731A"/>
    <w:rsid w:val="003507B9"/>
    <w:rsid w:val="00350B0D"/>
    <w:rsid w:val="00351670"/>
    <w:rsid w:val="003516A6"/>
    <w:rsid w:val="00351C48"/>
    <w:rsid w:val="00353014"/>
    <w:rsid w:val="003536BE"/>
    <w:rsid w:val="00353864"/>
    <w:rsid w:val="00353FFF"/>
    <w:rsid w:val="00354360"/>
    <w:rsid w:val="00354A91"/>
    <w:rsid w:val="00354C8E"/>
    <w:rsid w:val="00356004"/>
    <w:rsid w:val="003562AF"/>
    <w:rsid w:val="0035649C"/>
    <w:rsid w:val="00356556"/>
    <w:rsid w:val="00356563"/>
    <w:rsid w:val="003568F8"/>
    <w:rsid w:val="0035711F"/>
    <w:rsid w:val="0035720E"/>
    <w:rsid w:val="0035730F"/>
    <w:rsid w:val="00357AF7"/>
    <w:rsid w:val="003616E9"/>
    <w:rsid w:val="003620DB"/>
    <w:rsid w:val="00362A9F"/>
    <w:rsid w:val="00363019"/>
    <w:rsid w:val="00363613"/>
    <w:rsid w:val="00363AF4"/>
    <w:rsid w:val="00363C5A"/>
    <w:rsid w:val="00363EF1"/>
    <w:rsid w:val="00365F01"/>
    <w:rsid w:val="00365FB1"/>
    <w:rsid w:val="00366246"/>
    <w:rsid w:val="00371DF3"/>
    <w:rsid w:val="00373339"/>
    <w:rsid w:val="003734BC"/>
    <w:rsid w:val="003738CB"/>
    <w:rsid w:val="00374425"/>
    <w:rsid w:val="003759C2"/>
    <w:rsid w:val="00376A9D"/>
    <w:rsid w:val="0037749B"/>
    <w:rsid w:val="0037771D"/>
    <w:rsid w:val="00380724"/>
    <w:rsid w:val="00380F82"/>
    <w:rsid w:val="00381039"/>
    <w:rsid w:val="00381840"/>
    <w:rsid w:val="00381BB3"/>
    <w:rsid w:val="00382A5E"/>
    <w:rsid w:val="003831C3"/>
    <w:rsid w:val="003839F4"/>
    <w:rsid w:val="00383A79"/>
    <w:rsid w:val="00383B6C"/>
    <w:rsid w:val="003842E8"/>
    <w:rsid w:val="00384BC6"/>
    <w:rsid w:val="003877DF"/>
    <w:rsid w:val="00387FC9"/>
    <w:rsid w:val="0039083E"/>
    <w:rsid w:val="00390BD5"/>
    <w:rsid w:val="00390D99"/>
    <w:rsid w:val="003945F0"/>
    <w:rsid w:val="00394896"/>
    <w:rsid w:val="003950CF"/>
    <w:rsid w:val="003959EC"/>
    <w:rsid w:val="00395A9B"/>
    <w:rsid w:val="00396471"/>
    <w:rsid w:val="00397395"/>
    <w:rsid w:val="00397AAB"/>
    <w:rsid w:val="003A0445"/>
    <w:rsid w:val="003A263B"/>
    <w:rsid w:val="003A26F4"/>
    <w:rsid w:val="003A363A"/>
    <w:rsid w:val="003A3DE6"/>
    <w:rsid w:val="003A4180"/>
    <w:rsid w:val="003A61AF"/>
    <w:rsid w:val="003A75F9"/>
    <w:rsid w:val="003B05F6"/>
    <w:rsid w:val="003B0B5E"/>
    <w:rsid w:val="003B132A"/>
    <w:rsid w:val="003B14A4"/>
    <w:rsid w:val="003B2E05"/>
    <w:rsid w:val="003B4532"/>
    <w:rsid w:val="003B539A"/>
    <w:rsid w:val="003B577E"/>
    <w:rsid w:val="003B6789"/>
    <w:rsid w:val="003B6A9B"/>
    <w:rsid w:val="003B7602"/>
    <w:rsid w:val="003B7AA8"/>
    <w:rsid w:val="003C0529"/>
    <w:rsid w:val="003C1AA0"/>
    <w:rsid w:val="003C1B6C"/>
    <w:rsid w:val="003C23DE"/>
    <w:rsid w:val="003C388B"/>
    <w:rsid w:val="003C38DF"/>
    <w:rsid w:val="003C576F"/>
    <w:rsid w:val="003C5A5C"/>
    <w:rsid w:val="003C5DBA"/>
    <w:rsid w:val="003C5E62"/>
    <w:rsid w:val="003C6CAD"/>
    <w:rsid w:val="003D1899"/>
    <w:rsid w:val="003D1949"/>
    <w:rsid w:val="003D20C6"/>
    <w:rsid w:val="003D2524"/>
    <w:rsid w:val="003D3CBE"/>
    <w:rsid w:val="003D5908"/>
    <w:rsid w:val="003D6BA9"/>
    <w:rsid w:val="003D7CA8"/>
    <w:rsid w:val="003E0031"/>
    <w:rsid w:val="003E081F"/>
    <w:rsid w:val="003E159A"/>
    <w:rsid w:val="003E2D10"/>
    <w:rsid w:val="003E4BC1"/>
    <w:rsid w:val="003E5945"/>
    <w:rsid w:val="003E6971"/>
    <w:rsid w:val="003E6D81"/>
    <w:rsid w:val="003F02F4"/>
    <w:rsid w:val="003F0BE0"/>
    <w:rsid w:val="003F0F13"/>
    <w:rsid w:val="003F13C0"/>
    <w:rsid w:val="003F1EFD"/>
    <w:rsid w:val="003F2A48"/>
    <w:rsid w:val="003F3330"/>
    <w:rsid w:val="003F3656"/>
    <w:rsid w:val="003F3E78"/>
    <w:rsid w:val="003F3F15"/>
    <w:rsid w:val="003F4BB6"/>
    <w:rsid w:val="003F6AA8"/>
    <w:rsid w:val="003F6F55"/>
    <w:rsid w:val="003F710C"/>
    <w:rsid w:val="003F74C7"/>
    <w:rsid w:val="004011E6"/>
    <w:rsid w:val="00401EF1"/>
    <w:rsid w:val="00402777"/>
    <w:rsid w:val="00403472"/>
    <w:rsid w:val="00403A04"/>
    <w:rsid w:val="00403B36"/>
    <w:rsid w:val="00404587"/>
    <w:rsid w:val="00405779"/>
    <w:rsid w:val="0040590C"/>
    <w:rsid w:val="00406F46"/>
    <w:rsid w:val="0040796A"/>
    <w:rsid w:val="00407E63"/>
    <w:rsid w:val="0041009A"/>
    <w:rsid w:val="004104C1"/>
    <w:rsid w:val="00411233"/>
    <w:rsid w:val="00412A25"/>
    <w:rsid w:val="00413501"/>
    <w:rsid w:val="00415914"/>
    <w:rsid w:val="00415D46"/>
    <w:rsid w:val="004164F0"/>
    <w:rsid w:val="00417A03"/>
    <w:rsid w:val="004205C6"/>
    <w:rsid w:val="004211AE"/>
    <w:rsid w:val="004216E1"/>
    <w:rsid w:val="00421A1D"/>
    <w:rsid w:val="00421C91"/>
    <w:rsid w:val="00422237"/>
    <w:rsid w:val="0042263E"/>
    <w:rsid w:val="00422CC2"/>
    <w:rsid w:val="00422F36"/>
    <w:rsid w:val="004236CD"/>
    <w:rsid w:val="004243C1"/>
    <w:rsid w:val="00424710"/>
    <w:rsid w:val="0042542A"/>
    <w:rsid w:val="004258E4"/>
    <w:rsid w:val="00425CCF"/>
    <w:rsid w:val="00425E11"/>
    <w:rsid w:val="00430F37"/>
    <w:rsid w:val="0043155A"/>
    <w:rsid w:val="00431A8C"/>
    <w:rsid w:val="00431C9D"/>
    <w:rsid w:val="0043253F"/>
    <w:rsid w:val="00432D7E"/>
    <w:rsid w:val="00433261"/>
    <w:rsid w:val="0043455A"/>
    <w:rsid w:val="004358B7"/>
    <w:rsid w:val="004373A0"/>
    <w:rsid w:val="004377CF"/>
    <w:rsid w:val="00440743"/>
    <w:rsid w:val="00440E9D"/>
    <w:rsid w:val="0044189A"/>
    <w:rsid w:val="00441C16"/>
    <w:rsid w:val="00442303"/>
    <w:rsid w:val="00442539"/>
    <w:rsid w:val="00442DD7"/>
    <w:rsid w:val="00443388"/>
    <w:rsid w:val="0044342A"/>
    <w:rsid w:val="00443B41"/>
    <w:rsid w:val="00443E4D"/>
    <w:rsid w:val="00444089"/>
    <w:rsid w:val="004453E9"/>
    <w:rsid w:val="00445597"/>
    <w:rsid w:val="00445ABC"/>
    <w:rsid w:val="00446144"/>
    <w:rsid w:val="00446174"/>
    <w:rsid w:val="004465AE"/>
    <w:rsid w:val="00446BE0"/>
    <w:rsid w:val="00447323"/>
    <w:rsid w:val="00447560"/>
    <w:rsid w:val="0044786C"/>
    <w:rsid w:val="004500EB"/>
    <w:rsid w:val="00450222"/>
    <w:rsid w:val="00450242"/>
    <w:rsid w:val="004508E1"/>
    <w:rsid w:val="00452108"/>
    <w:rsid w:val="004538A5"/>
    <w:rsid w:val="00455A89"/>
    <w:rsid w:val="00456413"/>
    <w:rsid w:val="004565AE"/>
    <w:rsid w:val="004578A8"/>
    <w:rsid w:val="00457955"/>
    <w:rsid w:val="0046107F"/>
    <w:rsid w:val="004617E8"/>
    <w:rsid w:val="00461817"/>
    <w:rsid w:val="0046228D"/>
    <w:rsid w:val="004625B0"/>
    <w:rsid w:val="00462ACA"/>
    <w:rsid w:val="00462B39"/>
    <w:rsid w:val="00462FE3"/>
    <w:rsid w:val="004630B8"/>
    <w:rsid w:val="004633AC"/>
    <w:rsid w:val="00463E64"/>
    <w:rsid w:val="00464003"/>
    <w:rsid w:val="004641F2"/>
    <w:rsid w:val="00465217"/>
    <w:rsid w:val="00465257"/>
    <w:rsid w:val="0046580C"/>
    <w:rsid w:val="00466270"/>
    <w:rsid w:val="0046631B"/>
    <w:rsid w:val="00466797"/>
    <w:rsid w:val="00466CAD"/>
    <w:rsid w:val="00467561"/>
    <w:rsid w:val="00467620"/>
    <w:rsid w:val="0046783E"/>
    <w:rsid w:val="00467C7B"/>
    <w:rsid w:val="00470F6F"/>
    <w:rsid w:val="00471D6C"/>
    <w:rsid w:val="00472EEA"/>
    <w:rsid w:val="0047443A"/>
    <w:rsid w:val="00475091"/>
    <w:rsid w:val="00475376"/>
    <w:rsid w:val="0047586A"/>
    <w:rsid w:val="00475907"/>
    <w:rsid w:val="00476711"/>
    <w:rsid w:val="00476A26"/>
    <w:rsid w:val="00477304"/>
    <w:rsid w:val="00477621"/>
    <w:rsid w:val="00480073"/>
    <w:rsid w:val="004821AE"/>
    <w:rsid w:val="00482A33"/>
    <w:rsid w:val="00483648"/>
    <w:rsid w:val="00483C60"/>
    <w:rsid w:val="00484085"/>
    <w:rsid w:val="00486D35"/>
    <w:rsid w:val="00486E1D"/>
    <w:rsid w:val="00487245"/>
    <w:rsid w:val="00487A46"/>
    <w:rsid w:val="00490C81"/>
    <w:rsid w:val="004913A3"/>
    <w:rsid w:val="00491A32"/>
    <w:rsid w:val="00492D4A"/>
    <w:rsid w:val="00492DCA"/>
    <w:rsid w:val="00493002"/>
    <w:rsid w:val="00493281"/>
    <w:rsid w:val="0049333C"/>
    <w:rsid w:val="004946DC"/>
    <w:rsid w:val="00494C3F"/>
    <w:rsid w:val="00496136"/>
    <w:rsid w:val="00497579"/>
    <w:rsid w:val="00497886"/>
    <w:rsid w:val="004A04FF"/>
    <w:rsid w:val="004A07AD"/>
    <w:rsid w:val="004A112E"/>
    <w:rsid w:val="004A13D3"/>
    <w:rsid w:val="004A2497"/>
    <w:rsid w:val="004A34BE"/>
    <w:rsid w:val="004A424E"/>
    <w:rsid w:val="004A5D16"/>
    <w:rsid w:val="004A5D61"/>
    <w:rsid w:val="004A5DEC"/>
    <w:rsid w:val="004A5F22"/>
    <w:rsid w:val="004A67A8"/>
    <w:rsid w:val="004A709B"/>
    <w:rsid w:val="004A7FCA"/>
    <w:rsid w:val="004B020E"/>
    <w:rsid w:val="004B05E2"/>
    <w:rsid w:val="004B16B2"/>
    <w:rsid w:val="004B16D6"/>
    <w:rsid w:val="004B21DC"/>
    <w:rsid w:val="004B25E2"/>
    <w:rsid w:val="004B2A12"/>
    <w:rsid w:val="004B4BF5"/>
    <w:rsid w:val="004B4DF9"/>
    <w:rsid w:val="004B52DD"/>
    <w:rsid w:val="004B6509"/>
    <w:rsid w:val="004B68CB"/>
    <w:rsid w:val="004B746E"/>
    <w:rsid w:val="004B75F5"/>
    <w:rsid w:val="004C0D31"/>
    <w:rsid w:val="004C12C6"/>
    <w:rsid w:val="004C2421"/>
    <w:rsid w:val="004C288D"/>
    <w:rsid w:val="004C3110"/>
    <w:rsid w:val="004C476B"/>
    <w:rsid w:val="004C536C"/>
    <w:rsid w:val="004C5A72"/>
    <w:rsid w:val="004C5AC6"/>
    <w:rsid w:val="004C5F29"/>
    <w:rsid w:val="004C647B"/>
    <w:rsid w:val="004C70BB"/>
    <w:rsid w:val="004C72C7"/>
    <w:rsid w:val="004C74CF"/>
    <w:rsid w:val="004C7685"/>
    <w:rsid w:val="004D1759"/>
    <w:rsid w:val="004D19CE"/>
    <w:rsid w:val="004D2090"/>
    <w:rsid w:val="004D27EC"/>
    <w:rsid w:val="004D4750"/>
    <w:rsid w:val="004D564D"/>
    <w:rsid w:val="004D65B3"/>
    <w:rsid w:val="004D74EC"/>
    <w:rsid w:val="004D75BF"/>
    <w:rsid w:val="004D77CF"/>
    <w:rsid w:val="004D7ACD"/>
    <w:rsid w:val="004D7F88"/>
    <w:rsid w:val="004E01AB"/>
    <w:rsid w:val="004E12E6"/>
    <w:rsid w:val="004E21FC"/>
    <w:rsid w:val="004E240D"/>
    <w:rsid w:val="004E2C13"/>
    <w:rsid w:val="004E3CC8"/>
    <w:rsid w:val="004E5945"/>
    <w:rsid w:val="004E5BDA"/>
    <w:rsid w:val="004E7587"/>
    <w:rsid w:val="004E7C45"/>
    <w:rsid w:val="004F039D"/>
    <w:rsid w:val="004F15CD"/>
    <w:rsid w:val="004F1BC5"/>
    <w:rsid w:val="004F2412"/>
    <w:rsid w:val="004F25ED"/>
    <w:rsid w:val="004F2D02"/>
    <w:rsid w:val="004F3CEB"/>
    <w:rsid w:val="004F413C"/>
    <w:rsid w:val="004F45D7"/>
    <w:rsid w:val="004F4620"/>
    <w:rsid w:val="004F71A8"/>
    <w:rsid w:val="00500C82"/>
    <w:rsid w:val="00500C9C"/>
    <w:rsid w:val="00500F18"/>
    <w:rsid w:val="00500FA5"/>
    <w:rsid w:val="00501B07"/>
    <w:rsid w:val="00501D18"/>
    <w:rsid w:val="00502DB2"/>
    <w:rsid w:val="005049F2"/>
    <w:rsid w:val="00504DEF"/>
    <w:rsid w:val="005053A0"/>
    <w:rsid w:val="00505CCF"/>
    <w:rsid w:val="0050612E"/>
    <w:rsid w:val="005061D0"/>
    <w:rsid w:val="00507083"/>
    <w:rsid w:val="0050791B"/>
    <w:rsid w:val="00507BF1"/>
    <w:rsid w:val="005114BC"/>
    <w:rsid w:val="00511ABD"/>
    <w:rsid w:val="00511E71"/>
    <w:rsid w:val="00512078"/>
    <w:rsid w:val="00512FD2"/>
    <w:rsid w:val="00514A64"/>
    <w:rsid w:val="0051673A"/>
    <w:rsid w:val="0051741E"/>
    <w:rsid w:val="00517CCB"/>
    <w:rsid w:val="005201E9"/>
    <w:rsid w:val="005214BE"/>
    <w:rsid w:val="00521A4C"/>
    <w:rsid w:val="00521CEE"/>
    <w:rsid w:val="00523441"/>
    <w:rsid w:val="00523D59"/>
    <w:rsid w:val="00523E32"/>
    <w:rsid w:val="00524290"/>
    <w:rsid w:val="00525272"/>
    <w:rsid w:val="00530353"/>
    <w:rsid w:val="00530435"/>
    <w:rsid w:val="0053069F"/>
    <w:rsid w:val="00530A97"/>
    <w:rsid w:val="00530B99"/>
    <w:rsid w:val="0053121A"/>
    <w:rsid w:val="0053129C"/>
    <w:rsid w:val="00532DB9"/>
    <w:rsid w:val="00533D3C"/>
    <w:rsid w:val="00534053"/>
    <w:rsid w:val="00536253"/>
    <w:rsid w:val="005366F1"/>
    <w:rsid w:val="0053698A"/>
    <w:rsid w:val="00536D72"/>
    <w:rsid w:val="0053770B"/>
    <w:rsid w:val="00537D79"/>
    <w:rsid w:val="005402A1"/>
    <w:rsid w:val="00540ABC"/>
    <w:rsid w:val="00540BAC"/>
    <w:rsid w:val="00540C81"/>
    <w:rsid w:val="00542F92"/>
    <w:rsid w:val="00543922"/>
    <w:rsid w:val="00543EB2"/>
    <w:rsid w:val="0054407E"/>
    <w:rsid w:val="005460D7"/>
    <w:rsid w:val="00550176"/>
    <w:rsid w:val="00551927"/>
    <w:rsid w:val="00551DCA"/>
    <w:rsid w:val="00552F7E"/>
    <w:rsid w:val="005531D1"/>
    <w:rsid w:val="00554BB4"/>
    <w:rsid w:val="00554F76"/>
    <w:rsid w:val="00555533"/>
    <w:rsid w:val="00555CF6"/>
    <w:rsid w:val="00555DE1"/>
    <w:rsid w:val="00555EA3"/>
    <w:rsid w:val="00556107"/>
    <w:rsid w:val="00556A06"/>
    <w:rsid w:val="00557E41"/>
    <w:rsid w:val="00557FA8"/>
    <w:rsid w:val="00560E49"/>
    <w:rsid w:val="00560FB9"/>
    <w:rsid w:val="00561355"/>
    <w:rsid w:val="005613DE"/>
    <w:rsid w:val="00561907"/>
    <w:rsid w:val="005626FC"/>
    <w:rsid w:val="00563989"/>
    <w:rsid w:val="00563B40"/>
    <w:rsid w:val="0056507A"/>
    <w:rsid w:val="00565603"/>
    <w:rsid w:val="00566289"/>
    <w:rsid w:val="005667BA"/>
    <w:rsid w:val="0056755D"/>
    <w:rsid w:val="00567E1D"/>
    <w:rsid w:val="005703A0"/>
    <w:rsid w:val="00570D79"/>
    <w:rsid w:val="00571D88"/>
    <w:rsid w:val="00573B78"/>
    <w:rsid w:val="00575003"/>
    <w:rsid w:val="005750FA"/>
    <w:rsid w:val="00575DA1"/>
    <w:rsid w:val="00576AFF"/>
    <w:rsid w:val="005775E3"/>
    <w:rsid w:val="00580FBB"/>
    <w:rsid w:val="005815ED"/>
    <w:rsid w:val="005818A7"/>
    <w:rsid w:val="00582106"/>
    <w:rsid w:val="0058234A"/>
    <w:rsid w:val="005824E6"/>
    <w:rsid w:val="00583C26"/>
    <w:rsid w:val="0058419D"/>
    <w:rsid w:val="00584758"/>
    <w:rsid w:val="0058484D"/>
    <w:rsid w:val="00584F9B"/>
    <w:rsid w:val="005855C9"/>
    <w:rsid w:val="00585AD4"/>
    <w:rsid w:val="005860D3"/>
    <w:rsid w:val="00586334"/>
    <w:rsid w:val="00586C99"/>
    <w:rsid w:val="00586D98"/>
    <w:rsid w:val="0058750A"/>
    <w:rsid w:val="005879BA"/>
    <w:rsid w:val="00587E53"/>
    <w:rsid w:val="00591A41"/>
    <w:rsid w:val="005926BA"/>
    <w:rsid w:val="00592714"/>
    <w:rsid w:val="00592969"/>
    <w:rsid w:val="00594442"/>
    <w:rsid w:val="00594F2C"/>
    <w:rsid w:val="005960FD"/>
    <w:rsid w:val="005965FB"/>
    <w:rsid w:val="00596A18"/>
    <w:rsid w:val="0059737D"/>
    <w:rsid w:val="005A23B4"/>
    <w:rsid w:val="005A271A"/>
    <w:rsid w:val="005A2986"/>
    <w:rsid w:val="005A2FE9"/>
    <w:rsid w:val="005A4C53"/>
    <w:rsid w:val="005A534F"/>
    <w:rsid w:val="005B0032"/>
    <w:rsid w:val="005B0404"/>
    <w:rsid w:val="005B0BBB"/>
    <w:rsid w:val="005B15F5"/>
    <w:rsid w:val="005B1966"/>
    <w:rsid w:val="005B1BC3"/>
    <w:rsid w:val="005B20D3"/>
    <w:rsid w:val="005B23F7"/>
    <w:rsid w:val="005B32A9"/>
    <w:rsid w:val="005B41F9"/>
    <w:rsid w:val="005B4464"/>
    <w:rsid w:val="005B4FF7"/>
    <w:rsid w:val="005B66D3"/>
    <w:rsid w:val="005B6993"/>
    <w:rsid w:val="005C00A9"/>
    <w:rsid w:val="005C06AB"/>
    <w:rsid w:val="005C2949"/>
    <w:rsid w:val="005C2DE3"/>
    <w:rsid w:val="005C38CF"/>
    <w:rsid w:val="005C3A94"/>
    <w:rsid w:val="005C458A"/>
    <w:rsid w:val="005C483B"/>
    <w:rsid w:val="005C4EB4"/>
    <w:rsid w:val="005C54EA"/>
    <w:rsid w:val="005C6815"/>
    <w:rsid w:val="005C6B9A"/>
    <w:rsid w:val="005C6F3D"/>
    <w:rsid w:val="005C7282"/>
    <w:rsid w:val="005C72E9"/>
    <w:rsid w:val="005D0022"/>
    <w:rsid w:val="005D0055"/>
    <w:rsid w:val="005D0BEF"/>
    <w:rsid w:val="005D1A62"/>
    <w:rsid w:val="005D1B10"/>
    <w:rsid w:val="005D1BFA"/>
    <w:rsid w:val="005D1C8C"/>
    <w:rsid w:val="005D22DF"/>
    <w:rsid w:val="005D2722"/>
    <w:rsid w:val="005D342C"/>
    <w:rsid w:val="005D3FF7"/>
    <w:rsid w:val="005D4504"/>
    <w:rsid w:val="005D4AF6"/>
    <w:rsid w:val="005D5660"/>
    <w:rsid w:val="005D6104"/>
    <w:rsid w:val="005D66E0"/>
    <w:rsid w:val="005D7A08"/>
    <w:rsid w:val="005E1BBA"/>
    <w:rsid w:val="005E1E77"/>
    <w:rsid w:val="005E268A"/>
    <w:rsid w:val="005E2E6A"/>
    <w:rsid w:val="005E3C93"/>
    <w:rsid w:val="005E413B"/>
    <w:rsid w:val="005E591E"/>
    <w:rsid w:val="005E60BD"/>
    <w:rsid w:val="005E72F4"/>
    <w:rsid w:val="005F01EB"/>
    <w:rsid w:val="005F0CD7"/>
    <w:rsid w:val="005F14F2"/>
    <w:rsid w:val="005F2D0E"/>
    <w:rsid w:val="005F2E57"/>
    <w:rsid w:val="005F3678"/>
    <w:rsid w:val="005F3E34"/>
    <w:rsid w:val="005F43B5"/>
    <w:rsid w:val="005F4869"/>
    <w:rsid w:val="005F4946"/>
    <w:rsid w:val="005F49F0"/>
    <w:rsid w:val="005F5625"/>
    <w:rsid w:val="005F7122"/>
    <w:rsid w:val="005F76AF"/>
    <w:rsid w:val="005F7855"/>
    <w:rsid w:val="0060283E"/>
    <w:rsid w:val="00602F44"/>
    <w:rsid w:val="0060375F"/>
    <w:rsid w:val="00603791"/>
    <w:rsid w:val="0060459B"/>
    <w:rsid w:val="00604B94"/>
    <w:rsid w:val="00604D4B"/>
    <w:rsid w:val="006056AC"/>
    <w:rsid w:val="00605752"/>
    <w:rsid w:val="00605B7A"/>
    <w:rsid w:val="00605BCE"/>
    <w:rsid w:val="00605C61"/>
    <w:rsid w:val="00605D4C"/>
    <w:rsid w:val="0060616E"/>
    <w:rsid w:val="006078EC"/>
    <w:rsid w:val="00607B7E"/>
    <w:rsid w:val="006100D3"/>
    <w:rsid w:val="00610850"/>
    <w:rsid w:val="00610992"/>
    <w:rsid w:val="00611085"/>
    <w:rsid w:val="00611E44"/>
    <w:rsid w:val="006126C9"/>
    <w:rsid w:val="0061343F"/>
    <w:rsid w:val="00613C0E"/>
    <w:rsid w:val="00613CD4"/>
    <w:rsid w:val="00613FDF"/>
    <w:rsid w:val="006154EF"/>
    <w:rsid w:val="0061571D"/>
    <w:rsid w:val="00620E9C"/>
    <w:rsid w:val="006214C5"/>
    <w:rsid w:val="0062155C"/>
    <w:rsid w:val="00622499"/>
    <w:rsid w:val="00623FCC"/>
    <w:rsid w:val="006255FA"/>
    <w:rsid w:val="00625C44"/>
    <w:rsid w:val="00626262"/>
    <w:rsid w:val="00627526"/>
    <w:rsid w:val="00627D15"/>
    <w:rsid w:val="00630E09"/>
    <w:rsid w:val="00631784"/>
    <w:rsid w:val="00631A2C"/>
    <w:rsid w:val="006322CB"/>
    <w:rsid w:val="00632382"/>
    <w:rsid w:val="00634004"/>
    <w:rsid w:val="00634456"/>
    <w:rsid w:val="006345D3"/>
    <w:rsid w:val="00634842"/>
    <w:rsid w:val="00635885"/>
    <w:rsid w:val="00635E79"/>
    <w:rsid w:val="00636C59"/>
    <w:rsid w:val="00636C94"/>
    <w:rsid w:val="00640097"/>
    <w:rsid w:val="0064022C"/>
    <w:rsid w:val="00640408"/>
    <w:rsid w:val="00641808"/>
    <w:rsid w:val="00641915"/>
    <w:rsid w:val="006420CB"/>
    <w:rsid w:val="006421B6"/>
    <w:rsid w:val="00643118"/>
    <w:rsid w:val="00643205"/>
    <w:rsid w:val="00643DBF"/>
    <w:rsid w:val="00644881"/>
    <w:rsid w:val="00644BC6"/>
    <w:rsid w:val="00644BFE"/>
    <w:rsid w:val="00646420"/>
    <w:rsid w:val="00646594"/>
    <w:rsid w:val="00646C0A"/>
    <w:rsid w:val="00650473"/>
    <w:rsid w:val="00650875"/>
    <w:rsid w:val="006508D9"/>
    <w:rsid w:val="00650C31"/>
    <w:rsid w:val="00651F42"/>
    <w:rsid w:val="00651F7D"/>
    <w:rsid w:val="00653E65"/>
    <w:rsid w:val="0065428E"/>
    <w:rsid w:val="0065441D"/>
    <w:rsid w:val="00654B90"/>
    <w:rsid w:val="00654BAD"/>
    <w:rsid w:val="00655168"/>
    <w:rsid w:val="00655401"/>
    <w:rsid w:val="0065594E"/>
    <w:rsid w:val="00655B2E"/>
    <w:rsid w:val="006562DB"/>
    <w:rsid w:val="006568F6"/>
    <w:rsid w:val="00657384"/>
    <w:rsid w:val="00660036"/>
    <w:rsid w:val="00660969"/>
    <w:rsid w:val="00661631"/>
    <w:rsid w:val="00662186"/>
    <w:rsid w:val="00662FCF"/>
    <w:rsid w:val="0066380B"/>
    <w:rsid w:val="00663C97"/>
    <w:rsid w:val="0066496F"/>
    <w:rsid w:val="00666DBF"/>
    <w:rsid w:val="00667852"/>
    <w:rsid w:val="00670C08"/>
    <w:rsid w:val="00670D0E"/>
    <w:rsid w:val="00671B41"/>
    <w:rsid w:val="00671C27"/>
    <w:rsid w:val="006721A1"/>
    <w:rsid w:val="0067238E"/>
    <w:rsid w:val="0067274F"/>
    <w:rsid w:val="00672DAB"/>
    <w:rsid w:val="00673197"/>
    <w:rsid w:val="00673A37"/>
    <w:rsid w:val="00674495"/>
    <w:rsid w:val="006745AF"/>
    <w:rsid w:val="00674C0A"/>
    <w:rsid w:val="0067550E"/>
    <w:rsid w:val="00675551"/>
    <w:rsid w:val="006776C9"/>
    <w:rsid w:val="00677858"/>
    <w:rsid w:val="00681690"/>
    <w:rsid w:val="00683485"/>
    <w:rsid w:val="006837DD"/>
    <w:rsid w:val="006844EC"/>
    <w:rsid w:val="006849B1"/>
    <w:rsid w:val="006849FA"/>
    <w:rsid w:val="00684D05"/>
    <w:rsid w:val="00685C90"/>
    <w:rsid w:val="00685EBC"/>
    <w:rsid w:val="0068620E"/>
    <w:rsid w:val="006868A8"/>
    <w:rsid w:val="00690C96"/>
    <w:rsid w:val="00690CF7"/>
    <w:rsid w:val="0069207C"/>
    <w:rsid w:val="006925DC"/>
    <w:rsid w:val="00692C88"/>
    <w:rsid w:val="006930BB"/>
    <w:rsid w:val="0069480A"/>
    <w:rsid w:val="006956C2"/>
    <w:rsid w:val="00696064"/>
    <w:rsid w:val="00696DA6"/>
    <w:rsid w:val="006976D7"/>
    <w:rsid w:val="00697BB0"/>
    <w:rsid w:val="006A13C1"/>
    <w:rsid w:val="006A1D0A"/>
    <w:rsid w:val="006A4420"/>
    <w:rsid w:val="006A61A9"/>
    <w:rsid w:val="006A7873"/>
    <w:rsid w:val="006A7922"/>
    <w:rsid w:val="006A7D18"/>
    <w:rsid w:val="006B02D5"/>
    <w:rsid w:val="006B0A57"/>
    <w:rsid w:val="006B14AF"/>
    <w:rsid w:val="006B1658"/>
    <w:rsid w:val="006B1D3D"/>
    <w:rsid w:val="006B1D95"/>
    <w:rsid w:val="006B4072"/>
    <w:rsid w:val="006B4578"/>
    <w:rsid w:val="006B4609"/>
    <w:rsid w:val="006B4A25"/>
    <w:rsid w:val="006B4C4B"/>
    <w:rsid w:val="006B531A"/>
    <w:rsid w:val="006B5ED7"/>
    <w:rsid w:val="006B67D2"/>
    <w:rsid w:val="006B7A47"/>
    <w:rsid w:val="006C0FC6"/>
    <w:rsid w:val="006C16C2"/>
    <w:rsid w:val="006C1CEF"/>
    <w:rsid w:val="006C2E13"/>
    <w:rsid w:val="006C4461"/>
    <w:rsid w:val="006C4F2B"/>
    <w:rsid w:val="006C67AF"/>
    <w:rsid w:val="006C76B5"/>
    <w:rsid w:val="006C7E7E"/>
    <w:rsid w:val="006D0786"/>
    <w:rsid w:val="006D181A"/>
    <w:rsid w:val="006D2ADF"/>
    <w:rsid w:val="006D2B78"/>
    <w:rsid w:val="006D3666"/>
    <w:rsid w:val="006D4CB5"/>
    <w:rsid w:val="006D5434"/>
    <w:rsid w:val="006D5575"/>
    <w:rsid w:val="006D6E9E"/>
    <w:rsid w:val="006D6F1E"/>
    <w:rsid w:val="006E003C"/>
    <w:rsid w:val="006E0AF2"/>
    <w:rsid w:val="006E19F8"/>
    <w:rsid w:val="006E24B3"/>
    <w:rsid w:val="006E2C60"/>
    <w:rsid w:val="006E3506"/>
    <w:rsid w:val="006E3811"/>
    <w:rsid w:val="006E3AFA"/>
    <w:rsid w:val="006E48A6"/>
    <w:rsid w:val="006E5913"/>
    <w:rsid w:val="006E5C82"/>
    <w:rsid w:val="006E633A"/>
    <w:rsid w:val="006E7E6F"/>
    <w:rsid w:val="006F0105"/>
    <w:rsid w:val="006F0BD6"/>
    <w:rsid w:val="006F12EE"/>
    <w:rsid w:val="006F13B6"/>
    <w:rsid w:val="006F2367"/>
    <w:rsid w:val="006F23D1"/>
    <w:rsid w:val="006F3DC1"/>
    <w:rsid w:val="006F4038"/>
    <w:rsid w:val="006F4A51"/>
    <w:rsid w:val="006F5A94"/>
    <w:rsid w:val="006F71A0"/>
    <w:rsid w:val="006F778A"/>
    <w:rsid w:val="00700039"/>
    <w:rsid w:val="007019BB"/>
    <w:rsid w:val="007022BA"/>
    <w:rsid w:val="00702FAE"/>
    <w:rsid w:val="00703073"/>
    <w:rsid w:val="007038B4"/>
    <w:rsid w:val="00704814"/>
    <w:rsid w:val="0070510E"/>
    <w:rsid w:val="00705D9C"/>
    <w:rsid w:val="007061AF"/>
    <w:rsid w:val="007067A5"/>
    <w:rsid w:val="007079EB"/>
    <w:rsid w:val="00707BF5"/>
    <w:rsid w:val="00710367"/>
    <w:rsid w:val="00710EC5"/>
    <w:rsid w:val="00710FC1"/>
    <w:rsid w:val="007116ED"/>
    <w:rsid w:val="0071353D"/>
    <w:rsid w:val="00713A8B"/>
    <w:rsid w:val="007153E3"/>
    <w:rsid w:val="007157D9"/>
    <w:rsid w:val="00715989"/>
    <w:rsid w:val="00715D16"/>
    <w:rsid w:val="0071660C"/>
    <w:rsid w:val="007170AE"/>
    <w:rsid w:val="00721954"/>
    <w:rsid w:val="00721D64"/>
    <w:rsid w:val="00722D8B"/>
    <w:rsid w:val="00724A40"/>
    <w:rsid w:val="00724A62"/>
    <w:rsid w:val="00725830"/>
    <w:rsid w:val="00725B7F"/>
    <w:rsid w:val="007260A8"/>
    <w:rsid w:val="007261FF"/>
    <w:rsid w:val="007278DD"/>
    <w:rsid w:val="00727CDE"/>
    <w:rsid w:val="007302B7"/>
    <w:rsid w:val="0073048A"/>
    <w:rsid w:val="007311CD"/>
    <w:rsid w:val="007314BF"/>
    <w:rsid w:val="00731D9B"/>
    <w:rsid w:val="00732E12"/>
    <w:rsid w:val="0073367F"/>
    <w:rsid w:val="00733CD1"/>
    <w:rsid w:val="00733E02"/>
    <w:rsid w:val="007341E6"/>
    <w:rsid w:val="00735C91"/>
    <w:rsid w:val="00735E07"/>
    <w:rsid w:val="00736092"/>
    <w:rsid w:val="0073660F"/>
    <w:rsid w:val="00736807"/>
    <w:rsid w:val="007372F5"/>
    <w:rsid w:val="007376B1"/>
    <w:rsid w:val="00737BA3"/>
    <w:rsid w:val="007417C0"/>
    <w:rsid w:val="00741954"/>
    <w:rsid w:val="00741958"/>
    <w:rsid w:val="00741C1B"/>
    <w:rsid w:val="00743300"/>
    <w:rsid w:val="00743343"/>
    <w:rsid w:val="00743A12"/>
    <w:rsid w:val="00744058"/>
    <w:rsid w:val="00744084"/>
    <w:rsid w:val="007440CF"/>
    <w:rsid w:val="00744C06"/>
    <w:rsid w:val="00744E71"/>
    <w:rsid w:val="00747491"/>
    <w:rsid w:val="00751327"/>
    <w:rsid w:val="007514CC"/>
    <w:rsid w:val="00751B03"/>
    <w:rsid w:val="00751DB1"/>
    <w:rsid w:val="00753444"/>
    <w:rsid w:val="00753A9F"/>
    <w:rsid w:val="00753B1D"/>
    <w:rsid w:val="0075435E"/>
    <w:rsid w:val="00755765"/>
    <w:rsid w:val="007557F8"/>
    <w:rsid w:val="007558F6"/>
    <w:rsid w:val="00755F23"/>
    <w:rsid w:val="00756D0D"/>
    <w:rsid w:val="007576C9"/>
    <w:rsid w:val="0076145C"/>
    <w:rsid w:val="00761986"/>
    <w:rsid w:val="00762B07"/>
    <w:rsid w:val="007648BC"/>
    <w:rsid w:val="0076490A"/>
    <w:rsid w:val="00765136"/>
    <w:rsid w:val="00765733"/>
    <w:rsid w:val="00765D00"/>
    <w:rsid w:val="00767418"/>
    <w:rsid w:val="0077069A"/>
    <w:rsid w:val="00770EBE"/>
    <w:rsid w:val="007727A2"/>
    <w:rsid w:val="00772A71"/>
    <w:rsid w:val="00772BDB"/>
    <w:rsid w:val="007747C6"/>
    <w:rsid w:val="00774FBB"/>
    <w:rsid w:val="007756DD"/>
    <w:rsid w:val="0077674F"/>
    <w:rsid w:val="0077705B"/>
    <w:rsid w:val="00780144"/>
    <w:rsid w:val="00780DAF"/>
    <w:rsid w:val="00783864"/>
    <w:rsid w:val="007844D3"/>
    <w:rsid w:val="00784550"/>
    <w:rsid w:val="00790239"/>
    <w:rsid w:val="00790C94"/>
    <w:rsid w:val="0079164E"/>
    <w:rsid w:val="00792794"/>
    <w:rsid w:val="00793002"/>
    <w:rsid w:val="007941EE"/>
    <w:rsid w:val="007942C5"/>
    <w:rsid w:val="007949DA"/>
    <w:rsid w:val="00794D3C"/>
    <w:rsid w:val="00794E8C"/>
    <w:rsid w:val="00794FE0"/>
    <w:rsid w:val="00795522"/>
    <w:rsid w:val="00795BC8"/>
    <w:rsid w:val="0079627C"/>
    <w:rsid w:val="0079637D"/>
    <w:rsid w:val="007973AD"/>
    <w:rsid w:val="007A0CD1"/>
    <w:rsid w:val="007A0D91"/>
    <w:rsid w:val="007A144B"/>
    <w:rsid w:val="007A15B6"/>
    <w:rsid w:val="007A189B"/>
    <w:rsid w:val="007A1BA0"/>
    <w:rsid w:val="007A1C61"/>
    <w:rsid w:val="007A23F9"/>
    <w:rsid w:val="007A24CC"/>
    <w:rsid w:val="007A26E1"/>
    <w:rsid w:val="007A348F"/>
    <w:rsid w:val="007A36FB"/>
    <w:rsid w:val="007A414E"/>
    <w:rsid w:val="007A446F"/>
    <w:rsid w:val="007A473B"/>
    <w:rsid w:val="007A484A"/>
    <w:rsid w:val="007A58A6"/>
    <w:rsid w:val="007A7901"/>
    <w:rsid w:val="007B00A5"/>
    <w:rsid w:val="007B05D8"/>
    <w:rsid w:val="007B1995"/>
    <w:rsid w:val="007B1ECE"/>
    <w:rsid w:val="007B34BE"/>
    <w:rsid w:val="007B41DD"/>
    <w:rsid w:val="007B46D1"/>
    <w:rsid w:val="007B52FA"/>
    <w:rsid w:val="007B5F29"/>
    <w:rsid w:val="007B68C6"/>
    <w:rsid w:val="007B7441"/>
    <w:rsid w:val="007C1552"/>
    <w:rsid w:val="007C33FB"/>
    <w:rsid w:val="007C3E91"/>
    <w:rsid w:val="007C4A43"/>
    <w:rsid w:val="007C56D5"/>
    <w:rsid w:val="007C7C59"/>
    <w:rsid w:val="007D0605"/>
    <w:rsid w:val="007D1685"/>
    <w:rsid w:val="007D2D0F"/>
    <w:rsid w:val="007D331C"/>
    <w:rsid w:val="007D4408"/>
    <w:rsid w:val="007D57EE"/>
    <w:rsid w:val="007D5C8D"/>
    <w:rsid w:val="007D5DBB"/>
    <w:rsid w:val="007D5E5C"/>
    <w:rsid w:val="007D61F5"/>
    <w:rsid w:val="007D7BAD"/>
    <w:rsid w:val="007E10BF"/>
    <w:rsid w:val="007E35C2"/>
    <w:rsid w:val="007E4163"/>
    <w:rsid w:val="007E53B9"/>
    <w:rsid w:val="007E54B2"/>
    <w:rsid w:val="007E56B7"/>
    <w:rsid w:val="007E6446"/>
    <w:rsid w:val="007E65F1"/>
    <w:rsid w:val="007E76F0"/>
    <w:rsid w:val="007F05B3"/>
    <w:rsid w:val="007F0B83"/>
    <w:rsid w:val="007F0F28"/>
    <w:rsid w:val="007F1B61"/>
    <w:rsid w:val="007F1DBA"/>
    <w:rsid w:val="007F2CDE"/>
    <w:rsid w:val="007F489A"/>
    <w:rsid w:val="007F5066"/>
    <w:rsid w:val="007F584E"/>
    <w:rsid w:val="007F592A"/>
    <w:rsid w:val="007F66A8"/>
    <w:rsid w:val="007F67D0"/>
    <w:rsid w:val="007F70E3"/>
    <w:rsid w:val="007F7CD0"/>
    <w:rsid w:val="00800342"/>
    <w:rsid w:val="008007E3"/>
    <w:rsid w:val="0080364F"/>
    <w:rsid w:val="00804B8C"/>
    <w:rsid w:val="00805441"/>
    <w:rsid w:val="00806449"/>
    <w:rsid w:val="00806D32"/>
    <w:rsid w:val="008070E8"/>
    <w:rsid w:val="008079E1"/>
    <w:rsid w:val="00810341"/>
    <w:rsid w:val="00810B0A"/>
    <w:rsid w:val="00811956"/>
    <w:rsid w:val="0081205C"/>
    <w:rsid w:val="00812769"/>
    <w:rsid w:val="008128B4"/>
    <w:rsid w:val="00813146"/>
    <w:rsid w:val="00815190"/>
    <w:rsid w:val="00815FDA"/>
    <w:rsid w:val="00816A2E"/>
    <w:rsid w:val="00816EBA"/>
    <w:rsid w:val="00817335"/>
    <w:rsid w:val="008200EC"/>
    <w:rsid w:val="008203E7"/>
    <w:rsid w:val="0082253B"/>
    <w:rsid w:val="00823690"/>
    <w:rsid w:val="00823B5B"/>
    <w:rsid w:val="00824424"/>
    <w:rsid w:val="00824455"/>
    <w:rsid w:val="00824FA5"/>
    <w:rsid w:val="00826532"/>
    <w:rsid w:val="00826972"/>
    <w:rsid w:val="0082774F"/>
    <w:rsid w:val="0083001E"/>
    <w:rsid w:val="008308F3"/>
    <w:rsid w:val="00831637"/>
    <w:rsid w:val="0083208E"/>
    <w:rsid w:val="00832967"/>
    <w:rsid w:val="00832E5C"/>
    <w:rsid w:val="00834357"/>
    <w:rsid w:val="0083453E"/>
    <w:rsid w:val="00834781"/>
    <w:rsid w:val="008347B7"/>
    <w:rsid w:val="00834847"/>
    <w:rsid w:val="00835575"/>
    <w:rsid w:val="00835A00"/>
    <w:rsid w:val="00836326"/>
    <w:rsid w:val="00836409"/>
    <w:rsid w:val="008365F4"/>
    <w:rsid w:val="008378C9"/>
    <w:rsid w:val="0084060B"/>
    <w:rsid w:val="00841194"/>
    <w:rsid w:val="008421BF"/>
    <w:rsid w:val="00842A53"/>
    <w:rsid w:val="00842C56"/>
    <w:rsid w:val="0084418F"/>
    <w:rsid w:val="00844839"/>
    <w:rsid w:val="00844CD7"/>
    <w:rsid w:val="00844FC9"/>
    <w:rsid w:val="008463D5"/>
    <w:rsid w:val="00846AAB"/>
    <w:rsid w:val="00846BEF"/>
    <w:rsid w:val="00846EC1"/>
    <w:rsid w:val="00847372"/>
    <w:rsid w:val="00847E22"/>
    <w:rsid w:val="00850271"/>
    <w:rsid w:val="00850373"/>
    <w:rsid w:val="00850789"/>
    <w:rsid w:val="00850E73"/>
    <w:rsid w:val="008512FF"/>
    <w:rsid w:val="00851767"/>
    <w:rsid w:val="00851D48"/>
    <w:rsid w:val="008524C8"/>
    <w:rsid w:val="008536C3"/>
    <w:rsid w:val="00853730"/>
    <w:rsid w:val="00853DAE"/>
    <w:rsid w:val="008552D4"/>
    <w:rsid w:val="00855875"/>
    <w:rsid w:val="00855952"/>
    <w:rsid w:val="00855F2A"/>
    <w:rsid w:val="00855F4A"/>
    <w:rsid w:val="00856222"/>
    <w:rsid w:val="0085632E"/>
    <w:rsid w:val="00856693"/>
    <w:rsid w:val="008614D2"/>
    <w:rsid w:val="00861B15"/>
    <w:rsid w:val="00862598"/>
    <w:rsid w:val="0086341F"/>
    <w:rsid w:val="00863634"/>
    <w:rsid w:val="00865304"/>
    <w:rsid w:val="008654A3"/>
    <w:rsid w:val="00866CC1"/>
    <w:rsid w:val="00867CC1"/>
    <w:rsid w:val="00870B14"/>
    <w:rsid w:val="00870E8E"/>
    <w:rsid w:val="0087156B"/>
    <w:rsid w:val="00871572"/>
    <w:rsid w:val="0087163F"/>
    <w:rsid w:val="008717CE"/>
    <w:rsid w:val="00872BAF"/>
    <w:rsid w:val="00873ABA"/>
    <w:rsid w:val="00874E76"/>
    <w:rsid w:val="00875560"/>
    <w:rsid w:val="00876E88"/>
    <w:rsid w:val="00877326"/>
    <w:rsid w:val="00880E99"/>
    <w:rsid w:val="00881974"/>
    <w:rsid w:val="00881F98"/>
    <w:rsid w:val="0088226E"/>
    <w:rsid w:val="00882E18"/>
    <w:rsid w:val="00882FF9"/>
    <w:rsid w:val="00884E88"/>
    <w:rsid w:val="008859A0"/>
    <w:rsid w:val="00886172"/>
    <w:rsid w:val="00886C10"/>
    <w:rsid w:val="008906F4"/>
    <w:rsid w:val="00890B44"/>
    <w:rsid w:val="00890D00"/>
    <w:rsid w:val="00891203"/>
    <w:rsid w:val="008920BE"/>
    <w:rsid w:val="008921FC"/>
    <w:rsid w:val="00892BF3"/>
    <w:rsid w:val="008933B5"/>
    <w:rsid w:val="00893ADF"/>
    <w:rsid w:val="00893E4F"/>
    <w:rsid w:val="00894138"/>
    <w:rsid w:val="00894526"/>
    <w:rsid w:val="00894AAA"/>
    <w:rsid w:val="00895296"/>
    <w:rsid w:val="00895352"/>
    <w:rsid w:val="00895357"/>
    <w:rsid w:val="00895687"/>
    <w:rsid w:val="00896274"/>
    <w:rsid w:val="00897848"/>
    <w:rsid w:val="00897CB4"/>
    <w:rsid w:val="008A01DE"/>
    <w:rsid w:val="008A0669"/>
    <w:rsid w:val="008A096A"/>
    <w:rsid w:val="008A0C4E"/>
    <w:rsid w:val="008A0F87"/>
    <w:rsid w:val="008A1158"/>
    <w:rsid w:val="008A159B"/>
    <w:rsid w:val="008A2306"/>
    <w:rsid w:val="008A3C2D"/>
    <w:rsid w:val="008A49F8"/>
    <w:rsid w:val="008A542F"/>
    <w:rsid w:val="008A57B0"/>
    <w:rsid w:val="008A5DC8"/>
    <w:rsid w:val="008A601A"/>
    <w:rsid w:val="008A7A3F"/>
    <w:rsid w:val="008A7C89"/>
    <w:rsid w:val="008A7FB4"/>
    <w:rsid w:val="008B105C"/>
    <w:rsid w:val="008B13A4"/>
    <w:rsid w:val="008B3F00"/>
    <w:rsid w:val="008B41EC"/>
    <w:rsid w:val="008B4ACA"/>
    <w:rsid w:val="008B4CAD"/>
    <w:rsid w:val="008B5893"/>
    <w:rsid w:val="008B6C99"/>
    <w:rsid w:val="008B6D7E"/>
    <w:rsid w:val="008B6E42"/>
    <w:rsid w:val="008B7B86"/>
    <w:rsid w:val="008B7E1E"/>
    <w:rsid w:val="008C2F2D"/>
    <w:rsid w:val="008C53D4"/>
    <w:rsid w:val="008C662C"/>
    <w:rsid w:val="008C7D2F"/>
    <w:rsid w:val="008D0B5A"/>
    <w:rsid w:val="008D14F0"/>
    <w:rsid w:val="008D16B5"/>
    <w:rsid w:val="008D2F0B"/>
    <w:rsid w:val="008D340A"/>
    <w:rsid w:val="008D4565"/>
    <w:rsid w:val="008D47D3"/>
    <w:rsid w:val="008D4C5A"/>
    <w:rsid w:val="008D734A"/>
    <w:rsid w:val="008E0011"/>
    <w:rsid w:val="008E0E35"/>
    <w:rsid w:val="008E0E89"/>
    <w:rsid w:val="008E1181"/>
    <w:rsid w:val="008E1FEF"/>
    <w:rsid w:val="008E2EF1"/>
    <w:rsid w:val="008E3300"/>
    <w:rsid w:val="008E3D18"/>
    <w:rsid w:val="008E43BA"/>
    <w:rsid w:val="008E465E"/>
    <w:rsid w:val="008E5C79"/>
    <w:rsid w:val="008E5F12"/>
    <w:rsid w:val="008E60EB"/>
    <w:rsid w:val="008E7285"/>
    <w:rsid w:val="008E757B"/>
    <w:rsid w:val="008E76EB"/>
    <w:rsid w:val="008E7E6B"/>
    <w:rsid w:val="008F0438"/>
    <w:rsid w:val="008F0FAB"/>
    <w:rsid w:val="008F1298"/>
    <w:rsid w:val="008F1F21"/>
    <w:rsid w:val="008F26C4"/>
    <w:rsid w:val="008F2C04"/>
    <w:rsid w:val="008F2E7B"/>
    <w:rsid w:val="008F3539"/>
    <w:rsid w:val="008F3A74"/>
    <w:rsid w:val="008F426D"/>
    <w:rsid w:val="008F4923"/>
    <w:rsid w:val="008F52C0"/>
    <w:rsid w:val="008F682C"/>
    <w:rsid w:val="008F69BB"/>
    <w:rsid w:val="0090012B"/>
    <w:rsid w:val="0090088B"/>
    <w:rsid w:val="00900923"/>
    <w:rsid w:val="0090225C"/>
    <w:rsid w:val="00903C8F"/>
    <w:rsid w:val="00904090"/>
    <w:rsid w:val="0090418D"/>
    <w:rsid w:val="009042B5"/>
    <w:rsid w:val="00904F59"/>
    <w:rsid w:val="00905014"/>
    <w:rsid w:val="0090614B"/>
    <w:rsid w:val="00906887"/>
    <w:rsid w:val="009068DC"/>
    <w:rsid w:val="00907B3B"/>
    <w:rsid w:val="00907DFE"/>
    <w:rsid w:val="0091032B"/>
    <w:rsid w:val="00910658"/>
    <w:rsid w:val="009109AD"/>
    <w:rsid w:val="00911032"/>
    <w:rsid w:val="0091177A"/>
    <w:rsid w:val="009119BF"/>
    <w:rsid w:val="00912E47"/>
    <w:rsid w:val="0091392D"/>
    <w:rsid w:val="0091421E"/>
    <w:rsid w:val="009147B2"/>
    <w:rsid w:val="00916D68"/>
    <w:rsid w:val="00917DCD"/>
    <w:rsid w:val="00917DF1"/>
    <w:rsid w:val="00920179"/>
    <w:rsid w:val="009208A9"/>
    <w:rsid w:val="00921316"/>
    <w:rsid w:val="009218FC"/>
    <w:rsid w:val="00921F8F"/>
    <w:rsid w:val="00923244"/>
    <w:rsid w:val="00923258"/>
    <w:rsid w:val="009232FC"/>
    <w:rsid w:val="00923333"/>
    <w:rsid w:val="0092392E"/>
    <w:rsid w:val="00925062"/>
    <w:rsid w:val="009259C7"/>
    <w:rsid w:val="00925F20"/>
    <w:rsid w:val="00927421"/>
    <w:rsid w:val="009279FB"/>
    <w:rsid w:val="00930111"/>
    <w:rsid w:val="009311F1"/>
    <w:rsid w:val="009318C9"/>
    <w:rsid w:val="00931D0C"/>
    <w:rsid w:val="00932943"/>
    <w:rsid w:val="00932BA1"/>
    <w:rsid w:val="00934A4F"/>
    <w:rsid w:val="0093509F"/>
    <w:rsid w:val="00935344"/>
    <w:rsid w:val="0093538C"/>
    <w:rsid w:val="009360D4"/>
    <w:rsid w:val="00936202"/>
    <w:rsid w:val="0093773E"/>
    <w:rsid w:val="0093780C"/>
    <w:rsid w:val="00937BDB"/>
    <w:rsid w:val="00937DE0"/>
    <w:rsid w:val="0094079B"/>
    <w:rsid w:val="00940F8D"/>
    <w:rsid w:val="0094155B"/>
    <w:rsid w:val="00941611"/>
    <w:rsid w:val="00942577"/>
    <w:rsid w:val="00942A88"/>
    <w:rsid w:val="00946351"/>
    <w:rsid w:val="00947F5D"/>
    <w:rsid w:val="00950D24"/>
    <w:rsid w:val="0095118E"/>
    <w:rsid w:val="0095148A"/>
    <w:rsid w:val="0095161E"/>
    <w:rsid w:val="00953165"/>
    <w:rsid w:val="0095573B"/>
    <w:rsid w:val="00956C39"/>
    <w:rsid w:val="009575DD"/>
    <w:rsid w:val="009602D5"/>
    <w:rsid w:val="009618E3"/>
    <w:rsid w:val="00962095"/>
    <w:rsid w:val="00963FAC"/>
    <w:rsid w:val="00964019"/>
    <w:rsid w:val="00964468"/>
    <w:rsid w:val="0096587E"/>
    <w:rsid w:val="00965ACA"/>
    <w:rsid w:val="00965C83"/>
    <w:rsid w:val="00965E05"/>
    <w:rsid w:val="00966EC6"/>
    <w:rsid w:val="00970147"/>
    <w:rsid w:val="009701EA"/>
    <w:rsid w:val="009704CA"/>
    <w:rsid w:val="00970604"/>
    <w:rsid w:val="00971C2D"/>
    <w:rsid w:val="009726F8"/>
    <w:rsid w:val="00973252"/>
    <w:rsid w:val="00975350"/>
    <w:rsid w:val="0097561B"/>
    <w:rsid w:val="009756A8"/>
    <w:rsid w:val="00976450"/>
    <w:rsid w:val="00976499"/>
    <w:rsid w:val="00976F9C"/>
    <w:rsid w:val="009772EF"/>
    <w:rsid w:val="00982B19"/>
    <w:rsid w:val="00982D5E"/>
    <w:rsid w:val="0098345E"/>
    <w:rsid w:val="00983E8F"/>
    <w:rsid w:val="00984AB7"/>
    <w:rsid w:val="00985470"/>
    <w:rsid w:val="0098789A"/>
    <w:rsid w:val="00990228"/>
    <w:rsid w:val="00990B2F"/>
    <w:rsid w:val="009916F8"/>
    <w:rsid w:val="00991FF8"/>
    <w:rsid w:val="009931B4"/>
    <w:rsid w:val="0099336C"/>
    <w:rsid w:val="009944CF"/>
    <w:rsid w:val="00995689"/>
    <w:rsid w:val="00995B9B"/>
    <w:rsid w:val="009961E1"/>
    <w:rsid w:val="009977E7"/>
    <w:rsid w:val="009A0816"/>
    <w:rsid w:val="009A149E"/>
    <w:rsid w:val="009A2318"/>
    <w:rsid w:val="009A23FC"/>
    <w:rsid w:val="009A26B8"/>
    <w:rsid w:val="009A3346"/>
    <w:rsid w:val="009A3386"/>
    <w:rsid w:val="009A4265"/>
    <w:rsid w:val="009A42CB"/>
    <w:rsid w:val="009A46F9"/>
    <w:rsid w:val="009A4AA3"/>
    <w:rsid w:val="009A5ECE"/>
    <w:rsid w:val="009A6945"/>
    <w:rsid w:val="009A69AD"/>
    <w:rsid w:val="009A6C24"/>
    <w:rsid w:val="009A7711"/>
    <w:rsid w:val="009B01B5"/>
    <w:rsid w:val="009B1206"/>
    <w:rsid w:val="009B2FFA"/>
    <w:rsid w:val="009B41DA"/>
    <w:rsid w:val="009B5017"/>
    <w:rsid w:val="009B59DC"/>
    <w:rsid w:val="009B6BD0"/>
    <w:rsid w:val="009B7236"/>
    <w:rsid w:val="009C01F6"/>
    <w:rsid w:val="009C0A75"/>
    <w:rsid w:val="009C11BC"/>
    <w:rsid w:val="009C1283"/>
    <w:rsid w:val="009C2406"/>
    <w:rsid w:val="009C25A8"/>
    <w:rsid w:val="009C363A"/>
    <w:rsid w:val="009C39A2"/>
    <w:rsid w:val="009C39B9"/>
    <w:rsid w:val="009C42EC"/>
    <w:rsid w:val="009C472D"/>
    <w:rsid w:val="009C4B94"/>
    <w:rsid w:val="009C543C"/>
    <w:rsid w:val="009C5D17"/>
    <w:rsid w:val="009C60D8"/>
    <w:rsid w:val="009C790B"/>
    <w:rsid w:val="009D05A0"/>
    <w:rsid w:val="009D0DC2"/>
    <w:rsid w:val="009D0F96"/>
    <w:rsid w:val="009D3840"/>
    <w:rsid w:val="009D50B3"/>
    <w:rsid w:val="009D558E"/>
    <w:rsid w:val="009D565C"/>
    <w:rsid w:val="009E0BAD"/>
    <w:rsid w:val="009E0C11"/>
    <w:rsid w:val="009E0DAD"/>
    <w:rsid w:val="009E1432"/>
    <w:rsid w:val="009E2379"/>
    <w:rsid w:val="009E24E8"/>
    <w:rsid w:val="009E42D7"/>
    <w:rsid w:val="009E44B1"/>
    <w:rsid w:val="009E6137"/>
    <w:rsid w:val="009E72C6"/>
    <w:rsid w:val="009E7348"/>
    <w:rsid w:val="009E79C1"/>
    <w:rsid w:val="009F0ED9"/>
    <w:rsid w:val="009F108C"/>
    <w:rsid w:val="009F1ACD"/>
    <w:rsid w:val="009F2F38"/>
    <w:rsid w:val="009F3448"/>
    <w:rsid w:val="009F3B45"/>
    <w:rsid w:val="009F3CD6"/>
    <w:rsid w:val="009F417F"/>
    <w:rsid w:val="009F4294"/>
    <w:rsid w:val="009F4630"/>
    <w:rsid w:val="009F4A44"/>
    <w:rsid w:val="009F4D7D"/>
    <w:rsid w:val="009F52D0"/>
    <w:rsid w:val="009F614C"/>
    <w:rsid w:val="009F6A0D"/>
    <w:rsid w:val="009F73B1"/>
    <w:rsid w:val="00A00431"/>
    <w:rsid w:val="00A00DE3"/>
    <w:rsid w:val="00A02498"/>
    <w:rsid w:val="00A02612"/>
    <w:rsid w:val="00A0271F"/>
    <w:rsid w:val="00A033D7"/>
    <w:rsid w:val="00A0420F"/>
    <w:rsid w:val="00A0463B"/>
    <w:rsid w:val="00A0475D"/>
    <w:rsid w:val="00A05695"/>
    <w:rsid w:val="00A05882"/>
    <w:rsid w:val="00A058D4"/>
    <w:rsid w:val="00A07698"/>
    <w:rsid w:val="00A07D0A"/>
    <w:rsid w:val="00A10EFD"/>
    <w:rsid w:val="00A11127"/>
    <w:rsid w:val="00A1121F"/>
    <w:rsid w:val="00A11977"/>
    <w:rsid w:val="00A12200"/>
    <w:rsid w:val="00A1275F"/>
    <w:rsid w:val="00A12CB8"/>
    <w:rsid w:val="00A134FA"/>
    <w:rsid w:val="00A13CF7"/>
    <w:rsid w:val="00A1462E"/>
    <w:rsid w:val="00A151BD"/>
    <w:rsid w:val="00A1568F"/>
    <w:rsid w:val="00A158D4"/>
    <w:rsid w:val="00A161DC"/>
    <w:rsid w:val="00A17291"/>
    <w:rsid w:val="00A17509"/>
    <w:rsid w:val="00A200AC"/>
    <w:rsid w:val="00A20758"/>
    <w:rsid w:val="00A216E5"/>
    <w:rsid w:val="00A21D4E"/>
    <w:rsid w:val="00A239DE"/>
    <w:rsid w:val="00A23F95"/>
    <w:rsid w:val="00A24239"/>
    <w:rsid w:val="00A24E0C"/>
    <w:rsid w:val="00A24F20"/>
    <w:rsid w:val="00A24F52"/>
    <w:rsid w:val="00A25949"/>
    <w:rsid w:val="00A25AF5"/>
    <w:rsid w:val="00A25EE1"/>
    <w:rsid w:val="00A26107"/>
    <w:rsid w:val="00A26789"/>
    <w:rsid w:val="00A26B08"/>
    <w:rsid w:val="00A277E1"/>
    <w:rsid w:val="00A27B5C"/>
    <w:rsid w:val="00A30850"/>
    <w:rsid w:val="00A30EF0"/>
    <w:rsid w:val="00A314A3"/>
    <w:rsid w:val="00A31FD6"/>
    <w:rsid w:val="00A33081"/>
    <w:rsid w:val="00A33CFF"/>
    <w:rsid w:val="00A3409A"/>
    <w:rsid w:val="00A342C2"/>
    <w:rsid w:val="00A34E06"/>
    <w:rsid w:val="00A35320"/>
    <w:rsid w:val="00A35571"/>
    <w:rsid w:val="00A359F2"/>
    <w:rsid w:val="00A35A35"/>
    <w:rsid w:val="00A36709"/>
    <w:rsid w:val="00A36C3A"/>
    <w:rsid w:val="00A37239"/>
    <w:rsid w:val="00A375A0"/>
    <w:rsid w:val="00A37D9D"/>
    <w:rsid w:val="00A418C9"/>
    <w:rsid w:val="00A42CDA"/>
    <w:rsid w:val="00A4313C"/>
    <w:rsid w:val="00A431FF"/>
    <w:rsid w:val="00A43D0B"/>
    <w:rsid w:val="00A44878"/>
    <w:rsid w:val="00A44C5E"/>
    <w:rsid w:val="00A44D52"/>
    <w:rsid w:val="00A45B16"/>
    <w:rsid w:val="00A46B83"/>
    <w:rsid w:val="00A47301"/>
    <w:rsid w:val="00A50B6B"/>
    <w:rsid w:val="00A51331"/>
    <w:rsid w:val="00A51402"/>
    <w:rsid w:val="00A51992"/>
    <w:rsid w:val="00A519EF"/>
    <w:rsid w:val="00A51FB6"/>
    <w:rsid w:val="00A537D8"/>
    <w:rsid w:val="00A53F40"/>
    <w:rsid w:val="00A53FFB"/>
    <w:rsid w:val="00A5495E"/>
    <w:rsid w:val="00A55D7C"/>
    <w:rsid w:val="00A55F6C"/>
    <w:rsid w:val="00A56EFD"/>
    <w:rsid w:val="00A56F6C"/>
    <w:rsid w:val="00A5741E"/>
    <w:rsid w:val="00A57E74"/>
    <w:rsid w:val="00A606C3"/>
    <w:rsid w:val="00A60B04"/>
    <w:rsid w:val="00A60EE8"/>
    <w:rsid w:val="00A60F3B"/>
    <w:rsid w:val="00A61A6C"/>
    <w:rsid w:val="00A62093"/>
    <w:rsid w:val="00A628CA"/>
    <w:rsid w:val="00A6435E"/>
    <w:rsid w:val="00A645A8"/>
    <w:rsid w:val="00A6467B"/>
    <w:rsid w:val="00A65F89"/>
    <w:rsid w:val="00A674DC"/>
    <w:rsid w:val="00A67BBE"/>
    <w:rsid w:val="00A704E7"/>
    <w:rsid w:val="00A710F1"/>
    <w:rsid w:val="00A716E0"/>
    <w:rsid w:val="00A71D8A"/>
    <w:rsid w:val="00A7298B"/>
    <w:rsid w:val="00A7395E"/>
    <w:rsid w:val="00A76822"/>
    <w:rsid w:val="00A777ED"/>
    <w:rsid w:val="00A77DC2"/>
    <w:rsid w:val="00A80688"/>
    <w:rsid w:val="00A80CA5"/>
    <w:rsid w:val="00A80CB1"/>
    <w:rsid w:val="00A81E51"/>
    <w:rsid w:val="00A82427"/>
    <w:rsid w:val="00A82923"/>
    <w:rsid w:val="00A82940"/>
    <w:rsid w:val="00A8414B"/>
    <w:rsid w:val="00A84C6A"/>
    <w:rsid w:val="00A85047"/>
    <w:rsid w:val="00A85B5F"/>
    <w:rsid w:val="00A86973"/>
    <w:rsid w:val="00A86D44"/>
    <w:rsid w:val="00A8718C"/>
    <w:rsid w:val="00A87259"/>
    <w:rsid w:val="00A87D34"/>
    <w:rsid w:val="00A87E47"/>
    <w:rsid w:val="00A922B4"/>
    <w:rsid w:val="00A93635"/>
    <w:rsid w:val="00A93652"/>
    <w:rsid w:val="00A93A81"/>
    <w:rsid w:val="00A94537"/>
    <w:rsid w:val="00A951BD"/>
    <w:rsid w:val="00A952DD"/>
    <w:rsid w:val="00A95815"/>
    <w:rsid w:val="00A96799"/>
    <w:rsid w:val="00A96E43"/>
    <w:rsid w:val="00A972D0"/>
    <w:rsid w:val="00A977D3"/>
    <w:rsid w:val="00A97BE6"/>
    <w:rsid w:val="00AA065E"/>
    <w:rsid w:val="00AA08F3"/>
    <w:rsid w:val="00AA0A01"/>
    <w:rsid w:val="00AA60BF"/>
    <w:rsid w:val="00AA7068"/>
    <w:rsid w:val="00AB13F0"/>
    <w:rsid w:val="00AB1A5D"/>
    <w:rsid w:val="00AB2782"/>
    <w:rsid w:val="00AB3254"/>
    <w:rsid w:val="00AB3404"/>
    <w:rsid w:val="00AB358F"/>
    <w:rsid w:val="00AB38AC"/>
    <w:rsid w:val="00AB67D3"/>
    <w:rsid w:val="00AB6A70"/>
    <w:rsid w:val="00AB76BA"/>
    <w:rsid w:val="00AB7C2E"/>
    <w:rsid w:val="00AB7D6D"/>
    <w:rsid w:val="00AB7DC3"/>
    <w:rsid w:val="00AC031B"/>
    <w:rsid w:val="00AC0877"/>
    <w:rsid w:val="00AC0F99"/>
    <w:rsid w:val="00AC14D4"/>
    <w:rsid w:val="00AC16E9"/>
    <w:rsid w:val="00AC1F6F"/>
    <w:rsid w:val="00AC24A8"/>
    <w:rsid w:val="00AC24C2"/>
    <w:rsid w:val="00AC2CE5"/>
    <w:rsid w:val="00AC31C1"/>
    <w:rsid w:val="00AC3769"/>
    <w:rsid w:val="00AC3CF1"/>
    <w:rsid w:val="00AC3D11"/>
    <w:rsid w:val="00AC3E38"/>
    <w:rsid w:val="00AC42E1"/>
    <w:rsid w:val="00AC4BB5"/>
    <w:rsid w:val="00AC6361"/>
    <w:rsid w:val="00AC6801"/>
    <w:rsid w:val="00AC70F1"/>
    <w:rsid w:val="00AC7307"/>
    <w:rsid w:val="00AC749D"/>
    <w:rsid w:val="00AC74F0"/>
    <w:rsid w:val="00AC7544"/>
    <w:rsid w:val="00AC75B1"/>
    <w:rsid w:val="00AD0DE8"/>
    <w:rsid w:val="00AD16AD"/>
    <w:rsid w:val="00AD1AA6"/>
    <w:rsid w:val="00AD2C3D"/>
    <w:rsid w:val="00AD356F"/>
    <w:rsid w:val="00AD4709"/>
    <w:rsid w:val="00AD6049"/>
    <w:rsid w:val="00AD67F4"/>
    <w:rsid w:val="00AD6FAF"/>
    <w:rsid w:val="00AD73B6"/>
    <w:rsid w:val="00AD73F7"/>
    <w:rsid w:val="00AD756B"/>
    <w:rsid w:val="00AE0126"/>
    <w:rsid w:val="00AE0D68"/>
    <w:rsid w:val="00AE10C6"/>
    <w:rsid w:val="00AE13B2"/>
    <w:rsid w:val="00AE34EE"/>
    <w:rsid w:val="00AE7683"/>
    <w:rsid w:val="00AF0808"/>
    <w:rsid w:val="00AF118A"/>
    <w:rsid w:val="00AF1AC3"/>
    <w:rsid w:val="00AF1BCE"/>
    <w:rsid w:val="00AF22CC"/>
    <w:rsid w:val="00AF278B"/>
    <w:rsid w:val="00AF27B1"/>
    <w:rsid w:val="00AF3146"/>
    <w:rsid w:val="00AF5620"/>
    <w:rsid w:val="00AF7874"/>
    <w:rsid w:val="00B00D4C"/>
    <w:rsid w:val="00B01552"/>
    <w:rsid w:val="00B01740"/>
    <w:rsid w:val="00B0206B"/>
    <w:rsid w:val="00B03F80"/>
    <w:rsid w:val="00B0458F"/>
    <w:rsid w:val="00B04682"/>
    <w:rsid w:val="00B049F5"/>
    <w:rsid w:val="00B053ED"/>
    <w:rsid w:val="00B054A2"/>
    <w:rsid w:val="00B058F4"/>
    <w:rsid w:val="00B05E87"/>
    <w:rsid w:val="00B05FEC"/>
    <w:rsid w:val="00B061FC"/>
    <w:rsid w:val="00B06439"/>
    <w:rsid w:val="00B06947"/>
    <w:rsid w:val="00B06FDA"/>
    <w:rsid w:val="00B074C8"/>
    <w:rsid w:val="00B10D3B"/>
    <w:rsid w:val="00B11167"/>
    <w:rsid w:val="00B11680"/>
    <w:rsid w:val="00B11E5D"/>
    <w:rsid w:val="00B12B32"/>
    <w:rsid w:val="00B12E9C"/>
    <w:rsid w:val="00B13025"/>
    <w:rsid w:val="00B1313D"/>
    <w:rsid w:val="00B1499C"/>
    <w:rsid w:val="00B151CE"/>
    <w:rsid w:val="00B15FF1"/>
    <w:rsid w:val="00B165C7"/>
    <w:rsid w:val="00B16629"/>
    <w:rsid w:val="00B17FFA"/>
    <w:rsid w:val="00B20512"/>
    <w:rsid w:val="00B2067E"/>
    <w:rsid w:val="00B218AA"/>
    <w:rsid w:val="00B227DA"/>
    <w:rsid w:val="00B22D62"/>
    <w:rsid w:val="00B2336E"/>
    <w:rsid w:val="00B234FF"/>
    <w:rsid w:val="00B24596"/>
    <w:rsid w:val="00B246B2"/>
    <w:rsid w:val="00B248B9"/>
    <w:rsid w:val="00B24BA5"/>
    <w:rsid w:val="00B24F7B"/>
    <w:rsid w:val="00B2532E"/>
    <w:rsid w:val="00B260E0"/>
    <w:rsid w:val="00B27B85"/>
    <w:rsid w:val="00B306C4"/>
    <w:rsid w:val="00B307D6"/>
    <w:rsid w:val="00B307F8"/>
    <w:rsid w:val="00B30B0C"/>
    <w:rsid w:val="00B30D62"/>
    <w:rsid w:val="00B32D0E"/>
    <w:rsid w:val="00B33BBF"/>
    <w:rsid w:val="00B33BE4"/>
    <w:rsid w:val="00B34777"/>
    <w:rsid w:val="00B34ED7"/>
    <w:rsid w:val="00B35BAB"/>
    <w:rsid w:val="00B36224"/>
    <w:rsid w:val="00B36FC4"/>
    <w:rsid w:val="00B377F5"/>
    <w:rsid w:val="00B3784B"/>
    <w:rsid w:val="00B40820"/>
    <w:rsid w:val="00B409DE"/>
    <w:rsid w:val="00B4108E"/>
    <w:rsid w:val="00B41D53"/>
    <w:rsid w:val="00B430B2"/>
    <w:rsid w:val="00B4344B"/>
    <w:rsid w:val="00B434B1"/>
    <w:rsid w:val="00B43680"/>
    <w:rsid w:val="00B43EE4"/>
    <w:rsid w:val="00B4485C"/>
    <w:rsid w:val="00B44DAE"/>
    <w:rsid w:val="00B452F0"/>
    <w:rsid w:val="00B45FB4"/>
    <w:rsid w:val="00B46C52"/>
    <w:rsid w:val="00B46FAD"/>
    <w:rsid w:val="00B475D1"/>
    <w:rsid w:val="00B4796C"/>
    <w:rsid w:val="00B47B1A"/>
    <w:rsid w:val="00B50007"/>
    <w:rsid w:val="00B50AC8"/>
    <w:rsid w:val="00B5144A"/>
    <w:rsid w:val="00B522CB"/>
    <w:rsid w:val="00B52400"/>
    <w:rsid w:val="00B525E6"/>
    <w:rsid w:val="00B52AA2"/>
    <w:rsid w:val="00B53377"/>
    <w:rsid w:val="00B5435C"/>
    <w:rsid w:val="00B54563"/>
    <w:rsid w:val="00B54D1C"/>
    <w:rsid w:val="00B555B4"/>
    <w:rsid w:val="00B57E6B"/>
    <w:rsid w:val="00B600C9"/>
    <w:rsid w:val="00B6075B"/>
    <w:rsid w:val="00B622E1"/>
    <w:rsid w:val="00B624A2"/>
    <w:rsid w:val="00B63106"/>
    <w:rsid w:val="00B64CEC"/>
    <w:rsid w:val="00B652E7"/>
    <w:rsid w:val="00B6663A"/>
    <w:rsid w:val="00B67B39"/>
    <w:rsid w:val="00B717B7"/>
    <w:rsid w:val="00B71E43"/>
    <w:rsid w:val="00B725A3"/>
    <w:rsid w:val="00B7277C"/>
    <w:rsid w:val="00B72CDD"/>
    <w:rsid w:val="00B73A18"/>
    <w:rsid w:val="00B74651"/>
    <w:rsid w:val="00B74661"/>
    <w:rsid w:val="00B75E35"/>
    <w:rsid w:val="00B75E65"/>
    <w:rsid w:val="00B765A5"/>
    <w:rsid w:val="00B776B2"/>
    <w:rsid w:val="00B8090A"/>
    <w:rsid w:val="00B816E2"/>
    <w:rsid w:val="00B824B0"/>
    <w:rsid w:val="00B82EB6"/>
    <w:rsid w:val="00B83150"/>
    <w:rsid w:val="00B83673"/>
    <w:rsid w:val="00B83ABA"/>
    <w:rsid w:val="00B8477A"/>
    <w:rsid w:val="00B84B25"/>
    <w:rsid w:val="00B85448"/>
    <w:rsid w:val="00B909C5"/>
    <w:rsid w:val="00B90A6A"/>
    <w:rsid w:val="00B921CE"/>
    <w:rsid w:val="00B93087"/>
    <w:rsid w:val="00B9478A"/>
    <w:rsid w:val="00B9504F"/>
    <w:rsid w:val="00B95BD9"/>
    <w:rsid w:val="00B95E33"/>
    <w:rsid w:val="00B96469"/>
    <w:rsid w:val="00B9646E"/>
    <w:rsid w:val="00B965C7"/>
    <w:rsid w:val="00B9696D"/>
    <w:rsid w:val="00B96DB0"/>
    <w:rsid w:val="00B977E3"/>
    <w:rsid w:val="00BA0A4E"/>
    <w:rsid w:val="00BA18E9"/>
    <w:rsid w:val="00BA24A0"/>
    <w:rsid w:val="00BA296C"/>
    <w:rsid w:val="00BA2E6D"/>
    <w:rsid w:val="00BA2EC5"/>
    <w:rsid w:val="00BA3076"/>
    <w:rsid w:val="00BA3833"/>
    <w:rsid w:val="00BA462E"/>
    <w:rsid w:val="00BA46BA"/>
    <w:rsid w:val="00BA50A7"/>
    <w:rsid w:val="00BA51CF"/>
    <w:rsid w:val="00BA6F9C"/>
    <w:rsid w:val="00BA709C"/>
    <w:rsid w:val="00BA7EC0"/>
    <w:rsid w:val="00BB15F1"/>
    <w:rsid w:val="00BB20CA"/>
    <w:rsid w:val="00BB20D9"/>
    <w:rsid w:val="00BB2E8F"/>
    <w:rsid w:val="00BB4814"/>
    <w:rsid w:val="00BB526C"/>
    <w:rsid w:val="00BB666E"/>
    <w:rsid w:val="00BB6FF4"/>
    <w:rsid w:val="00BB75D2"/>
    <w:rsid w:val="00BC0A08"/>
    <w:rsid w:val="00BC144C"/>
    <w:rsid w:val="00BC1702"/>
    <w:rsid w:val="00BC3003"/>
    <w:rsid w:val="00BC3218"/>
    <w:rsid w:val="00BC3B1E"/>
    <w:rsid w:val="00BC46C7"/>
    <w:rsid w:val="00BC4FB8"/>
    <w:rsid w:val="00BC636B"/>
    <w:rsid w:val="00BC711B"/>
    <w:rsid w:val="00BD0FFA"/>
    <w:rsid w:val="00BD1007"/>
    <w:rsid w:val="00BD16A4"/>
    <w:rsid w:val="00BD183C"/>
    <w:rsid w:val="00BD19D4"/>
    <w:rsid w:val="00BD2875"/>
    <w:rsid w:val="00BD29AC"/>
    <w:rsid w:val="00BD29EF"/>
    <w:rsid w:val="00BD3F25"/>
    <w:rsid w:val="00BD4A2B"/>
    <w:rsid w:val="00BD6B86"/>
    <w:rsid w:val="00BE02D8"/>
    <w:rsid w:val="00BE2854"/>
    <w:rsid w:val="00BE29A2"/>
    <w:rsid w:val="00BE6E18"/>
    <w:rsid w:val="00BE79AB"/>
    <w:rsid w:val="00BE7D11"/>
    <w:rsid w:val="00BE7E0A"/>
    <w:rsid w:val="00BF04B4"/>
    <w:rsid w:val="00BF0751"/>
    <w:rsid w:val="00BF15A3"/>
    <w:rsid w:val="00BF1F43"/>
    <w:rsid w:val="00BF390F"/>
    <w:rsid w:val="00BF402D"/>
    <w:rsid w:val="00BF47CC"/>
    <w:rsid w:val="00BF506C"/>
    <w:rsid w:val="00BF5F9B"/>
    <w:rsid w:val="00BF6E90"/>
    <w:rsid w:val="00BF707A"/>
    <w:rsid w:val="00BF7177"/>
    <w:rsid w:val="00BF71F6"/>
    <w:rsid w:val="00BF768C"/>
    <w:rsid w:val="00BF7D0D"/>
    <w:rsid w:val="00BF7DCA"/>
    <w:rsid w:val="00C003F6"/>
    <w:rsid w:val="00C00D60"/>
    <w:rsid w:val="00C010B0"/>
    <w:rsid w:val="00C01C1A"/>
    <w:rsid w:val="00C01D61"/>
    <w:rsid w:val="00C021E0"/>
    <w:rsid w:val="00C0300B"/>
    <w:rsid w:val="00C03315"/>
    <w:rsid w:val="00C037DC"/>
    <w:rsid w:val="00C03BB4"/>
    <w:rsid w:val="00C03F88"/>
    <w:rsid w:val="00C04328"/>
    <w:rsid w:val="00C04497"/>
    <w:rsid w:val="00C0473F"/>
    <w:rsid w:val="00C04B2D"/>
    <w:rsid w:val="00C064BD"/>
    <w:rsid w:val="00C06CFA"/>
    <w:rsid w:val="00C07D66"/>
    <w:rsid w:val="00C100CF"/>
    <w:rsid w:val="00C104CA"/>
    <w:rsid w:val="00C10AE4"/>
    <w:rsid w:val="00C11234"/>
    <w:rsid w:val="00C11A2A"/>
    <w:rsid w:val="00C12534"/>
    <w:rsid w:val="00C13662"/>
    <w:rsid w:val="00C13B4D"/>
    <w:rsid w:val="00C14BC5"/>
    <w:rsid w:val="00C166B1"/>
    <w:rsid w:val="00C16B71"/>
    <w:rsid w:val="00C175A8"/>
    <w:rsid w:val="00C20310"/>
    <w:rsid w:val="00C210A8"/>
    <w:rsid w:val="00C2221F"/>
    <w:rsid w:val="00C22BF6"/>
    <w:rsid w:val="00C2312E"/>
    <w:rsid w:val="00C23D76"/>
    <w:rsid w:val="00C25A56"/>
    <w:rsid w:val="00C26284"/>
    <w:rsid w:val="00C27589"/>
    <w:rsid w:val="00C27E1F"/>
    <w:rsid w:val="00C30051"/>
    <w:rsid w:val="00C30229"/>
    <w:rsid w:val="00C3323B"/>
    <w:rsid w:val="00C344B8"/>
    <w:rsid w:val="00C3464F"/>
    <w:rsid w:val="00C346FE"/>
    <w:rsid w:val="00C359AB"/>
    <w:rsid w:val="00C35CF2"/>
    <w:rsid w:val="00C35DE1"/>
    <w:rsid w:val="00C36CAA"/>
    <w:rsid w:val="00C37387"/>
    <w:rsid w:val="00C37896"/>
    <w:rsid w:val="00C37C91"/>
    <w:rsid w:val="00C37D02"/>
    <w:rsid w:val="00C40183"/>
    <w:rsid w:val="00C4233B"/>
    <w:rsid w:val="00C42724"/>
    <w:rsid w:val="00C43673"/>
    <w:rsid w:val="00C44A99"/>
    <w:rsid w:val="00C44B02"/>
    <w:rsid w:val="00C45F61"/>
    <w:rsid w:val="00C460C3"/>
    <w:rsid w:val="00C46715"/>
    <w:rsid w:val="00C46D8E"/>
    <w:rsid w:val="00C51B05"/>
    <w:rsid w:val="00C52A5B"/>
    <w:rsid w:val="00C52CEA"/>
    <w:rsid w:val="00C52DA1"/>
    <w:rsid w:val="00C55A52"/>
    <w:rsid w:val="00C5661A"/>
    <w:rsid w:val="00C57063"/>
    <w:rsid w:val="00C6047A"/>
    <w:rsid w:val="00C6050F"/>
    <w:rsid w:val="00C60718"/>
    <w:rsid w:val="00C618E0"/>
    <w:rsid w:val="00C63B2C"/>
    <w:rsid w:val="00C64ABA"/>
    <w:rsid w:val="00C64BD0"/>
    <w:rsid w:val="00C654E1"/>
    <w:rsid w:val="00C65768"/>
    <w:rsid w:val="00C65D1A"/>
    <w:rsid w:val="00C66A2C"/>
    <w:rsid w:val="00C66ABD"/>
    <w:rsid w:val="00C67300"/>
    <w:rsid w:val="00C67A5A"/>
    <w:rsid w:val="00C7028F"/>
    <w:rsid w:val="00C70552"/>
    <w:rsid w:val="00C70B0D"/>
    <w:rsid w:val="00C718DC"/>
    <w:rsid w:val="00C719C2"/>
    <w:rsid w:val="00C7438C"/>
    <w:rsid w:val="00C75206"/>
    <w:rsid w:val="00C7602B"/>
    <w:rsid w:val="00C76785"/>
    <w:rsid w:val="00C767C6"/>
    <w:rsid w:val="00C769EF"/>
    <w:rsid w:val="00C76D74"/>
    <w:rsid w:val="00C81818"/>
    <w:rsid w:val="00C8268C"/>
    <w:rsid w:val="00C82981"/>
    <w:rsid w:val="00C82EE4"/>
    <w:rsid w:val="00C83F23"/>
    <w:rsid w:val="00C846D1"/>
    <w:rsid w:val="00C86164"/>
    <w:rsid w:val="00C86491"/>
    <w:rsid w:val="00C86A6D"/>
    <w:rsid w:val="00C871E0"/>
    <w:rsid w:val="00C8759E"/>
    <w:rsid w:val="00C914D8"/>
    <w:rsid w:val="00C915EF"/>
    <w:rsid w:val="00C91FCC"/>
    <w:rsid w:val="00C929F0"/>
    <w:rsid w:val="00C92CCC"/>
    <w:rsid w:val="00C9378E"/>
    <w:rsid w:val="00C93C26"/>
    <w:rsid w:val="00C93DEC"/>
    <w:rsid w:val="00C94CBE"/>
    <w:rsid w:val="00C96027"/>
    <w:rsid w:val="00C96190"/>
    <w:rsid w:val="00C96CFA"/>
    <w:rsid w:val="00C96EC0"/>
    <w:rsid w:val="00C979B7"/>
    <w:rsid w:val="00CA120C"/>
    <w:rsid w:val="00CA1775"/>
    <w:rsid w:val="00CA29C9"/>
    <w:rsid w:val="00CA615E"/>
    <w:rsid w:val="00CA6635"/>
    <w:rsid w:val="00CA7563"/>
    <w:rsid w:val="00CB03C7"/>
    <w:rsid w:val="00CB05DC"/>
    <w:rsid w:val="00CB17CE"/>
    <w:rsid w:val="00CB410F"/>
    <w:rsid w:val="00CB53B6"/>
    <w:rsid w:val="00CB5634"/>
    <w:rsid w:val="00CB6C58"/>
    <w:rsid w:val="00CB7BAC"/>
    <w:rsid w:val="00CC0396"/>
    <w:rsid w:val="00CC0879"/>
    <w:rsid w:val="00CC09D5"/>
    <w:rsid w:val="00CC0D0D"/>
    <w:rsid w:val="00CC174A"/>
    <w:rsid w:val="00CC1B1A"/>
    <w:rsid w:val="00CC2018"/>
    <w:rsid w:val="00CC2D7D"/>
    <w:rsid w:val="00CC39A6"/>
    <w:rsid w:val="00CC3A8C"/>
    <w:rsid w:val="00CC4317"/>
    <w:rsid w:val="00CC5233"/>
    <w:rsid w:val="00CC5A60"/>
    <w:rsid w:val="00CC74E6"/>
    <w:rsid w:val="00CC7B08"/>
    <w:rsid w:val="00CC7D55"/>
    <w:rsid w:val="00CD01BF"/>
    <w:rsid w:val="00CD0A23"/>
    <w:rsid w:val="00CD10D7"/>
    <w:rsid w:val="00CD1E67"/>
    <w:rsid w:val="00CD3129"/>
    <w:rsid w:val="00CD3669"/>
    <w:rsid w:val="00CD3C55"/>
    <w:rsid w:val="00CD5C00"/>
    <w:rsid w:val="00CD6E4C"/>
    <w:rsid w:val="00CD706A"/>
    <w:rsid w:val="00CE0824"/>
    <w:rsid w:val="00CE19FA"/>
    <w:rsid w:val="00CE1A95"/>
    <w:rsid w:val="00CE2A85"/>
    <w:rsid w:val="00CE2E7B"/>
    <w:rsid w:val="00CE3BCA"/>
    <w:rsid w:val="00CE4557"/>
    <w:rsid w:val="00CE4601"/>
    <w:rsid w:val="00CE4793"/>
    <w:rsid w:val="00CE5450"/>
    <w:rsid w:val="00CE5575"/>
    <w:rsid w:val="00CE62ED"/>
    <w:rsid w:val="00CE7817"/>
    <w:rsid w:val="00CE7A0B"/>
    <w:rsid w:val="00CE7A21"/>
    <w:rsid w:val="00CF030D"/>
    <w:rsid w:val="00CF0497"/>
    <w:rsid w:val="00CF0DFE"/>
    <w:rsid w:val="00CF138B"/>
    <w:rsid w:val="00CF1AC5"/>
    <w:rsid w:val="00CF1CDF"/>
    <w:rsid w:val="00CF2413"/>
    <w:rsid w:val="00CF2AF7"/>
    <w:rsid w:val="00CF4294"/>
    <w:rsid w:val="00CF48E3"/>
    <w:rsid w:val="00CF5BAE"/>
    <w:rsid w:val="00CF6175"/>
    <w:rsid w:val="00CF6E7B"/>
    <w:rsid w:val="00CF77E5"/>
    <w:rsid w:val="00CF790D"/>
    <w:rsid w:val="00CF7C33"/>
    <w:rsid w:val="00CF7CCE"/>
    <w:rsid w:val="00D00316"/>
    <w:rsid w:val="00D0050E"/>
    <w:rsid w:val="00D00F46"/>
    <w:rsid w:val="00D012F2"/>
    <w:rsid w:val="00D01630"/>
    <w:rsid w:val="00D01A03"/>
    <w:rsid w:val="00D0262E"/>
    <w:rsid w:val="00D036E1"/>
    <w:rsid w:val="00D0431C"/>
    <w:rsid w:val="00D044EC"/>
    <w:rsid w:val="00D049E1"/>
    <w:rsid w:val="00D04C1C"/>
    <w:rsid w:val="00D050C6"/>
    <w:rsid w:val="00D06402"/>
    <w:rsid w:val="00D06F78"/>
    <w:rsid w:val="00D0761A"/>
    <w:rsid w:val="00D10656"/>
    <w:rsid w:val="00D10669"/>
    <w:rsid w:val="00D10DA3"/>
    <w:rsid w:val="00D11414"/>
    <w:rsid w:val="00D12DAE"/>
    <w:rsid w:val="00D13C58"/>
    <w:rsid w:val="00D13D5E"/>
    <w:rsid w:val="00D1463A"/>
    <w:rsid w:val="00D14F17"/>
    <w:rsid w:val="00D14F6C"/>
    <w:rsid w:val="00D15823"/>
    <w:rsid w:val="00D16D9F"/>
    <w:rsid w:val="00D171BA"/>
    <w:rsid w:val="00D17C45"/>
    <w:rsid w:val="00D17CE6"/>
    <w:rsid w:val="00D20CE1"/>
    <w:rsid w:val="00D2157F"/>
    <w:rsid w:val="00D21867"/>
    <w:rsid w:val="00D24B92"/>
    <w:rsid w:val="00D26256"/>
    <w:rsid w:val="00D2719D"/>
    <w:rsid w:val="00D331AA"/>
    <w:rsid w:val="00D333C9"/>
    <w:rsid w:val="00D33945"/>
    <w:rsid w:val="00D34025"/>
    <w:rsid w:val="00D34234"/>
    <w:rsid w:val="00D34BBE"/>
    <w:rsid w:val="00D360E0"/>
    <w:rsid w:val="00D40F00"/>
    <w:rsid w:val="00D41384"/>
    <w:rsid w:val="00D4247C"/>
    <w:rsid w:val="00D427C9"/>
    <w:rsid w:val="00D42B6A"/>
    <w:rsid w:val="00D42D00"/>
    <w:rsid w:val="00D43196"/>
    <w:rsid w:val="00D438E9"/>
    <w:rsid w:val="00D438EA"/>
    <w:rsid w:val="00D4390F"/>
    <w:rsid w:val="00D439C4"/>
    <w:rsid w:val="00D441EE"/>
    <w:rsid w:val="00D44216"/>
    <w:rsid w:val="00D4424A"/>
    <w:rsid w:val="00D4546E"/>
    <w:rsid w:val="00D4566F"/>
    <w:rsid w:val="00D46169"/>
    <w:rsid w:val="00D464E2"/>
    <w:rsid w:val="00D46723"/>
    <w:rsid w:val="00D4796D"/>
    <w:rsid w:val="00D51023"/>
    <w:rsid w:val="00D518D4"/>
    <w:rsid w:val="00D52685"/>
    <w:rsid w:val="00D552E0"/>
    <w:rsid w:val="00D56054"/>
    <w:rsid w:val="00D56C13"/>
    <w:rsid w:val="00D60522"/>
    <w:rsid w:val="00D606FF"/>
    <w:rsid w:val="00D61175"/>
    <w:rsid w:val="00D6217D"/>
    <w:rsid w:val="00D62FE8"/>
    <w:rsid w:val="00D63035"/>
    <w:rsid w:val="00D63052"/>
    <w:rsid w:val="00D635D3"/>
    <w:rsid w:val="00D63B8A"/>
    <w:rsid w:val="00D65A3A"/>
    <w:rsid w:val="00D668CC"/>
    <w:rsid w:val="00D675B0"/>
    <w:rsid w:val="00D67790"/>
    <w:rsid w:val="00D70850"/>
    <w:rsid w:val="00D71E17"/>
    <w:rsid w:val="00D72924"/>
    <w:rsid w:val="00D73803"/>
    <w:rsid w:val="00D73DB8"/>
    <w:rsid w:val="00D74789"/>
    <w:rsid w:val="00D74AAC"/>
    <w:rsid w:val="00D755F1"/>
    <w:rsid w:val="00D75745"/>
    <w:rsid w:val="00D75E94"/>
    <w:rsid w:val="00D7686E"/>
    <w:rsid w:val="00D77010"/>
    <w:rsid w:val="00D77325"/>
    <w:rsid w:val="00D7768E"/>
    <w:rsid w:val="00D77A51"/>
    <w:rsid w:val="00D81990"/>
    <w:rsid w:val="00D81A8B"/>
    <w:rsid w:val="00D81D18"/>
    <w:rsid w:val="00D81D9D"/>
    <w:rsid w:val="00D828C8"/>
    <w:rsid w:val="00D829A5"/>
    <w:rsid w:val="00D82C27"/>
    <w:rsid w:val="00D82EBB"/>
    <w:rsid w:val="00D83A5B"/>
    <w:rsid w:val="00D84466"/>
    <w:rsid w:val="00D84A40"/>
    <w:rsid w:val="00D85960"/>
    <w:rsid w:val="00D85D60"/>
    <w:rsid w:val="00D86D0C"/>
    <w:rsid w:val="00D87213"/>
    <w:rsid w:val="00D87E53"/>
    <w:rsid w:val="00D91FF5"/>
    <w:rsid w:val="00D924BC"/>
    <w:rsid w:val="00D9459D"/>
    <w:rsid w:val="00D95540"/>
    <w:rsid w:val="00D95D38"/>
    <w:rsid w:val="00D968A3"/>
    <w:rsid w:val="00D974C5"/>
    <w:rsid w:val="00D9759D"/>
    <w:rsid w:val="00D97709"/>
    <w:rsid w:val="00D97CAA"/>
    <w:rsid w:val="00DA0E4B"/>
    <w:rsid w:val="00DA1C8D"/>
    <w:rsid w:val="00DA2A17"/>
    <w:rsid w:val="00DA302C"/>
    <w:rsid w:val="00DA468C"/>
    <w:rsid w:val="00DA5469"/>
    <w:rsid w:val="00DA6679"/>
    <w:rsid w:val="00DA6DF4"/>
    <w:rsid w:val="00DA6FF3"/>
    <w:rsid w:val="00DA7201"/>
    <w:rsid w:val="00DB0418"/>
    <w:rsid w:val="00DB0FAB"/>
    <w:rsid w:val="00DB1F40"/>
    <w:rsid w:val="00DB25A9"/>
    <w:rsid w:val="00DB2F13"/>
    <w:rsid w:val="00DB3A0B"/>
    <w:rsid w:val="00DB3C6E"/>
    <w:rsid w:val="00DB3EC1"/>
    <w:rsid w:val="00DB5504"/>
    <w:rsid w:val="00DB583D"/>
    <w:rsid w:val="00DB6B60"/>
    <w:rsid w:val="00DB710E"/>
    <w:rsid w:val="00DC03E2"/>
    <w:rsid w:val="00DC0535"/>
    <w:rsid w:val="00DC067A"/>
    <w:rsid w:val="00DC142A"/>
    <w:rsid w:val="00DC2584"/>
    <w:rsid w:val="00DC265B"/>
    <w:rsid w:val="00DC27AB"/>
    <w:rsid w:val="00DC2DEF"/>
    <w:rsid w:val="00DC2E54"/>
    <w:rsid w:val="00DC2E69"/>
    <w:rsid w:val="00DC2F07"/>
    <w:rsid w:val="00DC34A3"/>
    <w:rsid w:val="00DC3E1A"/>
    <w:rsid w:val="00DC44A0"/>
    <w:rsid w:val="00DC4D27"/>
    <w:rsid w:val="00DC509A"/>
    <w:rsid w:val="00DC55AB"/>
    <w:rsid w:val="00DC63C9"/>
    <w:rsid w:val="00DC760F"/>
    <w:rsid w:val="00DC78B8"/>
    <w:rsid w:val="00DD086D"/>
    <w:rsid w:val="00DD0A79"/>
    <w:rsid w:val="00DD0B48"/>
    <w:rsid w:val="00DD116F"/>
    <w:rsid w:val="00DD170F"/>
    <w:rsid w:val="00DD2565"/>
    <w:rsid w:val="00DD4342"/>
    <w:rsid w:val="00DD4525"/>
    <w:rsid w:val="00DD5CF4"/>
    <w:rsid w:val="00DD683C"/>
    <w:rsid w:val="00DD6C35"/>
    <w:rsid w:val="00DD7193"/>
    <w:rsid w:val="00DD73AD"/>
    <w:rsid w:val="00DE099E"/>
    <w:rsid w:val="00DE10EA"/>
    <w:rsid w:val="00DE14E1"/>
    <w:rsid w:val="00DE1760"/>
    <w:rsid w:val="00DE26E7"/>
    <w:rsid w:val="00DE2A2B"/>
    <w:rsid w:val="00DE402B"/>
    <w:rsid w:val="00DE4131"/>
    <w:rsid w:val="00DE4A71"/>
    <w:rsid w:val="00DE5195"/>
    <w:rsid w:val="00DE539A"/>
    <w:rsid w:val="00DE53D4"/>
    <w:rsid w:val="00DE544A"/>
    <w:rsid w:val="00DE568B"/>
    <w:rsid w:val="00DE5B17"/>
    <w:rsid w:val="00DE637B"/>
    <w:rsid w:val="00DE6AB6"/>
    <w:rsid w:val="00DE714F"/>
    <w:rsid w:val="00DE7693"/>
    <w:rsid w:val="00DF16FE"/>
    <w:rsid w:val="00DF4ADD"/>
    <w:rsid w:val="00DF4D5F"/>
    <w:rsid w:val="00DF669D"/>
    <w:rsid w:val="00DF70DA"/>
    <w:rsid w:val="00DF70ED"/>
    <w:rsid w:val="00DF7B26"/>
    <w:rsid w:val="00E01125"/>
    <w:rsid w:val="00E015C5"/>
    <w:rsid w:val="00E019BB"/>
    <w:rsid w:val="00E04554"/>
    <w:rsid w:val="00E056A2"/>
    <w:rsid w:val="00E06C97"/>
    <w:rsid w:val="00E07B39"/>
    <w:rsid w:val="00E07E2A"/>
    <w:rsid w:val="00E103BE"/>
    <w:rsid w:val="00E1080A"/>
    <w:rsid w:val="00E10CCD"/>
    <w:rsid w:val="00E11080"/>
    <w:rsid w:val="00E111CB"/>
    <w:rsid w:val="00E11F2D"/>
    <w:rsid w:val="00E11FB5"/>
    <w:rsid w:val="00E12519"/>
    <w:rsid w:val="00E1253B"/>
    <w:rsid w:val="00E135E6"/>
    <w:rsid w:val="00E1367A"/>
    <w:rsid w:val="00E1375C"/>
    <w:rsid w:val="00E13A75"/>
    <w:rsid w:val="00E13FB3"/>
    <w:rsid w:val="00E1476E"/>
    <w:rsid w:val="00E1503F"/>
    <w:rsid w:val="00E15DE7"/>
    <w:rsid w:val="00E169C4"/>
    <w:rsid w:val="00E172D6"/>
    <w:rsid w:val="00E20181"/>
    <w:rsid w:val="00E21063"/>
    <w:rsid w:val="00E211EC"/>
    <w:rsid w:val="00E21ECB"/>
    <w:rsid w:val="00E2280E"/>
    <w:rsid w:val="00E23408"/>
    <w:rsid w:val="00E23A27"/>
    <w:rsid w:val="00E246DC"/>
    <w:rsid w:val="00E24EE5"/>
    <w:rsid w:val="00E25D05"/>
    <w:rsid w:val="00E278E4"/>
    <w:rsid w:val="00E27B3A"/>
    <w:rsid w:val="00E27DFE"/>
    <w:rsid w:val="00E31D25"/>
    <w:rsid w:val="00E31EDE"/>
    <w:rsid w:val="00E32405"/>
    <w:rsid w:val="00E32A59"/>
    <w:rsid w:val="00E33483"/>
    <w:rsid w:val="00E33FF0"/>
    <w:rsid w:val="00E34A4A"/>
    <w:rsid w:val="00E379C9"/>
    <w:rsid w:val="00E37E5F"/>
    <w:rsid w:val="00E409C3"/>
    <w:rsid w:val="00E40EC5"/>
    <w:rsid w:val="00E42365"/>
    <w:rsid w:val="00E4279F"/>
    <w:rsid w:val="00E42C8B"/>
    <w:rsid w:val="00E43369"/>
    <w:rsid w:val="00E43D33"/>
    <w:rsid w:val="00E47201"/>
    <w:rsid w:val="00E476E9"/>
    <w:rsid w:val="00E5134C"/>
    <w:rsid w:val="00E5260D"/>
    <w:rsid w:val="00E53073"/>
    <w:rsid w:val="00E530A8"/>
    <w:rsid w:val="00E5514D"/>
    <w:rsid w:val="00E553D3"/>
    <w:rsid w:val="00E5615B"/>
    <w:rsid w:val="00E56BC9"/>
    <w:rsid w:val="00E57241"/>
    <w:rsid w:val="00E606C9"/>
    <w:rsid w:val="00E60C4E"/>
    <w:rsid w:val="00E62365"/>
    <w:rsid w:val="00E62632"/>
    <w:rsid w:val="00E6295B"/>
    <w:rsid w:val="00E63837"/>
    <w:rsid w:val="00E63F39"/>
    <w:rsid w:val="00E64640"/>
    <w:rsid w:val="00E64AE9"/>
    <w:rsid w:val="00E64CB4"/>
    <w:rsid w:val="00E652DF"/>
    <w:rsid w:val="00E65A14"/>
    <w:rsid w:val="00E65C1A"/>
    <w:rsid w:val="00E66B54"/>
    <w:rsid w:val="00E674BF"/>
    <w:rsid w:val="00E71582"/>
    <w:rsid w:val="00E719F7"/>
    <w:rsid w:val="00E71DCC"/>
    <w:rsid w:val="00E72868"/>
    <w:rsid w:val="00E7286E"/>
    <w:rsid w:val="00E74C81"/>
    <w:rsid w:val="00E74F2F"/>
    <w:rsid w:val="00E7583F"/>
    <w:rsid w:val="00E800BA"/>
    <w:rsid w:val="00E81311"/>
    <w:rsid w:val="00E83954"/>
    <w:rsid w:val="00E8396B"/>
    <w:rsid w:val="00E84CB0"/>
    <w:rsid w:val="00E84DE0"/>
    <w:rsid w:val="00E8617B"/>
    <w:rsid w:val="00E867EC"/>
    <w:rsid w:val="00E86FAE"/>
    <w:rsid w:val="00E87BC1"/>
    <w:rsid w:val="00E87E32"/>
    <w:rsid w:val="00E87F97"/>
    <w:rsid w:val="00E9071E"/>
    <w:rsid w:val="00E90F00"/>
    <w:rsid w:val="00E94160"/>
    <w:rsid w:val="00E95CAA"/>
    <w:rsid w:val="00E96A86"/>
    <w:rsid w:val="00E96E79"/>
    <w:rsid w:val="00E9793A"/>
    <w:rsid w:val="00E97B0D"/>
    <w:rsid w:val="00E97D7E"/>
    <w:rsid w:val="00EA02BA"/>
    <w:rsid w:val="00EA0E6D"/>
    <w:rsid w:val="00EA0F69"/>
    <w:rsid w:val="00EA1367"/>
    <w:rsid w:val="00EA15DF"/>
    <w:rsid w:val="00EA2AF0"/>
    <w:rsid w:val="00EA2D27"/>
    <w:rsid w:val="00EA2FB1"/>
    <w:rsid w:val="00EA4B2C"/>
    <w:rsid w:val="00EA68F6"/>
    <w:rsid w:val="00EA6F80"/>
    <w:rsid w:val="00EA7F6B"/>
    <w:rsid w:val="00EB057E"/>
    <w:rsid w:val="00EB0A88"/>
    <w:rsid w:val="00EB107C"/>
    <w:rsid w:val="00EB1BBB"/>
    <w:rsid w:val="00EB22AA"/>
    <w:rsid w:val="00EB22D8"/>
    <w:rsid w:val="00EB2708"/>
    <w:rsid w:val="00EB2EC2"/>
    <w:rsid w:val="00EB43B5"/>
    <w:rsid w:val="00EB4806"/>
    <w:rsid w:val="00EB4CED"/>
    <w:rsid w:val="00EB4DE1"/>
    <w:rsid w:val="00EB560D"/>
    <w:rsid w:val="00EB60F3"/>
    <w:rsid w:val="00EC1001"/>
    <w:rsid w:val="00EC10EE"/>
    <w:rsid w:val="00EC17C2"/>
    <w:rsid w:val="00EC294C"/>
    <w:rsid w:val="00EC30E3"/>
    <w:rsid w:val="00EC3E41"/>
    <w:rsid w:val="00EC47F7"/>
    <w:rsid w:val="00EC4C2C"/>
    <w:rsid w:val="00EC5EE8"/>
    <w:rsid w:val="00EC5F3B"/>
    <w:rsid w:val="00EC6557"/>
    <w:rsid w:val="00EC6A41"/>
    <w:rsid w:val="00EC794C"/>
    <w:rsid w:val="00ED0310"/>
    <w:rsid w:val="00ED1A42"/>
    <w:rsid w:val="00ED1AF7"/>
    <w:rsid w:val="00ED21A5"/>
    <w:rsid w:val="00ED4104"/>
    <w:rsid w:val="00ED5B2B"/>
    <w:rsid w:val="00ED64CD"/>
    <w:rsid w:val="00ED67B6"/>
    <w:rsid w:val="00ED6E71"/>
    <w:rsid w:val="00ED7385"/>
    <w:rsid w:val="00ED7FB9"/>
    <w:rsid w:val="00EE04E4"/>
    <w:rsid w:val="00EE0F54"/>
    <w:rsid w:val="00EE126B"/>
    <w:rsid w:val="00EE1B3F"/>
    <w:rsid w:val="00EE1FD4"/>
    <w:rsid w:val="00EE213B"/>
    <w:rsid w:val="00EE26D7"/>
    <w:rsid w:val="00EE3709"/>
    <w:rsid w:val="00EE3E96"/>
    <w:rsid w:val="00EE4A6A"/>
    <w:rsid w:val="00EE4B11"/>
    <w:rsid w:val="00EE5309"/>
    <w:rsid w:val="00EE5508"/>
    <w:rsid w:val="00EE5A44"/>
    <w:rsid w:val="00EF2F85"/>
    <w:rsid w:val="00EF3999"/>
    <w:rsid w:val="00EF3BBD"/>
    <w:rsid w:val="00EF519E"/>
    <w:rsid w:val="00EF5372"/>
    <w:rsid w:val="00EF56E5"/>
    <w:rsid w:val="00EF5AD3"/>
    <w:rsid w:val="00EF7A94"/>
    <w:rsid w:val="00F000EE"/>
    <w:rsid w:val="00F0091C"/>
    <w:rsid w:val="00F00DFC"/>
    <w:rsid w:val="00F00FE0"/>
    <w:rsid w:val="00F019B8"/>
    <w:rsid w:val="00F01CAA"/>
    <w:rsid w:val="00F01D96"/>
    <w:rsid w:val="00F03DD9"/>
    <w:rsid w:val="00F03DEF"/>
    <w:rsid w:val="00F04ACE"/>
    <w:rsid w:val="00F058E1"/>
    <w:rsid w:val="00F05EC8"/>
    <w:rsid w:val="00F06217"/>
    <w:rsid w:val="00F06D2F"/>
    <w:rsid w:val="00F06D62"/>
    <w:rsid w:val="00F07E4C"/>
    <w:rsid w:val="00F10FE9"/>
    <w:rsid w:val="00F115F5"/>
    <w:rsid w:val="00F11746"/>
    <w:rsid w:val="00F1185B"/>
    <w:rsid w:val="00F127CF"/>
    <w:rsid w:val="00F13021"/>
    <w:rsid w:val="00F13135"/>
    <w:rsid w:val="00F13480"/>
    <w:rsid w:val="00F1398B"/>
    <w:rsid w:val="00F1434B"/>
    <w:rsid w:val="00F146EB"/>
    <w:rsid w:val="00F1514D"/>
    <w:rsid w:val="00F1526E"/>
    <w:rsid w:val="00F16D95"/>
    <w:rsid w:val="00F16FEC"/>
    <w:rsid w:val="00F173AB"/>
    <w:rsid w:val="00F17708"/>
    <w:rsid w:val="00F17B8D"/>
    <w:rsid w:val="00F17FCE"/>
    <w:rsid w:val="00F21274"/>
    <w:rsid w:val="00F21F8F"/>
    <w:rsid w:val="00F22136"/>
    <w:rsid w:val="00F22753"/>
    <w:rsid w:val="00F22B25"/>
    <w:rsid w:val="00F23315"/>
    <w:rsid w:val="00F233AF"/>
    <w:rsid w:val="00F237CB"/>
    <w:rsid w:val="00F23AFB"/>
    <w:rsid w:val="00F23B90"/>
    <w:rsid w:val="00F24006"/>
    <w:rsid w:val="00F25414"/>
    <w:rsid w:val="00F2545C"/>
    <w:rsid w:val="00F256D0"/>
    <w:rsid w:val="00F26BE2"/>
    <w:rsid w:val="00F26BF1"/>
    <w:rsid w:val="00F26E39"/>
    <w:rsid w:val="00F300FE"/>
    <w:rsid w:val="00F305F4"/>
    <w:rsid w:val="00F3069B"/>
    <w:rsid w:val="00F31A84"/>
    <w:rsid w:val="00F32872"/>
    <w:rsid w:val="00F32DF6"/>
    <w:rsid w:val="00F336C9"/>
    <w:rsid w:val="00F3490E"/>
    <w:rsid w:val="00F35623"/>
    <w:rsid w:val="00F35AF9"/>
    <w:rsid w:val="00F36CF1"/>
    <w:rsid w:val="00F37213"/>
    <w:rsid w:val="00F37BE5"/>
    <w:rsid w:val="00F40494"/>
    <w:rsid w:val="00F408D7"/>
    <w:rsid w:val="00F411E8"/>
    <w:rsid w:val="00F41A1B"/>
    <w:rsid w:val="00F41D30"/>
    <w:rsid w:val="00F42E2C"/>
    <w:rsid w:val="00F43584"/>
    <w:rsid w:val="00F44119"/>
    <w:rsid w:val="00F453A5"/>
    <w:rsid w:val="00F4547C"/>
    <w:rsid w:val="00F456C2"/>
    <w:rsid w:val="00F45D92"/>
    <w:rsid w:val="00F45DB6"/>
    <w:rsid w:val="00F479D3"/>
    <w:rsid w:val="00F50E43"/>
    <w:rsid w:val="00F513E8"/>
    <w:rsid w:val="00F51DDD"/>
    <w:rsid w:val="00F526DB"/>
    <w:rsid w:val="00F53942"/>
    <w:rsid w:val="00F54D4C"/>
    <w:rsid w:val="00F550F7"/>
    <w:rsid w:val="00F57403"/>
    <w:rsid w:val="00F57CC1"/>
    <w:rsid w:val="00F6011E"/>
    <w:rsid w:val="00F6222B"/>
    <w:rsid w:val="00F622D5"/>
    <w:rsid w:val="00F62CA7"/>
    <w:rsid w:val="00F63A78"/>
    <w:rsid w:val="00F64353"/>
    <w:rsid w:val="00F647B1"/>
    <w:rsid w:val="00F6482B"/>
    <w:rsid w:val="00F64DBA"/>
    <w:rsid w:val="00F656C9"/>
    <w:rsid w:val="00F65D51"/>
    <w:rsid w:val="00F6691C"/>
    <w:rsid w:val="00F66D52"/>
    <w:rsid w:val="00F703D5"/>
    <w:rsid w:val="00F707F1"/>
    <w:rsid w:val="00F7272E"/>
    <w:rsid w:val="00F7401E"/>
    <w:rsid w:val="00F74205"/>
    <w:rsid w:val="00F7445F"/>
    <w:rsid w:val="00F7450F"/>
    <w:rsid w:val="00F7452A"/>
    <w:rsid w:val="00F75641"/>
    <w:rsid w:val="00F758A8"/>
    <w:rsid w:val="00F75A17"/>
    <w:rsid w:val="00F76FD1"/>
    <w:rsid w:val="00F7753F"/>
    <w:rsid w:val="00F81794"/>
    <w:rsid w:val="00F81DD5"/>
    <w:rsid w:val="00F82D59"/>
    <w:rsid w:val="00F8307B"/>
    <w:rsid w:val="00F84BA1"/>
    <w:rsid w:val="00F84D30"/>
    <w:rsid w:val="00F84FDD"/>
    <w:rsid w:val="00F85BB9"/>
    <w:rsid w:val="00F866F0"/>
    <w:rsid w:val="00F87B09"/>
    <w:rsid w:val="00F904F6"/>
    <w:rsid w:val="00F910A1"/>
    <w:rsid w:val="00F9138B"/>
    <w:rsid w:val="00F91856"/>
    <w:rsid w:val="00F91860"/>
    <w:rsid w:val="00F91B04"/>
    <w:rsid w:val="00F927A4"/>
    <w:rsid w:val="00F94C27"/>
    <w:rsid w:val="00F94E53"/>
    <w:rsid w:val="00F95F90"/>
    <w:rsid w:val="00F96BC4"/>
    <w:rsid w:val="00F96F10"/>
    <w:rsid w:val="00F96FE2"/>
    <w:rsid w:val="00F977F5"/>
    <w:rsid w:val="00F97E8F"/>
    <w:rsid w:val="00FA013B"/>
    <w:rsid w:val="00FA0427"/>
    <w:rsid w:val="00FA19F1"/>
    <w:rsid w:val="00FA1BC1"/>
    <w:rsid w:val="00FA1D70"/>
    <w:rsid w:val="00FA26FD"/>
    <w:rsid w:val="00FA2C25"/>
    <w:rsid w:val="00FA2EBF"/>
    <w:rsid w:val="00FA4859"/>
    <w:rsid w:val="00FA56D8"/>
    <w:rsid w:val="00FA627E"/>
    <w:rsid w:val="00FA6752"/>
    <w:rsid w:val="00FB186C"/>
    <w:rsid w:val="00FB1B7A"/>
    <w:rsid w:val="00FB1F66"/>
    <w:rsid w:val="00FB4F6B"/>
    <w:rsid w:val="00FB5CB2"/>
    <w:rsid w:val="00FB5D27"/>
    <w:rsid w:val="00FB7349"/>
    <w:rsid w:val="00FB79AE"/>
    <w:rsid w:val="00FB7BB5"/>
    <w:rsid w:val="00FB7D6D"/>
    <w:rsid w:val="00FC09D0"/>
    <w:rsid w:val="00FC0D5B"/>
    <w:rsid w:val="00FC1029"/>
    <w:rsid w:val="00FC133B"/>
    <w:rsid w:val="00FC2262"/>
    <w:rsid w:val="00FC247B"/>
    <w:rsid w:val="00FC3517"/>
    <w:rsid w:val="00FC3BB5"/>
    <w:rsid w:val="00FC3EBE"/>
    <w:rsid w:val="00FC45C1"/>
    <w:rsid w:val="00FC4F3E"/>
    <w:rsid w:val="00FC6C61"/>
    <w:rsid w:val="00FC6E21"/>
    <w:rsid w:val="00FD0CA8"/>
    <w:rsid w:val="00FD0F53"/>
    <w:rsid w:val="00FD1E9D"/>
    <w:rsid w:val="00FD2234"/>
    <w:rsid w:val="00FD253E"/>
    <w:rsid w:val="00FD2F87"/>
    <w:rsid w:val="00FD3996"/>
    <w:rsid w:val="00FD4FE0"/>
    <w:rsid w:val="00FD52F0"/>
    <w:rsid w:val="00FD5E9F"/>
    <w:rsid w:val="00FD625C"/>
    <w:rsid w:val="00FD6C0B"/>
    <w:rsid w:val="00FD6C32"/>
    <w:rsid w:val="00FD6F6D"/>
    <w:rsid w:val="00FD7D5E"/>
    <w:rsid w:val="00FE1547"/>
    <w:rsid w:val="00FE261E"/>
    <w:rsid w:val="00FE4139"/>
    <w:rsid w:val="00FE4C2B"/>
    <w:rsid w:val="00FE5845"/>
    <w:rsid w:val="00FE6C32"/>
    <w:rsid w:val="00FE7017"/>
    <w:rsid w:val="00FF0737"/>
    <w:rsid w:val="00FF124C"/>
    <w:rsid w:val="00FF152A"/>
    <w:rsid w:val="00FF16EA"/>
    <w:rsid w:val="00FF21D7"/>
    <w:rsid w:val="00FF2733"/>
    <w:rsid w:val="00FF2D80"/>
    <w:rsid w:val="00FF4031"/>
    <w:rsid w:val="00FF5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53B62D68"/>
  <w15:docId w15:val="{27F1C5E6-1468-47B3-8C39-00D3B31F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aliases w:val="Standardowy1"/>
    <w:qFormat/>
    <w:rsid w:val="00E87E32"/>
    <w:pPr>
      <w:widowControl w:val="0"/>
      <w:overflowPunct w:val="0"/>
      <w:autoSpaceDE w:val="0"/>
      <w:autoSpaceDN w:val="0"/>
      <w:adjustRightInd w:val="0"/>
      <w:spacing w:line="360" w:lineRule="atLeast"/>
      <w:jc w:val="both"/>
      <w:textAlignment w:val="baseline"/>
    </w:pPr>
  </w:style>
  <w:style w:type="paragraph" w:styleId="Nagwek1">
    <w:name w:val="heading 1"/>
    <w:basedOn w:val="Normalny"/>
    <w:next w:val="Normalny"/>
    <w:link w:val="Nagwek1Znak"/>
    <w:qFormat/>
    <w:rsid w:val="005F2D0E"/>
    <w:pPr>
      <w:keepNext/>
      <w:outlineLvl w:val="0"/>
    </w:pPr>
    <w:rPr>
      <w:rFonts w:ascii="Arial Narrow" w:hAnsi="Arial Narrow"/>
      <w:sz w:val="24"/>
    </w:rPr>
  </w:style>
  <w:style w:type="paragraph" w:styleId="Nagwek2">
    <w:name w:val="heading 2"/>
    <w:basedOn w:val="Normalny"/>
    <w:next w:val="Normalny"/>
    <w:qFormat/>
    <w:rsid w:val="005F2D0E"/>
    <w:pPr>
      <w:keepNext/>
      <w:jc w:val="left"/>
      <w:outlineLvl w:val="1"/>
    </w:pPr>
    <w:rPr>
      <w:rFonts w:ascii="Arial Narrow" w:hAnsi="Arial Narrow" w:cs="Arial"/>
      <w:sz w:val="24"/>
    </w:rPr>
  </w:style>
  <w:style w:type="paragraph" w:styleId="Nagwek3">
    <w:name w:val="heading 3"/>
    <w:basedOn w:val="Normalny"/>
    <w:next w:val="Normalny"/>
    <w:qFormat/>
    <w:rsid w:val="00E87E32"/>
    <w:pPr>
      <w:keepNext/>
      <w:ind w:firstLine="708"/>
      <w:textAlignment w:val="auto"/>
      <w:outlineLvl w:val="2"/>
    </w:pPr>
    <w:rPr>
      <w:rFonts w:ascii="Arial" w:hAnsi="Arial"/>
      <w:b/>
      <w:sz w:val="32"/>
    </w:rPr>
  </w:style>
  <w:style w:type="paragraph" w:styleId="Nagwek4">
    <w:name w:val="heading 4"/>
    <w:basedOn w:val="Normalny"/>
    <w:next w:val="Normalny"/>
    <w:qFormat/>
    <w:rsid w:val="00E87E32"/>
    <w:pPr>
      <w:keepNext/>
      <w:ind w:left="283"/>
      <w:outlineLvl w:val="3"/>
    </w:pPr>
    <w:rPr>
      <w:rFonts w:ascii="Arial" w:hAnsi="Arial" w:cs="Arial"/>
      <w:sz w:val="24"/>
    </w:rPr>
  </w:style>
  <w:style w:type="paragraph" w:styleId="Nagwek5">
    <w:name w:val="heading 5"/>
    <w:basedOn w:val="Normalny"/>
    <w:next w:val="Normalny"/>
    <w:qFormat/>
    <w:rsid w:val="00E87E32"/>
    <w:pPr>
      <w:keepNext/>
      <w:ind w:left="283" w:hanging="283"/>
      <w:outlineLvl w:val="4"/>
    </w:pPr>
    <w:rPr>
      <w:rFonts w:ascii="Arial" w:hAnsi="Arial" w:cs="Arial"/>
      <w:b/>
      <w:sz w:val="24"/>
    </w:rPr>
  </w:style>
  <w:style w:type="paragraph" w:styleId="Nagwek6">
    <w:name w:val="heading 6"/>
    <w:basedOn w:val="Normalny"/>
    <w:next w:val="Normalny"/>
    <w:qFormat/>
    <w:rsid w:val="00E87E32"/>
    <w:pPr>
      <w:keepNext/>
      <w:numPr>
        <w:numId w:val="1"/>
      </w:numPr>
      <w:ind w:left="283"/>
      <w:outlineLvl w:val="5"/>
    </w:pPr>
    <w:rPr>
      <w:rFonts w:ascii="Arial" w:hAnsi="Arial" w:cs="Arial"/>
      <w:b/>
      <w:sz w:val="24"/>
    </w:rPr>
  </w:style>
  <w:style w:type="paragraph" w:styleId="Nagwek7">
    <w:name w:val="heading 7"/>
    <w:basedOn w:val="Normalny"/>
    <w:next w:val="Normalny"/>
    <w:qFormat/>
    <w:rsid w:val="00E87E32"/>
    <w:pPr>
      <w:keepNext/>
      <w:tabs>
        <w:tab w:val="num" w:pos="720"/>
      </w:tabs>
      <w:ind w:left="113" w:hanging="113"/>
      <w:outlineLvl w:val="6"/>
    </w:pPr>
    <w:rPr>
      <w:rFonts w:ascii="Arial" w:hAnsi="Arial" w:cs="Arial"/>
      <w:sz w:val="24"/>
    </w:rPr>
  </w:style>
  <w:style w:type="paragraph" w:styleId="Nagwek8">
    <w:name w:val="heading 8"/>
    <w:basedOn w:val="Normalny"/>
    <w:next w:val="Normalny"/>
    <w:qFormat/>
    <w:rsid w:val="00E87E32"/>
    <w:pPr>
      <w:keepNext/>
      <w:ind w:left="708"/>
      <w:outlineLvl w:val="7"/>
    </w:pPr>
    <w:rPr>
      <w:rFonts w:ascii="Arial" w:hAnsi="Arial" w:cs="Arial"/>
      <w:sz w:val="24"/>
    </w:rPr>
  </w:style>
  <w:style w:type="paragraph" w:styleId="Nagwek9">
    <w:name w:val="heading 9"/>
    <w:basedOn w:val="Normalny"/>
    <w:next w:val="Normalny"/>
    <w:qFormat/>
    <w:rsid w:val="00E87E32"/>
    <w:pPr>
      <w:keepNext/>
      <w:outlineLvl w:val="8"/>
    </w:pPr>
    <w:rPr>
      <w:rFonts w:ascii="Arial" w:hAnsi="Arial" w:cs="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87E32"/>
    <w:pPr>
      <w:tabs>
        <w:tab w:val="center" w:pos="4536"/>
        <w:tab w:val="right" w:pos="9072"/>
      </w:tabs>
    </w:pPr>
  </w:style>
  <w:style w:type="character" w:styleId="Numerstrony">
    <w:name w:val="page number"/>
    <w:basedOn w:val="Domylnaczcionkaakapitu"/>
    <w:rsid w:val="00E87E32"/>
  </w:style>
  <w:style w:type="paragraph" w:styleId="Tekstpodstawowywcity">
    <w:name w:val="Body Text Indent"/>
    <w:basedOn w:val="Normalny"/>
    <w:rsid w:val="00E87E32"/>
    <w:pPr>
      <w:ind w:left="283"/>
      <w:jc w:val="center"/>
    </w:pPr>
    <w:rPr>
      <w:i/>
      <w:iCs/>
    </w:rPr>
  </w:style>
  <w:style w:type="paragraph" w:styleId="Tekstpodstawowywcity2">
    <w:name w:val="Body Text Indent 2"/>
    <w:basedOn w:val="Normalny"/>
    <w:rsid w:val="00E87E32"/>
    <w:pPr>
      <w:ind w:left="1004"/>
    </w:pPr>
    <w:rPr>
      <w:rFonts w:ascii="Arial" w:hAnsi="Arial" w:cs="Arial"/>
    </w:rPr>
  </w:style>
  <w:style w:type="character" w:styleId="Hipercze">
    <w:name w:val="Hyperlink"/>
    <w:basedOn w:val="Domylnaczcionkaakapitu"/>
    <w:uiPriority w:val="99"/>
    <w:rsid w:val="00E87E32"/>
    <w:rPr>
      <w:color w:val="0000FF"/>
      <w:u w:val="single"/>
    </w:rPr>
  </w:style>
  <w:style w:type="paragraph" w:styleId="Tekstpodstawowywcity3">
    <w:name w:val="Body Text Indent 3"/>
    <w:basedOn w:val="Normalny"/>
    <w:rsid w:val="00E87E32"/>
    <w:pPr>
      <w:ind w:left="283"/>
    </w:pPr>
    <w:rPr>
      <w:rFonts w:ascii="Arial" w:hAnsi="Arial" w:cs="Arial"/>
      <w:b/>
      <w:sz w:val="24"/>
    </w:rPr>
  </w:style>
  <w:style w:type="paragraph" w:styleId="Tekstpodstawowy">
    <w:name w:val="Body Text"/>
    <w:basedOn w:val="Normalny"/>
    <w:rsid w:val="00E87E32"/>
    <w:rPr>
      <w:rFonts w:ascii="Arial" w:hAnsi="Arial" w:cs="Arial"/>
      <w:sz w:val="24"/>
    </w:rPr>
  </w:style>
  <w:style w:type="paragraph" w:styleId="Tekstblokowy">
    <w:name w:val="Block Text"/>
    <w:basedOn w:val="Normalny"/>
    <w:rsid w:val="00E87E32"/>
    <w:pPr>
      <w:spacing w:after="120" w:line="360" w:lineRule="auto"/>
      <w:ind w:left="709" w:right="8"/>
    </w:pPr>
    <w:rPr>
      <w:rFonts w:ascii="Arial" w:hAnsi="Arial" w:cs="Arial"/>
      <w:sz w:val="24"/>
    </w:rPr>
  </w:style>
  <w:style w:type="character" w:styleId="Odwoaniedokomentarza">
    <w:name w:val="annotation reference"/>
    <w:basedOn w:val="Domylnaczcionkaakapitu"/>
    <w:semiHidden/>
    <w:rsid w:val="00E87E32"/>
    <w:rPr>
      <w:sz w:val="16"/>
      <w:szCs w:val="16"/>
    </w:rPr>
  </w:style>
  <w:style w:type="paragraph" w:styleId="Tekstkomentarza">
    <w:name w:val="annotation text"/>
    <w:basedOn w:val="Normalny"/>
    <w:link w:val="TekstkomentarzaZnak"/>
    <w:semiHidden/>
    <w:rsid w:val="00E87E32"/>
  </w:style>
  <w:style w:type="paragraph" w:styleId="Nagwek">
    <w:name w:val="header"/>
    <w:aliases w:val="Nagłówek strony"/>
    <w:basedOn w:val="Normalny"/>
    <w:link w:val="NagwekZnak"/>
    <w:rsid w:val="00E87E32"/>
    <w:pPr>
      <w:tabs>
        <w:tab w:val="center" w:pos="4536"/>
        <w:tab w:val="right" w:pos="9072"/>
      </w:tabs>
      <w:overflowPunct/>
      <w:autoSpaceDE/>
      <w:autoSpaceDN/>
      <w:adjustRightInd/>
      <w:textAlignment w:val="auto"/>
    </w:pPr>
  </w:style>
  <w:style w:type="character" w:styleId="UyteHipercze">
    <w:name w:val="FollowedHyperlink"/>
    <w:aliases w:val="OdwiedzoneHiperłącze"/>
    <w:basedOn w:val="Domylnaczcionkaakapitu"/>
    <w:rsid w:val="00E87E32"/>
    <w:rPr>
      <w:color w:val="800080"/>
      <w:u w:val="single"/>
    </w:rPr>
  </w:style>
  <w:style w:type="paragraph" w:customStyle="1" w:styleId="PunkowanieUPAM">
    <w:name w:val="Punkowanie UPAM"/>
    <w:basedOn w:val="Normalny"/>
    <w:rsid w:val="00075643"/>
    <w:pPr>
      <w:widowControl/>
      <w:tabs>
        <w:tab w:val="left" w:pos="360"/>
      </w:tabs>
      <w:autoSpaceDN/>
      <w:adjustRightInd/>
      <w:spacing w:line="240" w:lineRule="auto"/>
      <w:ind w:left="-2951"/>
    </w:pPr>
    <w:rPr>
      <w:rFonts w:ascii="Arial Narrow" w:hAnsi="Arial Narrow"/>
      <w:sz w:val="24"/>
      <w:lang w:eastAsia="ar-SA"/>
    </w:rPr>
  </w:style>
  <w:style w:type="paragraph" w:customStyle="1" w:styleId="Tekstpodstawowy31">
    <w:name w:val="Tekst podstawowy 31"/>
    <w:basedOn w:val="Normalny"/>
    <w:rsid w:val="00653E65"/>
    <w:pPr>
      <w:widowControl/>
      <w:overflowPunct/>
      <w:autoSpaceDE/>
      <w:autoSpaceDN/>
      <w:adjustRightInd/>
      <w:spacing w:line="240" w:lineRule="auto"/>
      <w:jc w:val="center"/>
      <w:textAlignment w:val="auto"/>
    </w:pPr>
    <w:rPr>
      <w:rFonts w:ascii="Arial Narrow" w:hAnsi="Arial Narrow" w:cs="Arial"/>
      <w:b/>
      <w:bCs/>
      <w:kern w:val="1"/>
      <w:sz w:val="44"/>
      <w:szCs w:val="32"/>
      <w:lang w:eastAsia="ar-SA"/>
    </w:rPr>
  </w:style>
  <w:style w:type="numbering" w:styleId="111111">
    <w:name w:val="Outline List 2"/>
    <w:basedOn w:val="Bezlisty"/>
    <w:rsid w:val="00075643"/>
    <w:pPr>
      <w:numPr>
        <w:numId w:val="3"/>
      </w:numPr>
    </w:pPr>
  </w:style>
  <w:style w:type="paragraph" w:styleId="Spistreci1">
    <w:name w:val="toc 1"/>
    <w:basedOn w:val="Normalny"/>
    <w:next w:val="Normalny"/>
    <w:autoRedefine/>
    <w:uiPriority w:val="39"/>
    <w:rsid w:val="00654BAD"/>
    <w:pPr>
      <w:tabs>
        <w:tab w:val="left" w:pos="426"/>
        <w:tab w:val="right" w:leader="dot" w:pos="9356"/>
      </w:tabs>
      <w:spacing w:line="240" w:lineRule="auto"/>
      <w:ind w:left="284" w:right="284" w:hanging="284"/>
    </w:pPr>
    <w:rPr>
      <w:rFonts w:ascii="Arial Narrow" w:hAnsi="Arial Narrow"/>
      <w:b/>
      <w:sz w:val="24"/>
    </w:rPr>
  </w:style>
  <w:style w:type="paragraph" w:styleId="Spistreci2">
    <w:name w:val="toc 2"/>
    <w:basedOn w:val="Normalny"/>
    <w:next w:val="Normalny"/>
    <w:autoRedefine/>
    <w:semiHidden/>
    <w:rsid w:val="000C6603"/>
    <w:pPr>
      <w:tabs>
        <w:tab w:val="right" w:leader="dot" w:pos="9061"/>
      </w:tabs>
    </w:pPr>
  </w:style>
  <w:style w:type="paragraph" w:styleId="NormalnyWeb">
    <w:name w:val="Normal (Web)"/>
    <w:basedOn w:val="Normalny"/>
    <w:uiPriority w:val="99"/>
    <w:rsid w:val="000C6603"/>
    <w:pPr>
      <w:widowControl/>
      <w:overflowPunct/>
      <w:autoSpaceDE/>
      <w:autoSpaceDN/>
      <w:adjustRightInd/>
      <w:spacing w:before="100" w:beforeAutospacing="1" w:after="100" w:afterAutospacing="1" w:line="240" w:lineRule="auto"/>
      <w:jc w:val="left"/>
      <w:textAlignment w:val="auto"/>
    </w:pPr>
    <w:rPr>
      <w:sz w:val="24"/>
      <w:szCs w:val="24"/>
    </w:rPr>
  </w:style>
  <w:style w:type="character" w:customStyle="1" w:styleId="paragraphpunkt">
    <w:name w:val="paragraphpunkt"/>
    <w:basedOn w:val="Domylnaczcionkaakapitu"/>
    <w:rsid w:val="000C6603"/>
  </w:style>
  <w:style w:type="character" w:customStyle="1" w:styleId="akapitustep">
    <w:name w:val="akapitustep"/>
    <w:basedOn w:val="Domylnaczcionkaakapitu"/>
    <w:rsid w:val="000C6603"/>
  </w:style>
  <w:style w:type="character" w:customStyle="1" w:styleId="point">
    <w:name w:val="point"/>
    <w:basedOn w:val="Domylnaczcionkaakapitu"/>
    <w:rsid w:val="000C6603"/>
  </w:style>
  <w:style w:type="paragraph" w:customStyle="1" w:styleId="Tekstkomentarza1">
    <w:name w:val="Tekst komentarza1"/>
    <w:basedOn w:val="Normalny"/>
    <w:rsid w:val="00AC0877"/>
    <w:pPr>
      <w:widowControl/>
      <w:overflowPunct/>
      <w:autoSpaceDE/>
      <w:autoSpaceDN/>
      <w:adjustRightInd/>
      <w:spacing w:line="240" w:lineRule="auto"/>
      <w:textAlignment w:val="auto"/>
    </w:pPr>
    <w:rPr>
      <w:rFonts w:ascii="Arial Narrow" w:hAnsi="Arial Narrow"/>
      <w:lang w:eastAsia="ar-SA"/>
    </w:rPr>
  </w:style>
  <w:style w:type="paragraph" w:styleId="Tekstprzypisudolnego">
    <w:name w:val="footnote text"/>
    <w:basedOn w:val="Normalny"/>
    <w:semiHidden/>
    <w:rsid w:val="00815190"/>
  </w:style>
  <w:style w:type="character" w:styleId="Odwoanieprzypisudolnego">
    <w:name w:val="footnote reference"/>
    <w:basedOn w:val="Domylnaczcionkaakapitu"/>
    <w:semiHidden/>
    <w:rsid w:val="00815190"/>
    <w:rPr>
      <w:vertAlign w:val="superscript"/>
    </w:rPr>
  </w:style>
  <w:style w:type="table" w:styleId="Tabela-Siatka">
    <w:name w:val="Table Grid"/>
    <w:basedOn w:val="Standardowy"/>
    <w:rsid w:val="006214C5"/>
    <w:pPr>
      <w:overflowPunct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iterki">
    <w:name w:val="Lista_literki"/>
    <w:basedOn w:val="Normalny"/>
    <w:autoRedefine/>
    <w:rsid w:val="0010648A"/>
    <w:pPr>
      <w:widowControl/>
      <w:overflowPunct/>
      <w:autoSpaceDE/>
      <w:autoSpaceDN/>
      <w:adjustRightInd/>
      <w:spacing w:line="320" w:lineRule="atLeast"/>
      <w:ind w:firstLine="360"/>
      <w:textAlignment w:val="auto"/>
    </w:pPr>
    <w:rPr>
      <w:b/>
      <w:sz w:val="22"/>
      <w:szCs w:val="22"/>
    </w:rPr>
  </w:style>
  <w:style w:type="paragraph" w:customStyle="1" w:styleId="Default">
    <w:name w:val="Default"/>
    <w:rsid w:val="00A033D7"/>
    <w:pPr>
      <w:autoSpaceDE w:val="0"/>
      <w:autoSpaceDN w:val="0"/>
      <w:adjustRightInd w:val="0"/>
    </w:pPr>
    <w:rPr>
      <w:rFonts w:ascii="Arial" w:hAnsi="Arial" w:cs="Arial"/>
      <w:color w:val="000000"/>
      <w:sz w:val="24"/>
      <w:szCs w:val="24"/>
    </w:rPr>
  </w:style>
  <w:style w:type="paragraph" w:styleId="Lista2">
    <w:name w:val="List 2"/>
    <w:basedOn w:val="Normalny"/>
    <w:rsid w:val="00356556"/>
    <w:pPr>
      <w:widowControl/>
      <w:overflowPunct/>
      <w:autoSpaceDE/>
      <w:autoSpaceDN/>
      <w:adjustRightInd/>
      <w:spacing w:line="240" w:lineRule="auto"/>
      <w:ind w:left="566" w:hanging="283"/>
      <w:jc w:val="left"/>
      <w:textAlignment w:val="auto"/>
    </w:pPr>
    <w:rPr>
      <w:sz w:val="24"/>
    </w:rPr>
  </w:style>
  <w:style w:type="paragraph" w:customStyle="1" w:styleId="Bartek">
    <w:name w:val="Bartek"/>
    <w:basedOn w:val="Normalny"/>
    <w:rsid w:val="007260A8"/>
    <w:pPr>
      <w:widowControl/>
      <w:overflowPunct/>
      <w:autoSpaceDE/>
      <w:autoSpaceDN/>
      <w:adjustRightInd/>
      <w:spacing w:line="240" w:lineRule="auto"/>
      <w:jc w:val="left"/>
      <w:textAlignment w:val="auto"/>
    </w:pPr>
    <w:rPr>
      <w:sz w:val="28"/>
    </w:rPr>
  </w:style>
  <w:style w:type="paragraph" w:customStyle="1" w:styleId="Skrconyadreszwrotny">
    <w:name w:val="Skrócony adres zwrotny"/>
    <w:basedOn w:val="Normalny"/>
    <w:rsid w:val="000F6301"/>
    <w:pPr>
      <w:widowControl/>
      <w:overflowPunct/>
      <w:autoSpaceDE/>
      <w:autoSpaceDN/>
      <w:adjustRightInd/>
      <w:spacing w:line="240" w:lineRule="auto"/>
      <w:jc w:val="left"/>
      <w:textAlignment w:val="auto"/>
    </w:pPr>
    <w:rPr>
      <w:sz w:val="24"/>
    </w:rPr>
  </w:style>
  <w:style w:type="paragraph" w:customStyle="1" w:styleId="tekst">
    <w:name w:val="tekst"/>
    <w:basedOn w:val="Normalny"/>
    <w:rsid w:val="000C08B4"/>
    <w:pPr>
      <w:widowControl/>
      <w:suppressLineNumbers/>
      <w:overflowPunct/>
      <w:autoSpaceDE/>
      <w:autoSpaceDN/>
      <w:adjustRightInd/>
      <w:spacing w:before="60" w:after="60" w:line="240" w:lineRule="auto"/>
      <w:textAlignment w:val="auto"/>
    </w:pPr>
    <w:rPr>
      <w:sz w:val="24"/>
    </w:rPr>
  </w:style>
  <w:style w:type="paragraph" w:styleId="Lista">
    <w:name w:val="List"/>
    <w:basedOn w:val="Normalny"/>
    <w:rsid w:val="00A44C5E"/>
    <w:pPr>
      <w:ind w:left="283" w:hanging="283"/>
    </w:pPr>
  </w:style>
  <w:style w:type="paragraph" w:styleId="Tekstdymka">
    <w:name w:val="Balloon Text"/>
    <w:basedOn w:val="Normalny"/>
    <w:semiHidden/>
    <w:rsid w:val="00F41A1B"/>
    <w:rPr>
      <w:rFonts w:ascii="Tahoma" w:hAnsi="Tahoma" w:cs="Tahoma"/>
      <w:sz w:val="16"/>
      <w:szCs w:val="16"/>
    </w:rPr>
  </w:style>
  <w:style w:type="character" w:customStyle="1" w:styleId="StopkaZnak">
    <w:name w:val="Stopka Znak"/>
    <w:basedOn w:val="Domylnaczcionkaakapitu"/>
    <w:link w:val="Stopka"/>
    <w:uiPriority w:val="99"/>
    <w:rsid w:val="00F237CB"/>
  </w:style>
  <w:style w:type="character" w:customStyle="1" w:styleId="text">
    <w:name w:val="text"/>
    <w:basedOn w:val="Domylnaczcionkaakapitu"/>
    <w:rsid w:val="0053698A"/>
  </w:style>
  <w:style w:type="paragraph" w:styleId="Akapitzlist">
    <w:name w:val="List Paragraph"/>
    <w:basedOn w:val="Normalny"/>
    <w:uiPriority w:val="34"/>
    <w:qFormat/>
    <w:rsid w:val="00B2532E"/>
    <w:pPr>
      <w:ind w:left="708"/>
    </w:pPr>
  </w:style>
  <w:style w:type="paragraph" w:styleId="Tekstprzypisukocowego">
    <w:name w:val="endnote text"/>
    <w:basedOn w:val="Normalny"/>
    <w:link w:val="TekstprzypisukocowegoZnak"/>
    <w:uiPriority w:val="99"/>
    <w:semiHidden/>
    <w:unhideWhenUsed/>
    <w:rsid w:val="00DD2565"/>
  </w:style>
  <w:style w:type="character" w:customStyle="1" w:styleId="TekstprzypisukocowegoZnak">
    <w:name w:val="Tekst przypisu końcowego Znak"/>
    <w:basedOn w:val="Domylnaczcionkaakapitu"/>
    <w:link w:val="Tekstprzypisukocowego"/>
    <w:uiPriority w:val="99"/>
    <w:semiHidden/>
    <w:rsid w:val="00DD2565"/>
  </w:style>
  <w:style w:type="character" w:styleId="Odwoanieprzypisukocowego">
    <w:name w:val="endnote reference"/>
    <w:basedOn w:val="Domylnaczcionkaakapitu"/>
    <w:uiPriority w:val="99"/>
    <w:semiHidden/>
    <w:unhideWhenUsed/>
    <w:rsid w:val="00DD2565"/>
    <w:rPr>
      <w:vertAlign w:val="superscript"/>
    </w:rPr>
  </w:style>
  <w:style w:type="character" w:customStyle="1" w:styleId="Nagwek1Znak">
    <w:name w:val="Nagłówek 1 Znak"/>
    <w:basedOn w:val="Domylnaczcionkaakapitu"/>
    <w:link w:val="Nagwek1"/>
    <w:rsid w:val="005F2D0E"/>
    <w:rPr>
      <w:rFonts w:ascii="Arial Narrow" w:hAnsi="Arial Narrow"/>
      <w:sz w:val="24"/>
    </w:rPr>
  </w:style>
  <w:style w:type="character" w:customStyle="1" w:styleId="NagwekZnak">
    <w:name w:val="Nagłówek Znak"/>
    <w:aliases w:val="Nagłówek strony Znak"/>
    <w:basedOn w:val="Domylnaczcionkaakapitu"/>
    <w:link w:val="Nagwek"/>
    <w:rsid w:val="00FA1BC1"/>
  </w:style>
  <w:style w:type="character" w:styleId="Uwydatnienie">
    <w:name w:val="Emphasis"/>
    <w:basedOn w:val="Domylnaczcionkaakapitu"/>
    <w:uiPriority w:val="20"/>
    <w:qFormat/>
    <w:rsid w:val="00F42E2C"/>
    <w:rPr>
      <w:b/>
      <w:bCs/>
      <w:i w:val="0"/>
      <w:iCs w:val="0"/>
    </w:rPr>
  </w:style>
  <w:style w:type="paragraph" w:styleId="Tematkomentarza">
    <w:name w:val="annotation subject"/>
    <w:basedOn w:val="Tekstkomentarza"/>
    <w:next w:val="Tekstkomentarza"/>
    <w:link w:val="TematkomentarzaZnak"/>
    <w:uiPriority w:val="99"/>
    <w:semiHidden/>
    <w:unhideWhenUsed/>
    <w:rsid w:val="007A1C61"/>
    <w:rPr>
      <w:b/>
      <w:bCs/>
    </w:rPr>
  </w:style>
  <w:style w:type="character" w:customStyle="1" w:styleId="TekstkomentarzaZnak">
    <w:name w:val="Tekst komentarza Znak"/>
    <w:basedOn w:val="Domylnaczcionkaakapitu"/>
    <w:link w:val="Tekstkomentarza"/>
    <w:semiHidden/>
    <w:rsid w:val="007A1C61"/>
  </w:style>
  <w:style w:type="character" w:customStyle="1" w:styleId="TematkomentarzaZnak">
    <w:name w:val="Temat komentarza Znak"/>
    <w:basedOn w:val="TekstkomentarzaZnak"/>
    <w:link w:val="Tematkomentarza"/>
    <w:rsid w:val="007A1C61"/>
  </w:style>
  <w:style w:type="paragraph" w:styleId="Mapadokumentu">
    <w:name w:val="Document Map"/>
    <w:basedOn w:val="Normalny"/>
    <w:link w:val="MapadokumentuZnak"/>
    <w:uiPriority w:val="99"/>
    <w:semiHidden/>
    <w:unhideWhenUsed/>
    <w:rsid w:val="00744E7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44E71"/>
    <w:rPr>
      <w:rFonts w:ascii="Tahoma" w:hAnsi="Tahoma" w:cs="Tahoma"/>
      <w:sz w:val="16"/>
      <w:szCs w:val="16"/>
    </w:rPr>
  </w:style>
  <w:style w:type="character" w:customStyle="1" w:styleId="text21">
    <w:name w:val="text21"/>
    <w:basedOn w:val="Domylnaczcionkaakapitu"/>
    <w:rsid w:val="0090614B"/>
    <w:rPr>
      <w:rFonts w:ascii="Verdana" w:hAnsi="Verdana" w:hint="default"/>
      <w:color w:val="000000"/>
      <w:sz w:val="12"/>
      <w:szCs w:val="12"/>
    </w:rPr>
  </w:style>
  <w:style w:type="numbering" w:customStyle="1" w:styleId="Styl1">
    <w:name w:val="Styl1"/>
    <w:uiPriority w:val="99"/>
    <w:rsid w:val="00B909C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1783">
      <w:bodyDiv w:val="1"/>
      <w:marLeft w:val="0"/>
      <w:marRight w:val="0"/>
      <w:marTop w:val="0"/>
      <w:marBottom w:val="0"/>
      <w:divBdr>
        <w:top w:val="none" w:sz="0" w:space="0" w:color="auto"/>
        <w:left w:val="none" w:sz="0" w:space="0" w:color="auto"/>
        <w:bottom w:val="none" w:sz="0" w:space="0" w:color="auto"/>
        <w:right w:val="none" w:sz="0" w:space="0" w:color="auto"/>
      </w:divBdr>
      <w:divsChild>
        <w:div w:id="615409731">
          <w:marLeft w:val="0"/>
          <w:marRight w:val="0"/>
          <w:marTop w:val="0"/>
          <w:marBottom w:val="0"/>
          <w:divBdr>
            <w:top w:val="none" w:sz="0" w:space="0" w:color="auto"/>
            <w:left w:val="none" w:sz="0" w:space="0" w:color="auto"/>
            <w:bottom w:val="none" w:sz="0" w:space="0" w:color="auto"/>
            <w:right w:val="none" w:sz="0" w:space="0" w:color="auto"/>
          </w:divBdr>
        </w:div>
      </w:divsChild>
    </w:div>
    <w:div w:id="63529157">
      <w:bodyDiv w:val="1"/>
      <w:marLeft w:val="0"/>
      <w:marRight w:val="0"/>
      <w:marTop w:val="0"/>
      <w:marBottom w:val="0"/>
      <w:divBdr>
        <w:top w:val="none" w:sz="0" w:space="0" w:color="auto"/>
        <w:left w:val="none" w:sz="0" w:space="0" w:color="auto"/>
        <w:bottom w:val="none" w:sz="0" w:space="0" w:color="auto"/>
        <w:right w:val="none" w:sz="0" w:space="0" w:color="auto"/>
      </w:divBdr>
    </w:div>
    <w:div w:id="217326582">
      <w:bodyDiv w:val="1"/>
      <w:marLeft w:val="0"/>
      <w:marRight w:val="0"/>
      <w:marTop w:val="0"/>
      <w:marBottom w:val="0"/>
      <w:divBdr>
        <w:top w:val="none" w:sz="0" w:space="0" w:color="auto"/>
        <w:left w:val="none" w:sz="0" w:space="0" w:color="auto"/>
        <w:bottom w:val="none" w:sz="0" w:space="0" w:color="auto"/>
        <w:right w:val="none" w:sz="0" w:space="0" w:color="auto"/>
      </w:divBdr>
    </w:div>
    <w:div w:id="365565552">
      <w:bodyDiv w:val="1"/>
      <w:marLeft w:val="0"/>
      <w:marRight w:val="0"/>
      <w:marTop w:val="0"/>
      <w:marBottom w:val="0"/>
      <w:divBdr>
        <w:top w:val="none" w:sz="0" w:space="0" w:color="auto"/>
        <w:left w:val="none" w:sz="0" w:space="0" w:color="auto"/>
        <w:bottom w:val="none" w:sz="0" w:space="0" w:color="auto"/>
        <w:right w:val="none" w:sz="0" w:space="0" w:color="auto"/>
      </w:divBdr>
    </w:div>
    <w:div w:id="406271481">
      <w:bodyDiv w:val="1"/>
      <w:marLeft w:val="0"/>
      <w:marRight w:val="0"/>
      <w:marTop w:val="0"/>
      <w:marBottom w:val="0"/>
      <w:divBdr>
        <w:top w:val="none" w:sz="0" w:space="0" w:color="auto"/>
        <w:left w:val="none" w:sz="0" w:space="0" w:color="auto"/>
        <w:bottom w:val="none" w:sz="0" w:space="0" w:color="auto"/>
        <w:right w:val="none" w:sz="0" w:space="0" w:color="auto"/>
      </w:divBdr>
      <w:divsChild>
        <w:div w:id="308899712">
          <w:marLeft w:val="0"/>
          <w:marRight w:val="0"/>
          <w:marTop w:val="0"/>
          <w:marBottom w:val="0"/>
          <w:divBdr>
            <w:top w:val="none" w:sz="0" w:space="0" w:color="auto"/>
            <w:left w:val="none" w:sz="0" w:space="0" w:color="auto"/>
            <w:bottom w:val="none" w:sz="0" w:space="0" w:color="auto"/>
            <w:right w:val="none" w:sz="0" w:space="0" w:color="auto"/>
          </w:divBdr>
        </w:div>
      </w:divsChild>
    </w:div>
    <w:div w:id="488331477">
      <w:bodyDiv w:val="1"/>
      <w:marLeft w:val="0"/>
      <w:marRight w:val="0"/>
      <w:marTop w:val="0"/>
      <w:marBottom w:val="0"/>
      <w:divBdr>
        <w:top w:val="none" w:sz="0" w:space="0" w:color="auto"/>
        <w:left w:val="none" w:sz="0" w:space="0" w:color="auto"/>
        <w:bottom w:val="none" w:sz="0" w:space="0" w:color="auto"/>
        <w:right w:val="none" w:sz="0" w:space="0" w:color="auto"/>
      </w:divBdr>
    </w:div>
    <w:div w:id="563955846">
      <w:bodyDiv w:val="1"/>
      <w:marLeft w:val="0"/>
      <w:marRight w:val="0"/>
      <w:marTop w:val="0"/>
      <w:marBottom w:val="0"/>
      <w:divBdr>
        <w:top w:val="none" w:sz="0" w:space="0" w:color="auto"/>
        <w:left w:val="none" w:sz="0" w:space="0" w:color="auto"/>
        <w:bottom w:val="none" w:sz="0" w:space="0" w:color="auto"/>
        <w:right w:val="none" w:sz="0" w:space="0" w:color="auto"/>
      </w:divBdr>
    </w:div>
    <w:div w:id="674966600">
      <w:bodyDiv w:val="1"/>
      <w:marLeft w:val="0"/>
      <w:marRight w:val="0"/>
      <w:marTop w:val="0"/>
      <w:marBottom w:val="0"/>
      <w:divBdr>
        <w:top w:val="none" w:sz="0" w:space="0" w:color="auto"/>
        <w:left w:val="none" w:sz="0" w:space="0" w:color="auto"/>
        <w:bottom w:val="none" w:sz="0" w:space="0" w:color="auto"/>
        <w:right w:val="none" w:sz="0" w:space="0" w:color="auto"/>
      </w:divBdr>
      <w:divsChild>
        <w:div w:id="2023631089">
          <w:marLeft w:val="0"/>
          <w:marRight w:val="0"/>
          <w:marTop w:val="0"/>
          <w:marBottom w:val="0"/>
          <w:divBdr>
            <w:top w:val="none" w:sz="0" w:space="0" w:color="auto"/>
            <w:left w:val="none" w:sz="0" w:space="0" w:color="auto"/>
            <w:bottom w:val="none" w:sz="0" w:space="0" w:color="auto"/>
            <w:right w:val="none" w:sz="0" w:space="0" w:color="auto"/>
          </w:divBdr>
        </w:div>
        <w:div w:id="643968476">
          <w:marLeft w:val="0"/>
          <w:marRight w:val="0"/>
          <w:marTop w:val="0"/>
          <w:marBottom w:val="0"/>
          <w:divBdr>
            <w:top w:val="none" w:sz="0" w:space="0" w:color="auto"/>
            <w:left w:val="none" w:sz="0" w:space="0" w:color="auto"/>
            <w:bottom w:val="none" w:sz="0" w:space="0" w:color="auto"/>
            <w:right w:val="none" w:sz="0" w:space="0" w:color="auto"/>
          </w:divBdr>
          <w:divsChild>
            <w:div w:id="1270118840">
              <w:marLeft w:val="0"/>
              <w:marRight w:val="0"/>
              <w:marTop w:val="0"/>
              <w:marBottom w:val="0"/>
              <w:divBdr>
                <w:top w:val="none" w:sz="0" w:space="0" w:color="auto"/>
                <w:left w:val="none" w:sz="0" w:space="0" w:color="auto"/>
                <w:bottom w:val="none" w:sz="0" w:space="0" w:color="auto"/>
                <w:right w:val="none" w:sz="0" w:space="0" w:color="auto"/>
              </w:divBdr>
              <w:divsChild>
                <w:div w:id="799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33">
          <w:marLeft w:val="0"/>
          <w:marRight w:val="0"/>
          <w:marTop w:val="0"/>
          <w:marBottom w:val="0"/>
          <w:divBdr>
            <w:top w:val="none" w:sz="0" w:space="0" w:color="auto"/>
            <w:left w:val="none" w:sz="0" w:space="0" w:color="auto"/>
            <w:bottom w:val="none" w:sz="0" w:space="0" w:color="auto"/>
            <w:right w:val="none" w:sz="0" w:space="0" w:color="auto"/>
          </w:divBdr>
          <w:divsChild>
            <w:div w:id="1838767120">
              <w:marLeft w:val="0"/>
              <w:marRight w:val="0"/>
              <w:marTop w:val="0"/>
              <w:marBottom w:val="0"/>
              <w:divBdr>
                <w:top w:val="none" w:sz="0" w:space="0" w:color="auto"/>
                <w:left w:val="none" w:sz="0" w:space="0" w:color="auto"/>
                <w:bottom w:val="none" w:sz="0" w:space="0" w:color="auto"/>
                <w:right w:val="none" w:sz="0" w:space="0" w:color="auto"/>
              </w:divBdr>
              <w:divsChild>
                <w:div w:id="1550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152">
          <w:marLeft w:val="0"/>
          <w:marRight w:val="0"/>
          <w:marTop w:val="0"/>
          <w:marBottom w:val="0"/>
          <w:divBdr>
            <w:top w:val="none" w:sz="0" w:space="0" w:color="auto"/>
            <w:left w:val="none" w:sz="0" w:space="0" w:color="auto"/>
            <w:bottom w:val="none" w:sz="0" w:space="0" w:color="auto"/>
            <w:right w:val="none" w:sz="0" w:space="0" w:color="auto"/>
          </w:divBdr>
          <w:divsChild>
            <w:div w:id="977567414">
              <w:marLeft w:val="0"/>
              <w:marRight w:val="0"/>
              <w:marTop w:val="0"/>
              <w:marBottom w:val="0"/>
              <w:divBdr>
                <w:top w:val="none" w:sz="0" w:space="0" w:color="auto"/>
                <w:left w:val="none" w:sz="0" w:space="0" w:color="auto"/>
                <w:bottom w:val="none" w:sz="0" w:space="0" w:color="auto"/>
                <w:right w:val="none" w:sz="0" w:space="0" w:color="auto"/>
              </w:divBdr>
              <w:divsChild>
                <w:div w:id="673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6656">
          <w:marLeft w:val="0"/>
          <w:marRight w:val="0"/>
          <w:marTop w:val="0"/>
          <w:marBottom w:val="0"/>
          <w:divBdr>
            <w:top w:val="none" w:sz="0" w:space="0" w:color="auto"/>
            <w:left w:val="none" w:sz="0" w:space="0" w:color="auto"/>
            <w:bottom w:val="none" w:sz="0" w:space="0" w:color="auto"/>
            <w:right w:val="none" w:sz="0" w:space="0" w:color="auto"/>
          </w:divBdr>
          <w:divsChild>
            <w:div w:id="877930312">
              <w:marLeft w:val="0"/>
              <w:marRight w:val="0"/>
              <w:marTop w:val="0"/>
              <w:marBottom w:val="0"/>
              <w:divBdr>
                <w:top w:val="none" w:sz="0" w:space="0" w:color="auto"/>
                <w:left w:val="none" w:sz="0" w:space="0" w:color="auto"/>
                <w:bottom w:val="none" w:sz="0" w:space="0" w:color="auto"/>
                <w:right w:val="none" w:sz="0" w:space="0" w:color="auto"/>
              </w:divBdr>
              <w:divsChild>
                <w:div w:id="5128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946">
      <w:bodyDiv w:val="1"/>
      <w:marLeft w:val="0"/>
      <w:marRight w:val="0"/>
      <w:marTop w:val="0"/>
      <w:marBottom w:val="0"/>
      <w:divBdr>
        <w:top w:val="none" w:sz="0" w:space="0" w:color="auto"/>
        <w:left w:val="none" w:sz="0" w:space="0" w:color="auto"/>
        <w:bottom w:val="none" w:sz="0" w:space="0" w:color="auto"/>
        <w:right w:val="none" w:sz="0" w:space="0" w:color="auto"/>
      </w:divBdr>
    </w:div>
    <w:div w:id="791243845">
      <w:bodyDiv w:val="1"/>
      <w:marLeft w:val="0"/>
      <w:marRight w:val="0"/>
      <w:marTop w:val="0"/>
      <w:marBottom w:val="0"/>
      <w:divBdr>
        <w:top w:val="none" w:sz="0" w:space="0" w:color="auto"/>
        <w:left w:val="none" w:sz="0" w:space="0" w:color="auto"/>
        <w:bottom w:val="none" w:sz="0" w:space="0" w:color="auto"/>
        <w:right w:val="none" w:sz="0" w:space="0" w:color="auto"/>
      </w:divBdr>
      <w:divsChild>
        <w:div w:id="8455297">
          <w:marLeft w:val="0"/>
          <w:marRight w:val="0"/>
          <w:marTop w:val="0"/>
          <w:marBottom w:val="0"/>
          <w:divBdr>
            <w:top w:val="none" w:sz="0" w:space="0" w:color="auto"/>
            <w:left w:val="none" w:sz="0" w:space="0" w:color="auto"/>
            <w:bottom w:val="none" w:sz="0" w:space="0" w:color="auto"/>
            <w:right w:val="none" w:sz="0" w:space="0" w:color="auto"/>
          </w:divBdr>
        </w:div>
        <w:div w:id="23748189">
          <w:marLeft w:val="0"/>
          <w:marRight w:val="0"/>
          <w:marTop w:val="0"/>
          <w:marBottom w:val="0"/>
          <w:divBdr>
            <w:top w:val="none" w:sz="0" w:space="0" w:color="auto"/>
            <w:left w:val="none" w:sz="0" w:space="0" w:color="auto"/>
            <w:bottom w:val="none" w:sz="0" w:space="0" w:color="auto"/>
            <w:right w:val="none" w:sz="0" w:space="0" w:color="auto"/>
          </w:divBdr>
        </w:div>
        <w:div w:id="50543034">
          <w:marLeft w:val="0"/>
          <w:marRight w:val="0"/>
          <w:marTop w:val="0"/>
          <w:marBottom w:val="0"/>
          <w:divBdr>
            <w:top w:val="none" w:sz="0" w:space="0" w:color="auto"/>
            <w:left w:val="none" w:sz="0" w:space="0" w:color="auto"/>
            <w:bottom w:val="none" w:sz="0" w:space="0" w:color="auto"/>
            <w:right w:val="none" w:sz="0" w:space="0" w:color="auto"/>
          </w:divBdr>
        </w:div>
        <w:div w:id="257367407">
          <w:marLeft w:val="0"/>
          <w:marRight w:val="0"/>
          <w:marTop w:val="0"/>
          <w:marBottom w:val="0"/>
          <w:divBdr>
            <w:top w:val="none" w:sz="0" w:space="0" w:color="auto"/>
            <w:left w:val="none" w:sz="0" w:space="0" w:color="auto"/>
            <w:bottom w:val="none" w:sz="0" w:space="0" w:color="auto"/>
            <w:right w:val="none" w:sz="0" w:space="0" w:color="auto"/>
          </w:divBdr>
          <w:divsChild>
            <w:div w:id="1005206638">
              <w:marLeft w:val="0"/>
              <w:marRight w:val="0"/>
              <w:marTop w:val="0"/>
              <w:marBottom w:val="0"/>
              <w:divBdr>
                <w:top w:val="none" w:sz="0" w:space="0" w:color="auto"/>
                <w:left w:val="none" w:sz="0" w:space="0" w:color="auto"/>
                <w:bottom w:val="none" w:sz="0" w:space="0" w:color="auto"/>
                <w:right w:val="none" w:sz="0" w:space="0" w:color="auto"/>
              </w:divBdr>
            </w:div>
            <w:div w:id="1484396953">
              <w:marLeft w:val="0"/>
              <w:marRight w:val="0"/>
              <w:marTop w:val="0"/>
              <w:marBottom w:val="0"/>
              <w:divBdr>
                <w:top w:val="none" w:sz="0" w:space="0" w:color="auto"/>
                <w:left w:val="none" w:sz="0" w:space="0" w:color="auto"/>
                <w:bottom w:val="none" w:sz="0" w:space="0" w:color="auto"/>
                <w:right w:val="none" w:sz="0" w:space="0" w:color="auto"/>
              </w:divBdr>
            </w:div>
            <w:div w:id="1811363980">
              <w:marLeft w:val="0"/>
              <w:marRight w:val="0"/>
              <w:marTop w:val="0"/>
              <w:marBottom w:val="0"/>
              <w:divBdr>
                <w:top w:val="none" w:sz="0" w:space="0" w:color="auto"/>
                <w:left w:val="none" w:sz="0" w:space="0" w:color="auto"/>
                <w:bottom w:val="none" w:sz="0" w:space="0" w:color="auto"/>
                <w:right w:val="none" w:sz="0" w:space="0" w:color="auto"/>
              </w:divBdr>
            </w:div>
            <w:div w:id="1916435197">
              <w:marLeft w:val="0"/>
              <w:marRight w:val="0"/>
              <w:marTop w:val="0"/>
              <w:marBottom w:val="0"/>
              <w:divBdr>
                <w:top w:val="none" w:sz="0" w:space="0" w:color="auto"/>
                <w:left w:val="none" w:sz="0" w:space="0" w:color="auto"/>
                <w:bottom w:val="none" w:sz="0" w:space="0" w:color="auto"/>
                <w:right w:val="none" w:sz="0" w:space="0" w:color="auto"/>
              </w:divBdr>
            </w:div>
          </w:divsChild>
        </w:div>
        <w:div w:id="443617811">
          <w:marLeft w:val="0"/>
          <w:marRight w:val="0"/>
          <w:marTop w:val="0"/>
          <w:marBottom w:val="0"/>
          <w:divBdr>
            <w:top w:val="none" w:sz="0" w:space="0" w:color="auto"/>
            <w:left w:val="none" w:sz="0" w:space="0" w:color="auto"/>
            <w:bottom w:val="none" w:sz="0" w:space="0" w:color="auto"/>
            <w:right w:val="none" w:sz="0" w:space="0" w:color="auto"/>
          </w:divBdr>
        </w:div>
        <w:div w:id="491801091">
          <w:marLeft w:val="0"/>
          <w:marRight w:val="0"/>
          <w:marTop w:val="0"/>
          <w:marBottom w:val="0"/>
          <w:divBdr>
            <w:top w:val="none" w:sz="0" w:space="0" w:color="auto"/>
            <w:left w:val="none" w:sz="0" w:space="0" w:color="auto"/>
            <w:bottom w:val="none" w:sz="0" w:space="0" w:color="auto"/>
            <w:right w:val="none" w:sz="0" w:space="0" w:color="auto"/>
          </w:divBdr>
        </w:div>
        <w:div w:id="764423743">
          <w:marLeft w:val="0"/>
          <w:marRight w:val="0"/>
          <w:marTop w:val="0"/>
          <w:marBottom w:val="0"/>
          <w:divBdr>
            <w:top w:val="none" w:sz="0" w:space="0" w:color="auto"/>
            <w:left w:val="none" w:sz="0" w:space="0" w:color="auto"/>
            <w:bottom w:val="none" w:sz="0" w:space="0" w:color="auto"/>
            <w:right w:val="none" w:sz="0" w:space="0" w:color="auto"/>
          </w:divBdr>
        </w:div>
        <w:div w:id="1178352308">
          <w:marLeft w:val="0"/>
          <w:marRight w:val="0"/>
          <w:marTop w:val="0"/>
          <w:marBottom w:val="0"/>
          <w:divBdr>
            <w:top w:val="none" w:sz="0" w:space="0" w:color="auto"/>
            <w:left w:val="none" w:sz="0" w:space="0" w:color="auto"/>
            <w:bottom w:val="none" w:sz="0" w:space="0" w:color="auto"/>
            <w:right w:val="none" w:sz="0" w:space="0" w:color="auto"/>
          </w:divBdr>
        </w:div>
        <w:div w:id="1294674019">
          <w:marLeft w:val="0"/>
          <w:marRight w:val="0"/>
          <w:marTop w:val="0"/>
          <w:marBottom w:val="0"/>
          <w:divBdr>
            <w:top w:val="none" w:sz="0" w:space="0" w:color="auto"/>
            <w:left w:val="none" w:sz="0" w:space="0" w:color="auto"/>
            <w:bottom w:val="none" w:sz="0" w:space="0" w:color="auto"/>
            <w:right w:val="none" w:sz="0" w:space="0" w:color="auto"/>
          </w:divBdr>
        </w:div>
        <w:div w:id="1991321476">
          <w:marLeft w:val="0"/>
          <w:marRight w:val="0"/>
          <w:marTop w:val="0"/>
          <w:marBottom w:val="0"/>
          <w:divBdr>
            <w:top w:val="none" w:sz="0" w:space="0" w:color="auto"/>
            <w:left w:val="none" w:sz="0" w:space="0" w:color="auto"/>
            <w:bottom w:val="none" w:sz="0" w:space="0" w:color="auto"/>
            <w:right w:val="none" w:sz="0" w:space="0" w:color="auto"/>
          </w:divBdr>
        </w:div>
        <w:div w:id="2108310563">
          <w:marLeft w:val="0"/>
          <w:marRight w:val="0"/>
          <w:marTop w:val="0"/>
          <w:marBottom w:val="0"/>
          <w:divBdr>
            <w:top w:val="none" w:sz="0" w:space="0" w:color="auto"/>
            <w:left w:val="none" w:sz="0" w:space="0" w:color="auto"/>
            <w:bottom w:val="none" w:sz="0" w:space="0" w:color="auto"/>
            <w:right w:val="none" w:sz="0" w:space="0" w:color="auto"/>
          </w:divBdr>
        </w:div>
      </w:divsChild>
    </w:div>
    <w:div w:id="827137689">
      <w:bodyDiv w:val="1"/>
      <w:marLeft w:val="0"/>
      <w:marRight w:val="0"/>
      <w:marTop w:val="0"/>
      <w:marBottom w:val="0"/>
      <w:divBdr>
        <w:top w:val="none" w:sz="0" w:space="0" w:color="auto"/>
        <w:left w:val="none" w:sz="0" w:space="0" w:color="auto"/>
        <w:bottom w:val="none" w:sz="0" w:space="0" w:color="auto"/>
        <w:right w:val="none" w:sz="0" w:space="0" w:color="auto"/>
      </w:divBdr>
    </w:div>
    <w:div w:id="927276011">
      <w:bodyDiv w:val="1"/>
      <w:marLeft w:val="0"/>
      <w:marRight w:val="0"/>
      <w:marTop w:val="0"/>
      <w:marBottom w:val="0"/>
      <w:divBdr>
        <w:top w:val="none" w:sz="0" w:space="0" w:color="auto"/>
        <w:left w:val="none" w:sz="0" w:space="0" w:color="auto"/>
        <w:bottom w:val="none" w:sz="0" w:space="0" w:color="auto"/>
        <w:right w:val="none" w:sz="0" w:space="0" w:color="auto"/>
      </w:divBdr>
    </w:div>
    <w:div w:id="1065954401">
      <w:bodyDiv w:val="1"/>
      <w:marLeft w:val="0"/>
      <w:marRight w:val="0"/>
      <w:marTop w:val="0"/>
      <w:marBottom w:val="0"/>
      <w:divBdr>
        <w:top w:val="none" w:sz="0" w:space="0" w:color="auto"/>
        <w:left w:val="none" w:sz="0" w:space="0" w:color="auto"/>
        <w:bottom w:val="none" w:sz="0" w:space="0" w:color="auto"/>
        <w:right w:val="none" w:sz="0" w:space="0" w:color="auto"/>
      </w:divBdr>
      <w:divsChild>
        <w:div w:id="1004820644">
          <w:marLeft w:val="0"/>
          <w:marRight w:val="0"/>
          <w:marTop w:val="0"/>
          <w:marBottom w:val="0"/>
          <w:divBdr>
            <w:top w:val="none" w:sz="0" w:space="0" w:color="auto"/>
            <w:left w:val="none" w:sz="0" w:space="0" w:color="auto"/>
            <w:bottom w:val="none" w:sz="0" w:space="0" w:color="auto"/>
            <w:right w:val="none" w:sz="0" w:space="0" w:color="auto"/>
          </w:divBdr>
          <w:divsChild>
            <w:div w:id="421679808">
              <w:marLeft w:val="0"/>
              <w:marRight w:val="0"/>
              <w:marTop w:val="0"/>
              <w:marBottom w:val="0"/>
              <w:divBdr>
                <w:top w:val="none" w:sz="0" w:space="0" w:color="auto"/>
                <w:left w:val="none" w:sz="0" w:space="0" w:color="auto"/>
                <w:bottom w:val="none" w:sz="0" w:space="0" w:color="auto"/>
                <w:right w:val="none" w:sz="0" w:space="0" w:color="auto"/>
              </w:divBdr>
              <w:divsChild>
                <w:div w:id="599488748">
                  <w:marLeft w:val="0"/>
                  <w:marRight w:val="0"/>
                  <w:marTop w:val="0"/>
                  <w:marBottom w:val="0"/>
                  <w:divBdr>
                    <w:top w:val="none" w:sz="0" w:space="0" w:color="auto"/>
                    <w:left w:val="none" w:sz="0" w:space="0" w:color="auto"/>
                    <w:bottom w:val="none" w:sz="0" w:space="0" w:color="auto"/>
                    <w:right w:val="none" w:sz="0" w:space="0" w:color="auto"/>
                  </w:divBdr>
                  <w:divsChild>
                    <w:div w:id="246770236">
                      <w:marLeft w:val="0"/>
                      <w:marRight w:val="0"/>
                      <w:marTop w:val="0"/>
                      <w:marBottom w:val="0"/>
                      <w:divBdr>
                        <w:top w:val="none" w:sz="0" w:space="0" w:color="auto"/>
                        <w:left w:val="none" w:sz="0" w:space="0" w:color="auto"/>
                        <w:bottom w:val="none" w:sz="0" w:space="0" w:color="auto"/>
                        <w:right w:val="none" w:sz="0" w:space="0" w:color="auto"/>
                      </w:divBdr>
                      <w:divsChild>
                        <w:div w:id="1320771281">
                          <w:marLeft w:val="0"/>
                          <w:marRight w:val="0"/>
                          <w:marTop w:val="0"/>
                          <w:marBottom w:val="0"/>
                          <w:divBdr>
                            <w:top w:val="none" w:sz="0" w:space="0" w:color="auto"/>
                            <w:left w:val="none" w:sz="0" w:space="0" w:color="auto"/>
                            <w:bottom w:val="none" w:sz="0" w:space="0" w:color="auto"/>
                            <w:right w:val="none" w:sz="0" w:space="0" w:color="auto"/>
                          </w:divBdr>
                          <w:divsChild>
                            <w:div w:id="1239559210">
                              <w:marLeft w:val="0"/>
                              <w:marRight w:val="0"/>
                              <w:marTop w:val="0"/>
                              <w:marBottom w:val="0"/>
                              <w:divBdr>
                                <w:top w:val="none" w:sz="0" w:space="0" w:color="auto"/>
                                <w:left w:val="none" w:sz="0" w:space="0" w:color="auto"/>
                                <w:bottom w:val="none" w:sz="0" w:space="0" w:color="auto"/>
                                <w:right w:val="none" w:sz="0" w:space="0" w:color="auto"/>
                              </w:divBdr>
                              <w:divsChild>
                                <w:div w:id="2029915155">
                                  <w:marLeft w:val="0"/>
                                  <w:marRight w:val="0"/>
                                  <w:marTop w:val="0"/>
                                  <w:marBottom w:val="0"/>
                                  <w:divBdr>
                                    <w:top w:val="none" w:sz="0" w:space="0" w:color="auto"/>
                                    <w:left w:val="none" w:sz="0" w:space="0" w:color="auto"/>
                                    <w:bottom w:val="none" w:sz="0" w:space="0" w:color="auto"/>
                                    <w:right w:val="none" w:sz="0" w:space="0" w:color="auto"/>
                                  </w:divBdr>
                                  <w:divsChild>
                                    <w:div w:id="1567564402">
                                      <w:marLeft w:val="0"/>
                                      <w:marRight w:val="0"/>
                                      <w:marTop w:val="0"/>
                                      <w:marBottom w:val="0"/>
                                      <w:divBdr>
                                        <w:top w:val="none" w:sz="0" w:space="0" w:color="auto"/>
                                        <w:left w:val="none" w:sz="0" w:space="0" w:color="auto"/>
                                        <w:bottom w:val="none" w:sz="0" w:space="0" w:color="auto"/>
                                        <w:right w:val="none" w:sz="0" w:space="0" w:color="auto"/>
                                      </w:divBdr>
                                      <w:divsChild>
                                        <w:div w:id="2090958215">
                                          <w:marLeft w:val="0"/>
                                          <w:marRight w:val="0"/>
                                          <w:marTop w:val="0"/>
                                          <w:marBottom w:val="0"/>
                                          <w:divBdr>
                                            <w:top w:val="none" w:sz="0" w:space="0" w:color="auto"/>
                                            <w:left w:val="none" w:sz="0" w:space="0" w:color="auto"/>
                                            <w:bottom w:val="none" w:sz="0" w:space="0" w:color="auto"/>
                                            <w:right w:val="none" w:sz="0" w:space="0" w:color="auto"/>
                                          </w:divBdr>
                                          <w:divsChild>
                                            <w:div w:id="616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80534">
      <w:bodyDiv w:val="1"/>
      <w:marLeft w:val="0"/>
      <w:marRight w:val="0"/>
      <w:marTop w:val="0"/>
      <w:marBottom w:val="0"/>
      <w:divBdr>
        <w:top w:val="none" w:sz="0" w:space="0" w:color="auto"/>
        <w:left w:val="none" w:sz="0" w:space="0" w:color="auto"/>
        <w:bottom w:val="none" w:sz="0" w:space="0" w:color="auto"/>
        <w:right w:val="none" w:sz="0" w:space="0" w:color="auto"/>
      </w:divBdr>
    </w:div>
    <w:div w:id="1207910657">
      <w:bodyDiv w:val="1"/>
      <w:marLeft w:val="0"/>
      <w:marRight w:val="0"/>
      <w:marTop w:val="0"/>
      <w:marBottom w:val="0"/>
      <w:divBdr>
        <w:top w:val="none" w:sz="0" w:space="0" w:color="auto"/>
        <w:left w:val="none" w:sz="0" w:space="0" w:color="auto"/>
        <w:bottom w:val="none" w:sz="0" w:space="0" w:color="auto"/>
        <w:right w:val="none" w:sz="0" w:space="0" w:color="auto"/>
      </w:divBdr>
      <w:divsChild>
        <w:div w:id="584920833">
          <w:marLeft w:val="0"/>
          <w:marRight w:val="0"/>
          <w:marTop w:val="0"/>
          <w:marBottom w:val="0"/>
          <w:divBdr>
            <w:top w:val="none" w:sz="0" w:space="0" w:color="auto"/>
            <w:left w:val="none" w:sz="0" w:space="0" w:color="auto"/>
            <w:bottom w:val="none" w:sz="0" w:space="0" w:color="auto"/>
            <w:right w:val="none" w:sz="0" w:space="0" w:color="auto"/>
          </w:divBdr>
        </w:div>
      </w:divsChild>
    </w:div>
    <w:div w:id="1227952039">
      <w:bodyDiv w:val="1"/>
      <w:marLeft w:val="0"/>
      <w:marRight w:val="0"/>
      <w:marTop w:val="0"/>
      <w:marBottom w:val="0"/>
      <w:divBdr>
        <w:top w:val="none" w:sz="0" w:space="0" w:color="auto"/>
        <w:left w:val="none" w:sz="0" w:space="0" w:color="auto"/>
        <w:bottom w:val="none" w:sz="0" w:space="0" w:color="auto"/>
        <w:right w:val="none" w:sz="0" w:space="0" w:color="auto"/>
      </w:divBdr>
    </w:div>
    <w:div w:id="1289968086">
      <w:bodyDiv w:val="1"/>
      <w:marLeft w:val="0"/>
      <w:marRight w:val="0"/>
      <w:marTop w:val="0"/>
      <w:marBottom w:val="0"/>
      <w:divBdr>
        <w:top w:val="none" w:sz="0" w:space="0" w:color="auto"/>
        <w:left w:val="none" w:sz="0" w:space="0" w:color="auto"/>
        <w:bottom w:val="none" w:sz="0" w:space="0" w:color="auto"/>
        <w:right w:val="none" w:sz="0" w:space="0" w:color="auto"/>
      </w:divBdr>
    </w:div>
    <w:div w:id="1316836974">
      <w:bodyDiv w:val="1"/>
      <w:marLeft w:val="0"/>
      <w:marRight w:val="0"/>
      <w:marTop w:val="0"/>
      <w:marBottom w:val="0"/>
      <w:divBdr>
        <w:top w:val="none" w:sz="0" w:space="0" w:color="auto"/>
        <w:left w:val="none" w:sz="0" w:space="0" w:color="auto"/>
        <w:bottom w:val="none" w:sz="0" w:space="0" w:color="auto"/>
        <w:right w:val="none" w:sz="0" w:space="0" w:color="auto"/>
      </w:divBdr>
    </w:div>
    <w:div w:id="1418480513">
      <w:bodyDiv w:val="1"/>
      <w:marLeft w:val="0"/>
      <w:marRight w:val="0"/>
      <w:marTop w:val="0"/>
      <w:marBottom w:val="0"/>
      <w:divBdr>
        <w:top w:val="none" w:sz="0" w:space="0" w:color="auto"/>
        <w:left w:val="none" w:sz="0" w:space="0" w:color="auto"/>
        <w:bottom w:val="none" w:sz="0" w:space="0" w:color="auto"/>
        <w:right w:val="none" w:sz="0" w:space="0" w:color="auto"/>
      </w:divBdr>
    </w:div>
    <w:div w:id="1468235052">
      <w:bodyDiv w:val="1"/>
      <w:marLeft w:val="0"/>
      <w:marRight w:val="0"/>
      <w:marTop w:val="0"/>
      <w:marBottom w:val="0"/>
      <w:divBdr>
        <w:top w:val="none" w:sz="0" w:space="0" w:color="auto"/>
        <w:left w:val="none" w:sz="0" w:space="0" w:color="auto"/>
        <w:bottom w:val="none" w:sz="0" w:space="0" w:color="auto"/>
        <w:right w:val="none" w:sz="0" w:space="0" w:color="auto"/>
      </w:divBdr>
    </w:div>
    <w:div w:id="1489321485">
      <w:bodyDiv w:val="1"/>
      <w:marLeft w:val="0"/>
      <w:marRight w:val="0"/>
      <w:marTop w:val="0"/>
      <w:marBottom w:val="0"/>
      <w:divBdr>
        <w:top w:val="none" w:sz="0" w:space="0" w:color="auto"/>
        <w:left w:val="none" w:sz="0" w:space="0" w:color="auto"/>
        <w:bottom w:val="none" w:sz="0" w:space="0" w:color="auto"/>
        <w:right w:val="none" w:sz="0" w:space="0" w:color="auto"/>
      </w:divBdr>
      <w:divsChild>
        <w:div w:id="1866823681">
          <w:marLeft w:val="0"/>
          <w:marRight w:val="0"/>
          <w:marTop w:val="0"/>
          <w:marBottom w:val="0"/>
          <w:divBdr>
            <w:top w:val="none" w:sz="0" w:space="0" w:color="auto"/>
            <w:left w:val="none" w:sz="0" w:space="0" w:color="auto"/>
            <w:bottom w:val="none" w:sz="0" w:space="0" w:color="auto"/>
            <w:right w:val="none" w:sz="0" w:space="0" w:color="auto"/>
          </w:divBdr>
        </w:div>
      </w:divsChild>
    </w:div>
    <w:div w:id="1722751957">
      <w:bodyDiv w:val="1"/>
      <w:marLeft w:val="0"/>
      <w:marRight w:val="0"/>
      <w:marTop w:val="0"/>
      <w:marBottom w:val="0"/>
      <w:divBdr>
        <w:top w:val="none" w:sz="0" w:space="0" w:color="auto"/>
        <w:left w:val="none" w:sz="0" w:space="0" w:color="auto"/>
        <w:bottom w:val="none" w:sz="0" w:space="0" w:color="auto"/>
        <w:right w:val="none" w:sz="0" w:space="0" w:color="auto"/>
      </w:divBdr>
    </w:div>
    <w:div w:id="1819810093">
      <w:bodyDiv w:val="1"/>
      <w:marLeft w:val="0"/>
      <w:marRight w:val="0"/>
      <w:marTop w:val="0"/>
      <w:marBottom w:val="0"/>
      <w:divBdr>
        <w:top w:val="none" w:sz="0" w:space="0" w:color="auto"/>
        <w:left w:val="none" w:sz="0" w:space="0" w:color="auto"/>
        <w:bottom w:val="none" w:sz="0" w:space="0" w:color="auto"/>
        <w:right w:val="none" w:sz="0" w:space="0" w:color="auto"/>
      </w:divBdr>
    </w:div>
    <w:div w:id="1867133254">
      <w:bodyDiv w:val="1"/>
      <w:marLeft w:val="0"/>
      <w:marRight w:val="0"/>
      <w:marTop w:val="0"/>
      <w:marBottom w:val="0"/>
      <w:divBdr>
        <w:top w:val="none" w:sz="0" w:space="0" w:color="auto"/>
        <w:left w:val="none" w:sz="0" w:space="0" w:color="auto"/>
        <w:bottom w:val="none" w:sz="0" w:space="0" w:color="auto"/>
        <w:right w:val="none" w:sz="0" w:space="0" w:color="auto"/>
      </w:divBdr>
      <w:divsChild>
        <w:div w:id="264264670">
          <w:marLeft w:val="0"/>
          <w:marRight w:val="0"/>
          <w:marTop w:val="0"/>
          <w:marBottom w:val="0"/>
          <w:divBdr>
            <w:top w:val="none" w:sz="0" w:space="0" w:color="auto"/>
            <w:left w:val="none" w:sz="0" w:space="0" w:color="auto"/>
            <w:bottom w:val="none" w:sz="0" w:space="0" w:color="auto"/>
            <w:right w:val="none" w:sz="0" w:space="0" w:color="auto"/>
          </w:divBdr>
        </w:div>
      </w:divsChild>
    </w:div>
    <w:div w:id="1914777696">
      <w:bodyDiv w:val="1"/>
      <w:marLeft w:val="0"/>
      <w:marRight w:val="0"/>
      <w:marTop w:val="0"/>
      <w:marBottom w:val="0"/>
      <w:divBdr>
        <w:top w:val="none" w:sz="0" w:space="0" w:color="auto"/>
        <w:left w:val="none" w:sz="0" w:space="0" w:color="auto"/>
        <w:bottom w:val="none" w:sz="0" w:space="0" w:color="auto"/>
        <w:right w:val="none" w:sz="0" w:space="0" w:color="auto"/>
      </w:divBdr>
      <w:divsChild>
        <w:div w:id="1704482328">
          <w:marLeft w:val="0"/>
          <w:marRight w:val="0"/>
          <w:marTop w:val="0"/>
          <w:marBottom w:val="0"/>
          <w:divBdr>
            <w:top w:val="none" w:sz="0" w:space="0" w:color="auto"/>
            <w:left w:val="none" w:sz="0" w:space="0" w:color="auto"/>
            <w:bottom w:val="none" w:sz="0" w:space="0" w:color="auto"/>
            <w:right w:val="none" w:sz="0" w:space="0" w:color="auto"/>
          </w:divBdr>
        </w:div>
      </w:divsChild>
    </w:div>
    <w:div w:id="1961648741">
      <w:bodyDiv w:val="1"/>
      <w:marLeft w:val="0"/>
      <w:marRight w:val="0"/>
      <w:marTop w:val="0"/>
      <w:marBottom w:val="0"/>
      <w:divBdr>
        <w:top w:val="none" w:sz="0" w:space="0" w:color="auto"/>
        <w:left w:val="none" w:sz="0" w:space="0" w:color="auto"/>
        <w:bottom w:val="none" w:sz="0" w:space="0" w:color="auto"/>
        <w:right w:val="none" w:sz="0" w:space="0" w:color="auto"/>
      </w:divBdr>
    </w:div>
    <w:div w:id="2040545586">
      <w:bodyDiv w:val="1"/>
      <w:marLeft w:val="0"/>
      <w:marRight w:val="0"/>
      <w:marTop w:val="0"/>
      <w:marBottom w:val="0"/>
      <w:divBdr>
        <w:top w:val="none" w:sz="0" w:space="0" w:color="auto"/>
        <w:left w:val="none" w:sz="0" w:space="0" w:color="auto"/>
        <w:bottom w:val="none" w:sz="0" w:space="0" w:color="auto"/>
        <w:right w:val="none" w:sz="0" w:space="0" w:color="auto"/>
      </w:divBdr>
    </w:div>
    <w:div w:id="20985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urczyk@nowakarczma.pl" TargetMode="External"/><Relationship Id="rId13" Type="http://schemas.openxmlformats.org/officeDocument/2006/relationships/hyperlink" Target="mailto:iod@nowakarczm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nowakarczma.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0EF0C-197D-4E32-95DC-C732709E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6F7F5CA4</Template>
  <TotalTime>1</TotalTime>
  <Pages>33</Pages>
  <Words>13771</Words>
  <Characters>82630</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SIWZ</vt:lpstr>
    </vt:vector>
  </TitlesOfParts>
  <Company>INTEL  PENTIUM@</Company>
  <LinksUpToDate>false</LinksUpToDate>
  <CharactersWithSpaces>96209</CharactersWithSpaces>
  <SharedDoc>false</SharedDoc>
  <HLinks>
    <vt:vector size="216" baseType="variant">
      <vt:variant>
        <vt:i4>8192052</vt:i4>
      </vt:variant>
      <vt:variant>
        <vt:i4>210</vt:i4>
      </vt:variant>
      <vt:variant>
        <vt:i4>0</vt:i4>
      </vt:variant>
      <vt:variant>
        <vt:i4>5</vt:i4>
      </vt:variant>
      <vt:variant>
        <vt:lpwstr>http://www.bip.nowakarczma.pl/</vt:lpwstr>
      </vt:variant>
      <vt:variant>
        <vt:lpwstr/>
      </vt:variant>
      <vt:variant>
        <vt:i4>6422614</vt:i4>
      </vt:variant>
      <vt:variant>
        <vt:i4>207</vt:i4>
      </vt:variant>
      <vt:variant>
        <vt:i4>0</vt:i4>
      </vt:variant>
      <vt:variant>
        <vt:i4>5</vt:i4>
      </vt:variant>
      <vt:variant>
        <vt:lpwstr>mailto:urzad@nowakarczma.pl</vt:lpwstr>
      </vt:variant>
      <vt:variant>
        <vt:lpwstr/>
      </vt:variant>
      <vt:variant>
        <vt:i4>1441844</vt:i4>
      </vt:variant>
      <vt:variant>
        <vt:i4>200</vt:i4>
      </vt:variant>
      <vt:variant>
        <vt:i4>0</vt:i4>
      </vt:variant>
      <vt:variant>
        <vt:i4>5</vt:i4>
      </vt:variant>
      <vt:variant>
        <vt:lpwstr/>
      </vt:variant>
      <vt:variant>
        <vt:lpwstr>_Toc251245331</vt:lpwstr>
      </vt:variant>
      <vt:variant>
        <vt:i4>1441844</vt:i4>
      </vt:variant>
      <vt:variant>
        <vt:i4>194</vt:i4>
      </vt:variant>
      <vt:variant>
        <vt:i4>0</vt:i4>
      </vt:variant>
      <vt:variant>
        <vt:i4>5</vt:i4>
      </vt:variant>
      <vt:variant>
        <vt:lpwstr/>
      </vt:variant>
      <vt:variant>
        <vt:lpwstr>_Toc251245330</vt:lpwstr>
      </vt:variant>
      <vt:variant>
        <vt:i4>1507380</vt:i4>
      </vt:variant>
      <vt:variant>
        <vt:i4>188</vt:i4>
      </vt:variant>
      <vt:variant>
        <vt:i4>0</vt:i4>
      </vt:variant>
      <vt:variant>
        <vt:i4>5</vt:i4>
      </vt:variant>
      <vt:variant>
        <vt:lpwstr/>
      </vt:variant>
      <vt:variant>
        <vt:lpwstr>_Toc251245329</vt:lpwstr>
      </vt:variant>
      <vt:variant>
        <vt:i4>1507380</vt:i4>
      </vt:variant>
      <vt:variant>
        <vt:i4>182</vt:i4>
      </vt:variant>
      <vt:variant>
        <vt:i4>0</vt:i4>
      </vt:variant>
      <vt:variant>
        <vt:i4>5</vt:i4>
      </vt:variant>
      <vt:variant>
        <vt:lpwstr/>
      </vt:variant>
      <vt:variant>
        <vt:lpwstr>_Toc251245328</vt:lpwstr>
      </vt:variant>
      <vt:variant>
        <vt:i4>1507380</vt:i4>
      </vt:variant>
      <vt:variant>
        <vt:i4>176</vt:i4>
      </vt:variant>
      <vt:variant>
        <vt:i4>0</vt:i4>
      </vt:variant>
      <vt:variant>
        <vt:i4>5</vt:i4>
      </vt:variant>
      <vt:variant>
        <vt:lpwstr/>
      </vt:variant>
      <vt:variant>
        <vt:lpwstr>_Toc251245327</vt:lpwstr>
      </vt:variant>
      <vt:variant>
        <vt:i4>1507380</vt:i4>
      </vt:variant>
      <vt:variant>
        <vt:i4>170</vt:i4>
      </vt:variant>
      <vt:variant>
        <vt:i4>0</vt:i4>
      </vt:variant>
      <vt:variant>
        <vt:i4>5</vt:i4>
      </vt:variant>
      <vt:variant>
        <vt:lpwstr/>
      </vt:variant>
      <vt:variant>
        <vt:lpwstr>_Toc251245326</vt:lpwstr>
      </vt:variant>
      <vt:variant>
        <vt:i4>1507380</vt:i4>
      </vt:variant>
      <vt:variant>
        <vt:i4>164</vt:i4>
      </vt:variant>
      <vt:variant>
        <vt:i4>0</vt:i4>
      </vt:variant>
      <vt:variant>
        <vt:i4>5</vt:i4>
      </vt:variant>
      <vt:variant>
        <vt:lpwstr/>
      </vt:variant>
      <vt:variant>
        <vt:lpwstr>_Toc251245325</vt:lpwstr>
      </vt:variant>
      <vt:variant>
        <vt:i4>1507380</vt:i4>
      </vt:variant>
      <vt:variant>
        <vt:i4>158</vt:i4>
      </vt:variant>
      <vt:variant>
        <vt:i4>0</vt:i4>
      </vt:variant>
      <vt:variant>
        <vt:i4>5</vt:i4>
      </vt:variant>
      <vt:variant>
        <vt:lpwstr/>
      </vt:variant>
      <vt:variant>
        <vt:lpwstr>_Toc251245324</vt:lpwstr>
      </vt:variant>
      <vt:variant>
        <vt:i4>1507380</vt:i4>
      </vt:variant>
      <vt:variant>
        <vt:i4>152</vt:i4>
      </vt:variant>
      <vt:variant>
        <vt:i4>0</vt:i4>
      </vt:variant>
      <vt:variant>
        <vt:i4>5</vt:i4>
      </vt:variant>
      <vt:variant>
        <vt:lpwstr/>
      </vt:variant>
      <vt:variant>
        <vt:lpwstr>_Toc251245323</vt:lpwstr>
      </vt:variant>
      <vt:variant>
        <vt:i4>1507380</vt:i4>
      </vt:variant>
      <vt:variant>
        <vt:i4>146</vt:i4>
      </vt:variant>
      <vt:variant>
        <vt:i4>0</vt:i4>
      </vt:variant>
      <vt:variant>
        <vt:i4>5</vt:i4>
      </vt:variant>
      <vt:variant>
        <vt:lpwstr/>
      </vt:variant>
      <vt:variant>
        <vt:lpwstr>_Toc251245322</vt:lpwstr>
      </vt:variant>
      <vt:variant>
        <vt:i4>1507380</vt:i4>
      </vt:variant>
      <vt:variant>
        <vt:i4>140</vt:i4>
      </vt:variant>
      <vt:variant>
        <vt:i4>0</vt:i4>
      </vt:variant>
      <vt:variant>
        <vt:i4>5</vt:i4>
      </vt:variant>
      <vt:variant>
        <vt:lpwstr/>
      </vt:variant>
      <vt:variant>
        <vt:lpwstr>_Toc251245321</vt:lpwstr>
      </vt:variant>
      <vt:variant>
        <vt:i4>1507380</vt:i4>
      </vt:variant>
      <vt:variant>
        <vt:i4>134</vt:i4>
      </vt:variant>
      <vt:variant>
        <vt:i4>0</vt:i4>
      </vt:variant>
      <vt:variant>
        <vt:i4>5</vt:i4>
      </vt:variant>
      <vt:variant>
        <vt:lpwstr/>
      </vt:variant>
      <vt:variant>
        <vt:lpwstr>_Toc251245320</vt:lpwstr>
      </vt:variant>
      <vt:variant>
        <vt:i4>1310772</vt:i4>
      </vt:variant>
      <vt:variant>
        <vt:i4>128</vt:i4>
      </vt:variant>
      <vt:variant>
        <vt:i4>0</vt:i4>
      </vt:variant>
      <vt:variant>
        <vt:i4>5</vt:i4>
      </vt:variant>
      <vt:variant>
        <vt:lpwstr/>
      </vt:variant>
      <vt:variant>
        <vt:lpwstr>_Toc251245319</vt:lpwstr>
      </vt:variant>
      <vt:variant>
        <vt:i4>1310772</vt:i4>
      </vt:variant>
      <vt:variant>
        <vt:i4>122</vt:i4>
      </vt:variant>
      <vt:variant>
        <vt:i4>0</vt:i4>
      </vt:variant>
      <vt:variant>
        <vt:i4>5</vt:i4>
      </vt:variant>
      <vt:variant>
        <vt:lpwstr/>
      </vt:variant>
      <vt:variant>
        <vt:lpwstr>_Toc251245318</vt:lpwstr>
      </vt:variant>
      <vt:variant>
        <vt:i4>1310772</vt:i4>
      </vt:variant>
      <vt:variant>
        <vt:i4>116</vt:i4>
      </vt:variant>
      <vt:variant>
        <vt:i4>0</vt:i4>
      </vt:variant>
      <vt:variant>
        <vt:i4>5</vt:i4>
      </vt:variant>
      <vt:variant>
        <vt:lpwstr/>
      </vt:variant>
      <vt:variant>
        <vt:lpwstr>_Toc251245317</vt:lpwstr>
      </vt:variant>
      <vt:variant>
        <vt:i4>1310772</vt:i4>
      </vt:variant>
      <vt:variant>
        <vt:i4>110</vt:i4>
      </vt:variant>
      <vt:variant>
        <vt:i4>0</vt:i4>
      </vt:variant>
      <vt:variant>
        <vt:i4>5</vt:i4>
      </vt:variant>
      <vt:variant>
        <vt:lpwstr/>
      </vt:variant>
      <vt:variant>
        <vt:lpwstr>_Toc251245316</vt:lpwstr>
      </vt:variant>
      <vt:variant>
        <vt:i4>1310772</vt:i4>
      </vt:variant>
      <vt:variant>
        <vt:i4>104</vt:i4>
      </vt:variant>
      <vt:variant>
        <vt:i4>0</vt:i4>
      </vt:variant>
      <vt:variant>
        <vt:i4>5</vt:i4>
      </vt:variant>
      <vt:variant>
        <vt:lpwstr/>
      </vt:variant>
      <vt:variant>
        <vt:lpwstr>_Toc251245315</vt:lpwstr>
      </vt:variant>
      <vt:variant>
        <vt:i4>1310772</vt:i4>
      </vt:variant>
      <vt:variant>
        <vt:i4>98</vt:i4>
      </vt:variant>
      <vt:variant>
        <vt:i4>0</vt:i4>
      </vt:variant>
      <vt:variant>
        <vt:i4>5</vt:i4>
      </vt:variant>
      <vt:variant>
        <vt:lpwstr/>
      </vt:variant>
      <vt:variant>
        <vt:lpwstr>_Toc251245314</vt:lpwstr>
      </vt:variant>
      <vt:variant>
        <vt:i4>1310772</vt:i4>
      </vt:variant>
      <vt:variant>
        <vt:i4>92</vt:i4>
      </vt:variant>
      <vt:variant>
        <vt:i4>0</vt:i4>
      </vt:variant>
      <vt:variant>
        <vt:i4>5</vt:i4>
      </vt:variant>
      <vt:variant>
        <vt:lpwstr/>
      </vt:variant>
      <vt:variant>
        <vt:lpwstr>_Toc251245313</vt:lpwstr>
      </vt:variant>
      <vt:variant>
        <vt:i4>1310772</vt:i4>
      </vt:variant>
      <vt:variant>
        <vt:i4>86</vt:i4>
      </vt:variant>
      <vt:variant>
        <vt:i4>0</vt:i4>
      </vt:variant>
      <vt:variant>
        <vt:i4>5</vt:i4>
      </vt:variant>
      <vt:variant>
        <vt:lpwstr/>
      </vt:variant>
      <vt:variant>
        <vt:lpwstr>_Toc251245312</vt:lpwstr>
      </vt:variant>
      <vt:variant>
        <vt:i4>1310772</vt:i4>
      </vt:variant>
      <vt:variant>
        <vt:i4>80</vt:i4>
      </vt:variant>
      <vt:variant>
        <vt:i4>0</vt:i4>
      </vt:variant>
      <vt:variant>
        <vt:i4>5</vt:i4>
      </vt:variant>
      <vt:variant>
        <vt:lpwstr/>
      </vt:variant>
      <vt:variant>
        <vt:lpwstr>_Toc251245311</vt:lpwstr>
      </vt:variant>
      <vt:variant>
        <vt:i4>1310772</vt:i4>
      </vt:variant>
      <vt:variant>
        <vt:i4>74</vt:i4>
      </vt:variant>
      <vt:variant>
        <vt:i4>0</vt:i4>
      </vt:variant>
      <vt:variant>
        <vt:i4>5</vt:i4>
      </vt:variant>
      <vt:variant>
        <vt:lpwstr/>
      </vt:variant>
      <vt:variant>
        <vt:lpwstr>_Toc251245310</vt:lpwstr>
      </vt:variant>
      <vt:variant>
        <vt:i4>1376308</vt:i4>
      </vt:variant>
      <vt:variant>
        <vt:i4>68</vt:i4>
      </vt:variant>
      <vt:variant>
        <vt:i4>0</vt:i4>
      </vt:variant>
      <vt:variant>
        <vt:i4>5</vt:i4>
      </vt:variant>
      <vt:variant>
        <vt:lpwstr/>
      </vt:variant>
      <vt:variant>
        <vt:lpwstr>_Toc251245309</vt:lpwstr>
      </vt:variant>
      <vt:variant>
        <vt:i4>1376308</vt:i4>
      </vt:variant>
      <vt:variant>
        <vt:i4>62</vt:i4>
      </vt:variant>
      <vt:variant>
        <vt:i4>0</vt:i4>
      </vt:variant>
      <vt:variant>
        <vt:i4>5</vt:i4>
      </vt:variant>
      <vt:variant>
        <vt:lpwstr/>
      </vt:variant>
      <vt:variant>
        <vt:lpwstr>_Toc251245308</vt:lpwstr>
      </vt:variant>
      <vt:variant>
        <vt:i4>1376308</vt:i4>
      </vt:variant>
      <vt:variant>
        <vt:i4>56</vt:i4>
      </vt:variant>
      <vt:variant>
        <vt:i4>0</vt:i4>
      </vt:variant>
      <vt:variant>
        <vt:i4>5</vt:i4>
      </vt:variant>
      <vt:variant>
        <vt:lpwstr/>
      </vt:variant>
      <vt:variant>
        <vt:lpwstr>_Toc251245307</vt:lpwstr>
      </vt:variant>
      <vt:variant>
        <vt:i4>1376308</vt:i4>
      </vt:variant>
      <vt:variant>
        <vt:i4>50</vt:i4>
      </vt:variant>
      <vt:variant>
        <vt:i4>0</vt:i4>
      </vt:variant>
      <vt:variant>
        <vt:i4>5</vt:i4>
      </vt:variant>
      <vt:variant>
        <vt:lpwstr/>
      </vt:variant>
      <vt:variant>
        <vt:lpwstr>_Toc251245306</vt:lpwstr>
      </vt:variant>
      <vt:variant>
        <vt:i4>1376308</vt:i4>
      </vt:variant>
      <vt:variant>
        <vt:i4>44</vt:i4>
      </vt:variant>
      <vt:variant>
        <vt:i4>0</vt:i4>
      </vt:variant>
      <vt:variant>
        <vt:i4>5</vt:i4>
      </vt:variant>
      <vt:variant>
        <vt:lpwstr/>
      </vt:variant>
      <vt:variant>
        <vt:lpwstr>_Toc251245305</vt:lpwstr>
      </vt:variant>
      <vt:variant>
        <vt:i4>1376308</vt:i4>
      </vt:variant>
      <vt:variant>
        <vt:i4>38</vt:i4>
      </vt:variant>
      <vt:variant>
        <vt:i4>0</vt:i4>
      </vt:variant>
      <vt:variant>
        <vt:i4>5</vt:i4>
      </vt:variant>
      <vt:variant>
        <vt:lpwstr/>
      </vt:variant>
      <vt:variant>
        <vt:lpwstr>_Toc251245304</vt:lpwstr>
      </vt:variant>
      <vt:variant>
        <vt:i4>1376308</vt:i4>
      </vt:variant>
      <vt:variant>
        <vt:i4>32</vt:i4>
      </vt:variant>
      <vt:variant>
        <vt:i4>0</vt:i4>
      </vt:variant>
      <vt:variant>
        <vt:i4>5</vt:i4>
      </vt:variant>
      <vt:variant>
        <vt:lpwstr/>
      </vt:variant>
      <vt:variant>
        <vt:lpwstr>_Toc251245303</vt:lpwstr>
      </vt:variant>
      <vt:variant>
        <vt:i4>1376308</vt:i4>
      </vt:variant>
      <vt:variant>
        <vt:i4>26</vt:i4>
      </vt:variant>
      <vt:variant>
        <vt:i4>0</vt:i4>
      </vt:variant>
      <vt:variant>
        <vt:i4>5</vt:i4>
      </vt:variant>
      <vt:variant>
        <vt:lpwstr/>
      </vt:variant>
      <vt:variant>
        <vt:lpwstr>_Toc251245302</vt:lpwstr>
      </vt:variant>
      <vt:variant>
        <vt:i4>1376308</vt:i4>
      </vt:variant>
      <vt:variant>
        <vt:i4>20</vt:i4>
      </vt:variant>
      <vt:variant>
        <vt:i4>0</vt:i4>
      </vt:variant>
      <vt:variant>
        <vt:i4>5</vt:i4>
      </vt:variant>
      <vt:variant>
        <vt:lpwstr/>
      </vt:variant>
      <vt:variant>
        <vt:lpwstr>_Toc251245301</vt:lpwstr>
      </vt:variant>
      <vt:variant>
        <vt:i4>1376308</vt:i4>
      </vt:variant>
      <vt:variant>
        <vt:i4>14</vt:i4>
      </vt:variant>
      <vt:variant>
        <vt:i4>0</vt:i4>
      </vt:variant>
      <vt:variant>
        <vt:i4>5</vt:i4>
      </vt:variant>
      <vt:variant>
        <vt:lpwstr/>
      </vt:variant>
      <vt:variant>
        <vt:lpwstr>_Toc251245300</vt:lpwstr>
      </vt:variant>
      <vt:variant>
        <vt:i4>1835061</vt:i4>
      </vt:variant>
      <vt:variant>
        <vt:i4>8</vt:i4>
      </vt:variant>
      <vt:variant>
        <vt:i4>0</vt:i4>
      </vt:variant>
      <vt:variant>
        <vt:i4>5</vt:i4>
      </vt:variant>
      <vt:variant>
        <vt:lpwstr/>
      </vt:variant>
      <vt:variant>
        <vt:lpwstr>_Toc251245299</vt:lpwstr>
      </vt:variant>
      <vt:variant>
        <vt:i4>1835061</vt:i4>
      </vt:variant>
      <vt:variant>
        <vt:i4>2</vt:i4>
      </vt:variant>
      <vt:variant>
        <vt:i4>0</vt:i4>
      </vt:variant>
      <vt:variant>
        <vt:i4>5</vt:i4>
      </vt:variant>
      <vt:variant>
        <vt:lpwstr/>
      </vt:variant>
      <vt:variant>
        <vt:lpwstr>_Toc251245298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Rafał Jurczyk</dc:creator>
  <cp:lastModifiedBy>Rafał Jurczyk</cp:lastModifiedBy>
  <cp:revision>1</cp:revision>
  <cp:lastPrinted>2019-10-07T10:54:00Z</cp:lastPrinted>
  <dcterms:created xsi:type="dcterms:W3CDTF">2019-10-07T11:26:00Z</dcterms:created>
  <dcterms:modified xsi:type="dcterms:W3CDTF">2019-10-07T11:27:00Z</dcterms:modified>
</cp:coreProperties>
</file>