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BF" w:rsidRPr="0056507A" w:rsidRDefault="00474DBF" w:rsidP="005A7DDC">
      <w:pPr>
        <w:pStyle w:val="Nagwek"/>
        <w:tabs>
          <w:tab w:val="clear" w:pos="4536"/>
          <w:tab w:val="clear" w:pos="9072"/>
          <w:tab w:val="center" w:pos="0"/>
          <w:tab w:val="right" w:pos="9356"/>
        </w:tabs>
        <w:spacing w:line="240" w:lineRule="auto"/>
        <w:jc w:val="left"/>
        <w:rPr>
          <w:rFonts w:ascii="Arial Narrow" w:hAnsi="Arial Narrow"/>
          <w:sz w:val="24"/>
        </w:rPr>
      </w:pPr>
      <w:r>
        <w:t xml:space="preserve"> </w:t>
      </w:r>
    </w:p>
    <w:p w:rsidR="00474DBF" w:rsidRPr="008E2EF1" w:rsidRDefault="00474DBF" w:rsidP="008E2EF1">
      <w:pPr>
        <w:spacing w:line="240" w:lineRule="auto"/>
        <w:jc w:val="left"/>
        <w:rPr>
          <w:rFonts w:ascii="Arial Narrow" w:hAnsi="Arial Narrow" w:cs="Arial"/>
          <w:sz w:val="24"/>
          <w:szCs w:val="24"/>
        </w:rPr>
      </w:pPr>
      <w:r w:rsidRPr="008E2EF1">
        <w:rPr>
          <w:rFonts w:ascii="Arial Narrow" w:hAnsi="Arial Narrow" w:cs="Arial"/>
          <w:sz w:val="24"/>
          <w:szCs w:val="24"/>
        </w:rPr>
        <w:t xml:space="preserve">Znak sprawy: </w:t>
      </w:r>
      <w:r w:rsidRPr="00532545">
        <w:rPr>
          <w:rFonts w:ascii="Arial Narrow" w:hAnsi="Arial Narrow" w:cs="Arial"/>
          <w:b/>
          <w:noProof/>
          <w:sz w:val="24"/>
          <w:szCs w:val="24"/>
        </w:rPr>
        <w:t>RRG.272.1.9.2019.RJ</w:t>
      </w:r>
    </w:p>
    <w:p w:rsidR="00474DBF" w:rsidRDefault="00474DBF" w:rsidP="008E2EF1">
      <w:pPr>
        <w:spacing w:line="240" w:lineRule="auto"/>
        <w:rPr>
          <w:rFonts w:ascii="Arial Narrow" w:hAnsi="Arial Narrow" w:cs="Arial"/>
          <w:sz w:val="32"/>
          <w:szCs w:val="32"/>
        </w:rPr>
      </w:pPr>
    </w:p>
    <w:p w:rsidR="00474DBF" w:rsidRDefault="00474DBF" w:rsidP="008E2EF1">
      <w:pPr>
        <w:spacing w:line="240" w:lineRule="auto"/>
        <w:rPr>
          <w:rFonts w:ascii="Arial Narrow" w:hAnsi="Arial Narrow" w:cs="Arial"/>
          <w:sz w:val="32"/>
          <w:szCs w:val="32"/>
        </w:rPr>
      </w:pPr>
    </w:p>
    <w:p w:rsidR="00474DBF" w:rsidRPr="003D2524" w:rsidRDefault="00474DBF" w:rsidP="00CA1775">
      <w:pPr>
        <w:spacing w:line="240" w:lineRule="auto"/>
        <w:jc w:val="center"/>
        <w:rPr>
          <w:rFonts w:ascii="Arial Narrow" w:hAnsi="Arial Narrow" w:cs="Arial"/>
          <w:b/>
          <w:sz w:val="40"/>
          <w:szCs w:val="40"/>
        </w:rPr>
      </w:pPr>
      <w:r w:rsidRPr="003D2524">
        <w:rPr>
          <w:rFonts w:ascii="Arial Narrow" w:hAnsi="Arial Narrow" w:cs="Arial"/>
          <w:b/>
          <w:sz w:val="40"/>
          <w:szCs w:val="40"/>
        </w:rPr>
        <w:t>SPECYFIKACJA ISTOTNYCH WARUNKÓW ZAMÓWIENIA</w:t>
      </w:r>
    </w:p>
    <w:p w:rsidR="00474DBF" w:rsidRDefault="00474DBF" w:rsidP="00356563">
      <w:pPr>
        <w:spacing w:line="240" w:lineRule="auto"/>
        <w:jc w:val="center"/>
        <w:rPr>
          <w:rFonts w:ascii="Arial Narrow" w:hAnsi="Arial Narrow" w:cs="Arial"/>
          <w:sz w:val="24"/>
        </w:rPr>
      </w:pPr>
    </w:p>
    <w:p w:rsidR="00474DBF" w:rsidRDefault="00474DBF" w:rsidP="00356563">
      <w:pPr>
        <w:spacing w:line="240" w:lineRule="auto"/>
        <w:jc w:val="center"/>
        <w:rPr>
          <w:rFonts w:ascii="Arial Narrow" w:hAnsi="Arial Narrow" w:cs="Arial"/>
          <w:sz w:val="24"/>
        </w:rPr>
      </w:pPr>
    </w:p>
    <w:p w:rsidR="00474DBF" w:rsidRPr="0056507A" w:rsidRDefault="00474DBF" w:rsidP="00356563">
      <w:pPr>
        <w:spacing w:line="240" w:lineRule="auto"/>
        <w:jc w:val="center"/>
        <w:rPr>
          <w:rFonts w:ascii="Arial Narrow" w:hAnsi="Arial Narrow" w:cs="Arial"/>
          <w:sz w:val="24"/>
        </w:rPr>
      </w:pPr>
    </w:p>
    <w:p w:rsidR="00474DBF" w:rsidRPr="00CA1775" w:rsidRDefault="00474DBF" w:rsidP="00A24E0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center"/>
        <w:rPr>
          <w:rFonts w:ascii="Arial Narrow" w:hAnsi="Arial Narrow" w:cs="Arial"/>
          <w:b/>
          <w:sz w:val="52"/>
          <w:szCs w:val="52"/>
        </w:rPr>
      </w:pPr>
      <w:r w:rsidRPr="00532545">
        <w:rPr>
          <w:rFonts w:ascii="Arial Narrow" w:hAnsi="Arial Narrow" w:cs="Arial"/>
          <w:b/>
          <w:noProof/>
          <w:sz w:val="40"/>
          <w:szCs w:val="40"/>
        </w:rPr>
        <w:t>PRZEWÓZ AUTOBUSAMI UCZNIÓW SZKÓŁ GMINY NOWA KARCZMA WRAZ Z OPIEKĄ ORAZ DORAŹNY PRZEWÓZ AUTOBUSAMI OSÓB W ROKU SZKOLNYM 2019 - 2020</w:t>
      </w:r>
      <w:r w:rsidRPr="008B4ACA">
        <w:rPr>
          <w:rFonts w:ascii="Arial Narrow" w:hAnsi="Arial Narrow" w:cs="Arial"/>
          <w:b/>
          <w:sz w:val="40"/>
          <w:szCs w:val="40"/>
        </w:rPr>
        <w:t xml:space="preserve"> </w:t>
      </w:r>
    </w:p>
    <w:p w:rsidR="00474DBF" w:rsidRPr="0056507A" w:rsidRDefault="00474DBF" w:rsidP="001779BC">
      <w:pPr>
        <w:spacing w:line="240" w:lineRule="auto"/>
        <w:jc w:val="center"/>
        <w:rPr>
          <w:rFonts w:ascii="Arial Narrow" w:hAnsi="Arial Narrow" w:cs="Arial"/>
          <w:sz w:val="32"/>
          <w:szCs w:val="32"/>
        </w:rPr>
      </w:pPr>
    </w:p>
    <w:p w:rsidR="00474DBF" w:rsidRDefault="00474DBF" w:rsidP="001779BC">
      <w:pPr>
        <w:spacing w:line="240" w:lineRule="auto"/>
        <w:jc w:val="center"/>
        <w:rPr>
          <w:rFonts w:ascii="Arial Narrow" w:hAnsi="Arial Narrow" w:cs="Arial"/>
          <w:sz w:val="28"/>
        </w:rPr>
      </w:pPr>
    </w:p>
    <w:p w:rsidR="00474DBF" w:rsidRDefault="00474DBF" w:rsidP="005A7DDC">
      <w:pPr>
        <w:spacing w:line="240" w:lineRule="auto"/>
        <w:jc w:val="center"/>
        <w:rPr>
          <w:rFonts w:ascii="Arial Narrow" w:hAnsi="Arial Narrow" w:cs="Arial"/>
          <w:sz w:val="28"/>
        </w:rPr>
      </w:pPr>
    </w:p>
    <w:p w:rsidR="00474DBF" w:rsidRDefault="00474DBF" w:rsidP="005A7DDC">
      <w:pPr>
        <w:spacing w:line="240" w:lineRule="auto"/>
        <w:jc w:val="center"/>
        <w:rPr>
          <w:rFonts w:ascii="Arial Narrow" w:hAnsi="Arial Narrow" w:cs="Arial"/>
          <w:sz w:val="28"/>
        </w:rPr>
      </w:pPr>
    </w:p>
    <w:p w:rsidR="00474DBF" w:rsidRDefault="00474DBF" w:rsidP="005A7DDC">
      <w:pPr>
        <w:spacing w:line="240" w:lineRule="auto"/>
        <w:jc w:val="center"/>
        <w:rPr>
          <w:rFonts w:ascii="Arial Narrow" w:hAnsi="Arial Narrow" w:cs="Arial"/>
          <w:sz w:val="28"/>
        </w:rPr>
      </w:pPr>
    </w:p>
    <w:p w:rsidR="00474DBF" w:rsidRDefault="00474DBF" w:rsidP="005A7DDC">
      <w:pPr>
        <w:tabs>
          <w:tab w:val="num" w:pos="792"/>
        </w:tabs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Adres do korespondencji pisemnej: </w:t>
      </w:r>
    </w:p>
    <w:p w:rsidR="00474DBF" w:rsidRDefault="00474DBF" w:rsidP="005A7DDC">
      <w:pPr>
        <w:tabs>
          <w:tab w:val="num" w:pos="792"/>
        </w:tabs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Gmina Nowa Karczma, ul. Kościerska 9, 83-404 Nowa Karczma</w:t>
      </w:r>
    </w:p>
    <w:p w:rsidR="00474DBF" w:rsidRDefault="00474DBF" w:rsidP="005A7DDC">
      <w:pPr>
        <w:tabs>
          <w:tab w:val="num" w:pos="792"/>
        </w:tabs>
        <w:spacing w:line="240" w:lineRule="auto"/>
        <w:rPr>
          <w:rFonts w:ascii="Arial Narrow" w:hAnsi="Arial Narrow" w:cs="Arial"/>
          <w:sz w:val="24"/>
          <w:szCs w:val="24"/>
        </w:rPr>
      </w:pPr>
    </w:p>
    <w:p w:rsidR="00474DBF" w:rsidRDefault="00474DBF" w:rsidP="005A7DDC">
      <w:pPr>
        <w:tabs>
          <w:tab w:val="num" w:pos="792"/>
        </w:tabs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Adres poczty elektronicznej: </w:t>
      </w:r>
      <w:hyperlink r:id="rId8" w:history="1">
        <w:r w:rsidRPr="005D1E31">
          <w:rPr>
            <w:rStyle w:val="Hipercze"/>
            <w:rFonts w:ascii="Arial Narrow" w:hAnsi="Arial Narrow" w:cs="Arial"/>
            <w:sz w:val="24"/>
            <w:szCs w:val="24"/>
          </w:rPr>
          <w:t>r.jurczyk@nowakarczma.pl</w:t>
        </w:r>
      </w:hyperlink>
    </w:p>
    <w:p w:rsidR="00474DBF" w:rsidRDefault="00474DBF" w:rsidP="005A7DDC">
      <w:pPr>
        <w:tabs>
          <w:tab w:val="num" w:pos="792"/>
        </w:tabs>
        <w:spacing w:line="240" w:lineRule="auto"/>
        <w:rPr>
          <w:rFonts w:ascii="Arial Narrow" w:hAnsi="Arial Narrow" w:cs="Arial"/>
          <w:sz w:val="24"/>
          <w:szCs w:val="24"/>
        </w:rPr>
      </w:pPr>
    </w:p>
    <w:p w:rsidR="00474DBF" w:rsidRDefault="00474DBF" w:rsidP="005A7DDC">
      <w:pPr>
        <w:tabs>
          <w:tab w:val="num" w:pos="792"/>
        </w:tabs>
        <w:spacing w:line="240" w:lineRule="auto"/>
        <w:rPr>
          <w:rFonts w:ascii="Arial Narrow" w:hAnsi="Arial Narrow" w:cs="Arial"/>
          <w:sz w:val="24"/>
          <w:szCs w:val="24"/>
        </w:rPr>
      </w:pPr>
    </w:p>
    <w:p w:rsidR="00474DBF" w:rsidRDefault="00474DBF" w:rsidP="005A7DDC">
      <w:pPr>
        <w:spacing w:line="240" w:lineRule="auto"/>
        <w:jc w:val="center"/>
        <w:rPr>
          <w:rFonts w:ascii="Arial Narrow" w:hAnsi="Arial Narrow" w:cs="Arial"/>
          <w:sz w:val="28"/>
        </w:rPr>
      </w:pPr>
    </w:p>
    <w:p w:rsidR="00474DBF" w:rsidRDefault="00474DBF" w:rsidP="005A7DDC">
      <w:pPr>
        <w:spacing w:line="240" w:lineRule="auto"/>
        <w:jc w:val="center"/>
        <w:rPr>
          <w:rFonts w:ascii="Arial Narrow" w:hAnsi="Arial Narrow" w:cs="Arial"/>
          <w:sz w:val="28"/>
        </w:rPr>
      </w:pPr>
    </w:p>
    <w:p w:rsidR="00474DBF" w:rsidRPr="007D5E5C" w:rsidRDefault="00474DBF" w:rsidP="005A7DDC">
      <w:pPr>
        <w:spacing w:line="240" w:lineRule="auto"/>
        <w:jc w:val="center"/>
        <w:rPr>
          <w:rFonts w:ascii="Arial Narrow" w:hAnsi="Arial Narrow" w:cs="Arial"/>
          <w:sz w:val="24"/>
          <w:szCs w:val="24"/>
        </w:rPr>
      </w:pPr>
      <w:r w:rsidRPr="007D5E5C">
        <w:rPr>
          <w:rFonts w:ascii="Arial Narrow" w:hAnsi="Arial Narrow" w:cs="Arial"/>
          <w:sz w:val="24"/>
          <w:szCs w:val="24"/>
        </w:rPr>
        <w:t>Zatwierdził:</w:t>
      </w:r>
    </w:p>
    <w:p w:rsidR="00474DBF" w:rsidRPr="007D5E5C" w:rsidRDefault="00474DBF" w:rsidP="005A7DDC">
      <w:pPr>
        <w:spacing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474DBF" w:rsidRDefault="00474DBF" w:rsidP="005A7DDC">
      <w:pPr>
        <w:spacing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474DBF" w:rsidRDefault="00474DBF" w:rsidP="005A7DDC">
      <w:pPr>
        <w:spacing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474DBF" w:rsidRDefault="00474DBF" w:rsidP="005A7DDC">
      <w:pPr>
        <w:spacing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474DBF" w:rsidRDefault="00474DBF" w:rsidP="005A7DDC">
      <w:pPr>
        <w:spacing w:line="240" w:lineRule="auto"/>
        <w:rPr>
          <w:rFonts w:ascii="Arial Narrow" w:hAnsi="Arial Narrow" w:cs="Arial"/>
          <w:sz w:val="24"/>
          <w:szCs w:val="24"/>
        </w:rPr>
      </w:pPr>
    </w:p>
    <w:p w:rsidR="00474DBF" w:rsidRDefault="00474DBF" w:rsidP="005A7DDC">
      <w:pPr>
        <w:spacing w:line="240" w:lineRule="auto"/>
        <w:rPr>
          <w:rFonts w:ascii="Arial Narrow" w:hAnsi="Arial Narrow" w:cs="Arial"/>
          <w:sz w:val="24"/>
          <w:szCs w:val="24"/>
        </w:rPr>
      </w:pPr>
    </w:p>
    <w:p w:rsidR="00474DBF" w:rsidRDefault="00474DBF" w:rsidP="00E0209E">
      <w:pPr>
        <w:numPr>
          <w:ilvl w:val="12"/>
          <w:numId w:val="0"/>
        </w:numPr>
        <w:spacing w:line="240" w:lineRule="auto"/>
        <w:ind w:left="426" w:hanging="426"/>
        <w:jc w:val="center"/>
        <w:rPr>
          <w:rFonts w:ascii="Arial Narrow" w:hAnsi="Arial Narrow" w:cs="Arial"/>
          <w:bCs/>
          <w:sz w:val="24"/>
          <w:szCs w:val="24"/>
        </w:rPr>
      </w:pPr>
      <w:r w:rsidRPr="007D5E5C">
        <w:rPr>
          <w:rFonts w:ascii="Arial Narrow" w:hAnsi="Arial Narrow" w:cs="Arial"/>
          <w:bCs/>
          <w:sz w:val="24"/>
          <w:szCs w:val="24"/>
        </w:rPr>
        <w:t xml:space="preserve">Nowa Karczma, </w:t>
      </w:r>
      <w:r>
        <w:rPr>
          <w:rFonts w:ascii="Arial Narrow" w:hAnsi="Arial Narrow" w:cs="Arial"/>
          <w:bCs/>
          <w:sz w:val="24"/>
          <w:szCs w:val="24"/>
        </w:rPr>
        <w:t xml:space="preserve">lipiec 2019 </w:t>
      </w:r>
      <w:r w:rsidRPr="007D5E5C">
        <w:rPr>
          <w:rFonts w:ascii="Arial Narrow" w:hAnsi="Arial Narrow" w:cs="Arial"/>
          <w:bCs/>
          <w:sz w:val="24"/>
          <w:szCs w:val="24"/>
        </w:rPr>
        <w:t>r.</w:t>
      </w:r>
    </w:p>
    <w:p w:rsidR="00474DBF" w:rsidRDefault="00474DBF" w:rsidP="00654BAD">
      <w:pPr>
        <w:numPr>
          <w:ilvl w:val="12"/>
          <w:numId w:val="0"/>
        </w:numPr>
        <w:spacing w:line="240" w:lineRule="auto"/>
        <w:ind w:left="426" w:hanging="426"/>
        <w:jc w:val="center"/>
        <w:rPr>
          <w:rFonts w:ascii="Arial Narrow" w:hAnsi="Arial Narrow" w:cs="Arial"/>
          <w:bCs/>
          <w:sz w:val="24"/>
          <w:szCs w:val="24"/>
        </w:rPr>
        <w:sectPr w:rsidR="00474DBF" w:rsidSect="00CA7563">
          <w:headerReference w:type="default" r:id="rId9"/>
          <w:footerReference w:type="default" r:id="rId10"/>
          <w:headerReference w:type="first" r:id="rId11"/>
          <w:endnotePr>
            <w:numFmt w:val="chicago"/>
          </w:endnotePr>
          <w:pgSz w:w="11907" w:h="16840" w:code="9"/>
          <w:pgMar w:top="2238" w:right="992" w:bottom="993" w:left="1418" w:header="709" w:footer="350" w:gutter="0"/>
          <w:pgNumType w:start="1"/>
          <w:cols w:space="708"/>
          <w:titlePg/>
          <w:docGrid w:linePitch="272"/>
        </w:sectPr>
      </w:pPr>
    </w:p>
    <w:p w:rsidR="00474DBF" w:rsidRDefault="00474DBF" w:rsidP="00654BAD">
      <w:pPr>
        <w:numPr>
          <w:ilvl w:val="12"/>
          <w:numId w:val="0"/>
        </w:numPr>
        <w:spacing w:line="240" w:lineRule="auto"/>
        <w:ind w:left="426" w:hanging="426"/>
        <w:jc w:val="center"/>
        <w:rPr>
          <w:noProof/>
        </w:rPr>
      </w:pPr>
      <w:r w:rsidRPr="0056507A">
        <w:rPr>
          <w:rFonts w:ascii="Arial Narrow" w:hAnsi="Arial Narrow" w:cs="Arial"/>
          <w:b/>
          <w:sz w:val="28"/>
          <w:szCs w:val="28"/>
        </w:rPr>
        <w:lastRenderedPageBreak/>
        <w:t>SPIS TREŚCI</w:t>
      </w:r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51" w:history="1">
        <w:r w:rsidRPr="00611B97">
          <w:rPr>
            <w:rStyle w:val="Hipercze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noProof/>
          </w:rPr>
          <w:t>Zamawiający.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52" w:history="1">
        <w:r w:rsidRPr="00611B97">
          <w:rPr>
            <w:rStyle w:val="Hipercze"/>
            <w:noProof/>
            <w:lang w:val="en-US"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noProof/>
          </w:rPr>
          <w:t>Tryb udzielenia zamówienia.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53" w:history="1">
        <w:r w:rsidRPr="00611B97">
          <w:rPr>
            <w:rStyle w:val="Hipercze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noProof/>
          </w:rPr>
          <w:t>Przedmiot zamówienia.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54" w:history="1">
        <w:r w:rsidRPr="00611B97">
          <w:rPr>
            <w:rStyle w:val="Hipercze"/>
            <w:bCs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bCs/>
            <w:noProof/>
          </w:rPr>
          <w:t>Termin wykonania zamówienia: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55" w:history="1">
        <w:r w:rsidRPr="00611B97">
          <w:rPr>
            <w:rStyle w:val="Hipercze"/>
            <w:rFonts w:cs="Arial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bCs/>
            <w:noProof/>
          </w:rPr>
          <w:t>Warunki udziału w postępowaniu.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56" w:history="1">
        <w:r w:rsidRPr="00611B97">
          <w:rPr>
            <w:rStyle w:val="Hipercze"/>
            <w:rFonts w:cs="Arial"/>
            <w:bCs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rFonts w:cs="Arial"/>
            <w:noProof/>
          </w:rPr>
          <w:t>Podstawy wykluczenia.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57" w:history="1">
        <w:r w:rsidRPr="00611B97">
          <w:rPr>
            <w:rStyle w:val="Hipercze"/>
            <w:rFonts w:cs="Arial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rFonts w:cs="Arial"/>
            <w:noProof/>
          </w:rPr>
          <w:t>Wykaz oświadczeń lub dokumentów, potwierdzających spełnienie warunków udziału w postępowaniu oraz brak podstaw wykluczenia: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58" w:history="1">
        <w:r w:rsidRPr="00611B97">
          <w:rPr>
            <w:rStyle w:val="Hipercze"/>
            <w:bCs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bCs/>
            <w:noProof/>
          </w:rPr>
          <w:t>Sposób porozumiewania się.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59" w:history="1">
        <w:r w:rsidRPr="00611B97">
          <w:rPr>
            <w:rStyle w:val="Hipercze"/>
            <w:bCs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bCs/>
            <w:noProof/>
          </w:rPr>
          <w:t>Wadium.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60" w:history="1">
        <w:r w:rsidRPr="00611B97">
          <w:rPr>
            <w:rStyle w:val="Hipercze"/>
            <w:bCs/>
            <w:noProof/>
          </w:rPr>
          <w:t>10.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bCs/>
            <w:noProof/>
          </w:rPr>
          <w:t>Termin związania ofertą.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61" w:history="1">
        <w:r w:rsidRPr="00611B97">
          <w:rPr>
            <w:rStyle w:val="Hipercze"/>
            <w:bCs/>
            <w:noProof/>
          </w:rPr>
          <w:t>11.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bCs/>
            <w:noProof/>
          </w:rPr>
          <w:t>Przygotowanie oferty.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62" w:history="1">
        <w:r w:rsidRPr="00611B97">
          <w:rPr>
            <w:rStyle w:val="Hipercze"/>
            <w:rFonts w:cs="Arial"/>
            <w:noProof/>
          </w:rPr>
          <w:t>12.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rFonts w:cs="Arial"/>
            <w:noProof/>
          </w:rPr>
          <w:t>Składanie i otwarcie ofert.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63" w:history="1">
        <w:r w:rsidRPr="00611B97">
          <w:rPr>
            <w:rStyle w:val="Hipercze"/>
            <w:bCs/>
            <w:noProof/>
          </w:rPr>
          <w:t>13.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bCs/>
            <w:noProof/>
          </w:rPr>
          <w:t>Obliczanie ceny.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64" w:history="1">
        <w:r w:rsidRPr="00611B97">
          <w:rPr>
            <w:rStyle w:val="Hipercze"/>
            <w:rFonts w:cs="Arial"/>
            <w:noProof/>
          </w:rPr>
          <w:t>14.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rFonts w:cs="Arial"/>
            <w:noProof/>
          </w:rPr>
          <w:t>Kryteria wyboru oferty i zasady oceny ofert.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65" w:history="1">
        <w:r w:rsidRPr="00611B97">
          <w:rPr>
            <w:rStyle w:val="Hipercze"/>
            <w:rFonts w:cs="Arial"/>
            <w:noProof/>
          </w:rPr>
          <w:t>15.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rFonts w:cs="Arial"/>
            <w:noProof/>
          </w:rPr>
          <w:t>Formalności niezbędne do zawarcia umowy.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66" w:history="1">
        <w:r w:rsidRPr="00611B97">
          <w:rPr>
            <w:rStyle w:val="Hipercze"/>
            <w:rFonts w:cs="Arial"/>
            <w:noProof/>
          </w:rPr>
          <w:t>16.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rFonts w:cs="Arial"/>
            <w:noProof/>
          </w:rPr>
          <w:t>Zabezpieczenie należytego wykonania umowy.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67" w:history="1">
        <w:r w:rsidRPr="00611B97">
          <w:rPr>
            <w:rStyle w:val="Hipercze"/>
            <w:rFonts w:cs="Arial"/>
            <w:noProof/>
          </w:rPr>
          <w:t>17.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rFonts w:cs="Arial"/>
            <w:noProof/>
          </w:rPr>
          <w:t>Wzór umowy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68" w:history="1">
        <w:r w:rsidRPr="00611B97">
          <w:rPr>
            <w:rStyle w:val="Hipercze"/>
            <w:rFonts w:cs="Arial"/>
            <w:noProof/>
          </w:rPr>
          <w:t>18.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rFonts w:cs="Arial"/>
            <w:noProof/>
          </w:rPr>
          <w:t>Środki ochrony prawnej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69" w:history="1">
        <w:r w:rsidRPr="00611B97">
          <w:rPr>
            <w:rStyle w:val="Hipercze"/>
            <w:rFonts w:cs="Arial"/>
            <w:noProof/>
          </w:rPr>
          <w:t>19.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rFonts w:cs="Arial"/>
            <w:noProof/>
          </w:rPr>
          <w:t>Zamówienia częściowe.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70" w:history="1">
        <w:r w:rsidRPr="00611B97">
          <w:rPr>
            <w:rStyle w:val="Hipercze"/>
            <w:rFonts w:cs="Arial"/>
            <w:noProof/>
          </w:rPr>
          <w:t>20.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rFonts w:cs="Arial"/>
            <w:noProof/>
          </w:rPr>
          <w:t>Zamówienia polegające na powtórzeniu.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71" w:history="1">
        <w:r w:rsidRPr="00611B97">
          <w:rPr>
            <w:rStyle w:val="Hipercze"/>
            <w:rFonts w:cs="Arial"/>
            <w:noProof/>
          </w:rPr>
          <w:t>21.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rFonts w:cs="Arial"/>
            <w:noProof/>
          </w:rPr>
          <w:t>Postanowienia dodatkowe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72" w:history="1">
        <w:r w:rsidRPr="00611B97">
          <w:rPr>
            <w:rStyle w:val="Hipercze"/>
            <w:rFonts w:cs="Arial"/>
            <w:noProof/>
          </w:rPr>
          <w:t>22.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rFonts w:cs="Arial"/>
            <w:noProof/>
          </w:rPr>
          <w:t>Klauzula informacyjna z art. 13 RODO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73" w:history="1">
        <w:r w:rsidRPr="00611B97">
          <w:rPr>
            <w:rStyle w:val="Hipercze"/>
            <w:rFonts w:cs="Arial"/>
            <w:noProof/>
          </w:rPr>
          <w:t>23.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11B97">
          <w:rPr>
            <w:rStyle w:val="Hipercze"/>
            <w:rFonts w:cs="Arial"/>
            <w:noProof/>
          </w:rPr>
          <w:t>Załączniki: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74" w:history="1">
        <w:r w:rsidRPr="00611B97">
          <w:rPr>
            <w:rStyle w:val="Hipercze"/>
            <w:noProof/>
          </w:rPr>
          <w:t>FORMULARZ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75" w:history="1">
        <w:r w:rsidRPr="00611B97">
          <w:rPr>
            <w:rStyle w:val="Hipercze"/>
            <w:rFonts w:cs="Arial"/>
            <w:noProof/>
          </w:rPr>
          <w:t>OŚWIADCZENIE O BRAKU PODSTAW WYKLUCZENIA Z POSTĘPOWANIA I PODWYKONAWCACH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76" w:history="1">
        <w:r w:rsidRPr="00611B97">
          <w:rPr>
            <w:rStyle w:val="Hipercze"/>
            <w:rFonts w:cs="Arial"/>
            <w:noProof/>
          </w:rPr>
          <w:t>OŚWIADCZENIE O SPEŁNIANIU WARUNKÓW UDZIAŁU W POSTĘPOWANIU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77" w:history="1">
        <w:r w:rsidRPr="00611B97">
          <w:rPr>
            <w:rStyle w:val="Hipercze"/>
            <w:rFonts w:cs="Arial"/>
            <w:noProof/>
          </w:rPr>
          <w:t>OŚWIADCZENIE WYKONAWCY O PRZYNALEŻNOŚCI ALBO BRAKU PRZYNALEŻNOŚCI DO TEJ SAMEJ GRUPY KAPITAŁOWEJ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78" w:history="1">
        <w:r w:rsidRPr="00611B97">
          <w:rPr>
            <w:rStyle w:val="Hipercze"/>
            <w:noProof/>
          </w:rPr>
          <w:t>UMOWA PRZEWOZU NR RRG.272.1.9.2019.RJ - WZÓR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74DBF" w:rsidRDefault="00474DBF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173579" w:history="1">
        <w:r w:rsidRPr="00611B97">
          <w:rPr>
            <w:rStyle w:val="Hipercze"/>
            <w:rFonts w:cs="Arial"/>
            <w:noProof/>
          </w:rPr>
          <w:t>WYKAZ AUTOBUSÓW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_Toc14173579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74DBF" w:rsidRPr="0056507A" w:rsidRDefault="00474DBF" w:rsidP="00654BAD">
      <w:pPr>
        <w:numPr>
          <w:ilvl w:val="12"/>
          <w:numId w:val="0"/>
        </w:numPr>
        <w:spacing w:line="240" w:lineRule="auto"/>
        <w:ind w:left="426" w:hanging="426"/>
        <w:jc w:val="center"/>
        <w:rPr>
          <w:rFonts w:ascii="Arial Narrow" w:hAnsi="Arial Narrow" w:cs="Arial"/>
          <w:b/>
          <w:sz w:val="24"/>
        </w:rPr>
      </w:pPr>
      <w:r w:rsidRPr="0056507A">
        <w:rPr>
          <w:rFonts w:ascii="Arial Narrow" w:hAnsi="Arial Narrow" w:cs="Arial"/>
          <w:sz w:val="32"/>
        </w:rPr>
        <w:br w:type="page"/>
      </w:r>
    </w:p>
    <w:p w:rsidR="00474DBF" w:rsidRDefault="00474DBF" w:rsidP="00294D21">
      <w:pPr>
        <w:pStyle w:val="Nagwek1"/>
        <w:numPr>
          <w:ilvl w:val="0"/>
          <w:numId w:val="8"/>
        </w:numPr>
        <w:spacing w:line="240" w:lineRule="auto"/>
        <w:ind w:left="709" w:hanging="709"/>
        <w:rPr>
          <w:b/>
          <w:szCs w:val="24"/>
        </w:rPr>
      </w:pPr>
      <w:r w:rsidRPr="00570D79">
        <w:rPr>
          <w:b/>
          <w:szCs w:val="24"/>
        </w:rPr>
        <w:lastRenderedPageBreak/>
        <w:t>Zamawiający.</w:t>
      </w:r>
    </w:p>
    <w:p w:rsidR="00474DBF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 w:rsidRPr="00BC37D0">
        <w:rPr>
          <w:rFonts w:ascii="Arial Narrow" w:hAnsi="Arial Narrow"/>
          <w:sz w:val="24"/>
          <w:szCs w:val="24"/>
        </w:rPr>
        <w:t>Gmina Nowa Karczma</w:t>
      </w:r>
    </w:p>
    <w:p w:rsidR="00474DBF" w:rsidRPr="0056507A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 w:rsidRPr="0056507A">
        <w:rPr>
          <w:rFonts w:ascii="Arial Narrow" w:hAnsi="Arial Narrow"/>
          <w:sz w:val="24"/>
          <w:szCs w:val="24"/>
        </w:rPr>
        <w:t>NIP 591-165</w:t>
      </w:r>
      <w:r>
        <w:rPr>
          <w:rFonts w:ascii="Arial Narrow" w:hAnsi="Arial Narrow"/>
          <w:sz w:val="24"/>
          <w:szCs w:val="24"/>
        </w:rPr>
        <w:t>-</w:t>
      </w:r>
      <w:r w:rsidRPr="0056507A">
        <w:rPr>
          <w:rFonts w:ascii="Arial Narrow" w:hAnsi="Arial Narrow"/>
          <w:sz w:val="24"/>
          <w:szCs w:val="24"/>
        </w:rPr>
        <w:t>04</w:t>
      </w:r>
      <w:r>
        <w:rPr>
          <w:rFonts w:ascii="Arial Narrow" w:hAnsi="Arial Narrow"/>
          <w:sz w:val="24"/>
          <w:szCs w:val="24"/>
        </w:rPr>
        <w:t>-</w:t>
      </w:r>
      <w:r w:rsidRPr="0056507A">
        <w:rPr>
          <w:rFonts w:ascii="Arial Narrow" w:hAnsi="Arial Narrow"/>
          <w:sz w:val="24"/>
          <w:szCs w:val="24"/>
        </w:rPr>
        <w:t>84</w:t>
      </w:r>
    </w:p>
    <w:p w:rsidR="00474DBF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 w:rsidRPr="0056507A">
        <w:rPr>
          <w:rFonts w:ascii="Arial Narrow" w:hAnsi="Arial Narrow"/>
          <w:sz w:val="24"/>
          <w:szCs w:val="24"/>
        </w:rPr>
        <w:t>REGON 191 675</w:t>
      </w:r>
      <w:r>
        <w:rPr>
          <w:rFonts w:ascii="Arial Narrow" w:hAnsi="Arial Narrow"/>
          <w:sz w:val="24"/>
          <w:szCs w:val="24"/>
        </w:rPr>
        <w:t> </w:t>
      </w:r>
      <w:r w:rsidRPr="0056507A">
        <w:rPr>
          <w:rFonts w:ascii="Arial Narrow" w:hAnsi="Arial Narrow"/>
          <w:sz w:val="24"/>
          <w:szCs w:val="24"/>
        </w:rPr>
        <w:t>238</w:t>
      </w:r>
    </w:p>
    <w:p w:rsidR="00474DBF" w:rsidRPr="000307E7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 w:rsidRPr="000307E7">
        <w:rPr>
          <w:rFonts w:ascii="Arial Narrow" w:hAnsi="Arial Narrow" w:cs="Arial"/>
          <w:sz w:val="24"/>
          <w:szCs w:val="24"/>
        </w:rPr>
        <w:t>Reprezentowana przez: Wójta Gminy Nowa Karczma.</w:t>
      </w:r>
    </w:p>
    <w:p w:rsidR="00474DBF" w:rsidRPr="000307E7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 w:rsidRPr="000307E7">
        <w:rPr>
          <w:rFonts w:ascii="Arial Narrow" w:hAnsi="Arial Narrow"/>
          <w:sz w:val="24"/>
          <w:szCs w:val="24"/>
        </w:rPr>
        <w:t>Jednostka prowadząca postępowanie</w:t>
      </w:r>
    </w:p>
    <w:p w:rsidR="00474DBF" w:rsidRPr="00105A10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105A10">
        <w:rPr>
          <w:rFonts w:ascii="Arial Narrow" w:hAnsi="Arial Narrow"/>
          <w:sz w:val="24"/>
          <w:szCs w:val="24"/>
        </w:rPr>
        <w:t>Urząd Gminy Nowa Karczma</w:t>
      </w:r>
      <w:r>
        <w:rPr>
          <w:rFonts w:ascii="Arial Narrow" w:hAnsi="Arial Narrow"/>
          <w:sz w:val="24"/>
          <w:szCs w:val="24"/>
        </w:rPr>
        <w:t xml:space="preserve">, </w:t>
      </w:r>
      <w:r w:rsidRPr="00105A10">
        <w:rPr>
          <w:rFonts w:ascii="Arial Narrow" w:hAnsi="Arial Narrow" w:cs="Arial"/>
          <w:sz w:val="24"/>
          <w:szCs w:val="24"/>
        </w:rPr>
        <w:t>83 – 404 Nowa Karczma, ul. Kościerska 9</w:t>
      </w:r>
      <w:r>
        <w:rPr>
          <w:rFonts w:ascii="Arial Narrow" w:hAnsi="Arial Narrow" w:cs="Arial"/>
          <w:sz w:val="24"/>
          <w:szCs w:val="24"/>
        </w:rPr>
        <w:t>.</w:t>
      </w:r>
    </w:p>
    <w:p w:rsidR="00474DBF" w:rsidRPr="0056507A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 w:rsidRPr="0056507A">
        <w:rPr>
          <w:rFonts w:ascii="Arial Narrow" w:hAnsi="Arial Narrow"/>
          <w:sz w:val="24"/>
          <w:szCs w:val="24"/>
        </w:rPr>
        <w:t>NIP 591-101</w:t>
      </w:r>
      <w:r>
        <w:rPr>
          <w:rFonts w:ascii="Arial Narrow" w:hAnsi="Arial Narrow"/>
          <w:sz w:val="24"/>
          <w:szCs w:val="24"/>
        </w:rPr>
        <w:t>-</w:t>
      </w:r>
      <w:r w:rsidRPr="0056507A">
        <w:rPr>
          <w:rFonts w:ascii="Arial Narrow" w:hAnsi="Arial Narrow"/>
          <w:sz w:val="24"/>
          <w:szCs w:val="24"/>
        </w:rPr>
        <w:t>86</w:t>
      </w:r>
      <w:r>
        <w:rPr>
          <w:rFonts w:ascii="Arial Narrow" w:hAnsi="Arial Narrow"/>
          <w:sz w:val="24"/>
          <w:szCs w:val="24"/>
        </w:rPr>
        <w:t xml:space="preserve"> </w:t>
      </w:r>
      <w:r w:rsidRPr="0056507A">
        <w:rPr>
          <w:rFonts w:ascii="Arial Narrow" w:hAnsi="Arial Narrow"/>
          <w:sz w:val="24"/>
          <w:szCs w:val="24"/>
        </w:rPr>
        <w:t>97</w:t>
      </w:r>
    </w:p>
    <w:p w:rsidR="00474DBF" w:rsidRPr="00FA2C25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 w:rsidRPr="0056507A">
        <w:rPr>
          <w:rFonts w:ascii="Arial Narrow" w:hAnsi="Arial Narrow"/>
          <w:sz w:val="24"/>
          <w:szCs w:val="24"/>
        </w:rPr>
        <w:t>RE</w:t>
      </w:r>
      <w:r w:rsidRPr="00FA2C25">
        <w:rPr>
          <w:rFonts w:ascii="Arial Narrow" w:hAnsi="Arial Narrow"/>
          <w:sz w:val="24"/>
          <w:szCs w:val="24"/>
        </w:rPr>
        <w:t>GON 000 542 592</w:t>
      </w:r>
    </w:p>
    <w:p w:rsidR="00474DBF" w:rsidRPr="00B3749A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tel. 0-58 687-71-27</w:t>
      </w:r>
    </w:p>
    <w:p w:rsidR="00474DBF" w:rsidRPr="00B3749A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/>
          <w:sz w:val="24"/>
          <w:szCs w:val="24"/>
          <w:lang w:val="en-US"/>
        </w:rPr>
      </w:pPr>
      <w:hyperlink r:id="rId12" w:history="1">
        <w:r w:rsidRPr="00B3749A">
          <w:rPr>
            <w:rStyle w:val="Hipercze"/>
            <w:rFonts w:ascii="Arial Narrow" w:hAnsi="Arial Narrow" w:cs="Arial"/>
            <w:sz w:val="24"/>
            <w:szCs w:val="24"/>
            <w:lang w:val="en-US"/>
          </w:rPr>
          <w:t>www.bip.nowakarczma.pl</w:t>
        </w:r>
      </w:hyperlink>
    </w:p>
    <w:p w:rsidR="00474DBF" w:rsidRPr="00B3749A" w:rsidRDefault="00474DBF" w:rsidP="00F401A2">
      <w:pPr>
        <w:spacing w:line="240" w:lineRule="auto"/>
        <w:ind w:left="709" w:hanging="709"/>
        <w:rPr>
          <w:rFonts w:ascii="Arial Narrow" w:hAnsi="Arial Narrow"/>
          <w:sz w:val="24"/>
          <w:szCs w:val="24"/>
          <w:lang w:val="en-US"/>
        </w:rPr>
      </w:pPr>
    </w:p>
    <w:p w:rsidR="00474DBF" w:rsidRPr="00B3749A" w:rsidRDefault="00474DBF" w:rsidP="00294D21">
      <w:pPr>
        <w:pStyle w:val="Nagwek1"/>
        <w:numPr>
          <w:ilvl w:val="0"/>
          <w:numId w:val="8"/>
        </w:numPr>
        <w:rPr>
          <w:szCs w:val="24"/>
          <w:lang w:val="en-US"/>
        </w:rPr>
      </w:pPr>
      <w:r w:rsidRPr="00B3749A">
        <w:rPr>
          <w:b/>
          <w:szCs w:val="24"/>
        </w:rPr>
        <w:t>Tryb udzielenia zamówienia.</w:t>
      </w:r>
    </w:p>
    <w:p w:rsidR="00474DBF" w:rsidRPr="006B4C4B" w:rsidRDefault="00474DBF" w:rsidP="004E4BAD">
      <w:pPr>
        <w:pStyle w:val="Tekstblokowy"/>
        <w:numPr>
          <w:ilvl w:val="1"/>
          <w:numId w:val="8"/>
        </w:numPr>
        <w:spacing w:after="0" w:line="240" w:lineRule="auto"/>
        <w:ind w:right="0"/>
        <w:rPr>
          <w:rFonts w:ascii="Arial Narrow" w:hAnsi="Arial Narrow"/>
          <w:szCs w:val="24"/>
        </w:rPr>
      </w:pPr>
      <w:r w:rsidRPr="006B4C4B">
        <w:rPr>
          <w:rFonts w:ascii="Arial Narrow" w:hAnsi="Arial Narrow"/>
          <w:szCs w:val="24"/>
        </w:rPr>
        <w:t>Postępowanie o udzielenie zamówienia publicznego jest prowadzone na podstawie art. 10 ust. 1 ustawy z dnia 29 stycznia 2004 r. Prawo zamówień publicznych (Dz. U. z 201</w:t>
      </w:r>
      <w:r>
        <w:rPr>
          <w:rFonts w:ascii="Arial Narrow" w:hAnsi="Arial Narrow"/>
          <w:szCs w:val="24"/>
        </w:rPr>
        <w:t>8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1986</w:t>
      </w:r>
      <w:r w:rsidRPr="006B4C4B">
        <w:rPr>
          <w:rFonts w:ascii="Arial Narrow" w:hAnsi="Arial Narrow"/>
          <w:szCs w:val="24"/>
        </w:rPr>
        <w:t xml:space="preserve"> ze zm.) dalej nazywanej Ustawą PZP w trybie przetargu nieograniczonego o wartości nie przekraczającej kwoty określonej w przepisach wydanych na podstawie art. 11 ust. 8 ustawy PZP.</w:t>
      </w:r>
    </w:p>
    <w:p w:rsidR="00474DBF" w:rsidRPr="006B4C4B" w:rsidRDefault="00474DBF" w:rsidP="004E4BAD">
      <w:pPr>
        <w:pStyle w:val="Tekstblokowy"/>
        <w:numPr>
          <w:ilvl w:val="1"/>
          <w:numId w:val="8"/>
        </w:numPr>
        <w:spacing w:after="0" w:line="240" w:lineRule="auto"/>
        <w:ind w:right="0"/>
        <w:rPr>
          <w:rFonts w:ascii="Arial Narrow" w:hAnsi="Arial Narrow"/>
          <w:szCs w:val="24"/>
        </w:rPr>
      </w:pPr>
      <w:r w:rsidRPr="006B4C4B">
        <w:rPr>
          <w:rFonts w:ascii="Arial Narrow" w:hAnsi="Arial Narrow"/>
          <w:szCs w:val="24"/>
        </w:rPr>
        <w:t xml:space="preserve">W sprawach nieuregulowanych niniejszą Specyfikacją Istotnych Warunków Zamówienia dalej nazywanej SIWZ mają zastosowanie przepisy Ustawy PZP oraz aktów prawnych wydanych na jej podstawie, w szczególności </w:t>
      </w:r>
      <w:r w:rsidRPr="006B4C4B">
        <w:rPr>
          <w:rFonts w:ascii="Arial Narrow" w:hAnsi="Arial Narrow"/>
          <w:bCs/>
          <w:szCs w:val="24"/>
        </w:rPr>
        <w:t>rozporządzenia Ministra Rozwoju z dnia 16 lipca 2016 r. w sprawie rodzajów dokumentów, jakich może żądać zamawiający od wykonawcy w postępowaniu o udzielenie zamówienia (Dz.U. z 2016 poz. 1126</w:t>
      </w:r>
      <w:r>
        <w:rPr>
          <w:rFonts w:ascii="Arial Narrow" w:hAnsi="Arial Narrow"/>
          <w:bCs/>
          <w:szCs w:val="24"/>
        </w:rPr>
        <w:t xml:space="preserve"> ze zm.</w:t>
      </w:r>
      <w:r w:rsidRPr="006B4C4B">
        <w:rPr>
          <w:rFonts w:ascii="Arial Narrow" w:hAnsi="Arial Narrow"/>
          <w:bCs/>
          <w:szCs w:val="24"/>
        </w:rPr>
        <w:t>)</w:t>
      </w:r>
      <w:r w:rsidRPr="006B4C4B">
        <w:rPr>
          <w:rFonts w:ascii="Arial Narrow" w:hAnsi="Arial Narrow"/>
          <w:szCs w:val="24"/>
        </w:rPr>
        <w:t>.</w:t>
      </w:r>
    </w:p>
    <w:p w:rsidR="00474DBF" w:rsidRDefault="00474DBF" w:rsidP="00F401A2">
      <w:pPr>
        <w:pStyle w:val="Tekstblokowy"/>
        <w:spacing w:after="0" w:line="240" w:lineRule="auto"/>
        <w:ind w:left="680" w:right="0"/>
        <w:rPr>
          <w:rFonts w:ascii="Arial Narrow" w:hAnsi="Arial Narrow"/>
          <w:szCs w:val="24"/>
        </w:rPr>
      </w:pPr>
    </w:p>
    <w:p w:rsidR="00474DBF" w:rsidRPr="003D40E8" w:rsidRDefault="00474DBF" w:rsidP="00294D21">
      <w:pPr>
        <w:pStyle w:val="Tekstblokowy"/>
        <w:numPr>
          <w:ilvl w:val="0"/>
          <w:numId w:val="8"/>
        </w:numPr>
        <w:spacing w:after="0" w:line="240" w:lineRule="auto"/>
        <w:ind w:left="709" w:right="0" w:hanging="709"/>
        <w:outlineLvl w:val="0"/>
        <w:rPr>
          <w:rFonts w:ascii="Arial Narrow" w:hAnsi="Arial Narrow"/>
          <w:szCs w:val="24"/>
        </w:rPr>
      </w:pPr>
      <w:r w:rsidRPr="003D40E8">
        <w:rPr>
          <w:rFonts w:ascii="Arial Narrow" w:hAnsi="Arial Narrow"/>
          <w:b/>
          <w:szCs w:val="24"/>
        </w:rPr>
        <w:t>Przedmiot zamówienia.</w:t>
      </w:r>
    </w:p>
    <w:p w:rsidR="00474DBF" w:rsidRPr="00296C1B" w:rsidRDefault="00474DBF" w:rsidP="00296C1B">
      <w:pPr>
        <w:widowControl/>
        <w:numPr>
          <w:ilvl w:val="1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 w:rsidRPr="00296C1B">
        <w:rPr>
          <w:rFonts w:ascii="Arial Narrow" w:hAnsi="Arial Narrow"/>
          <w:sz w:val="24"/>
          <w:szCs w:val="24"/>
        </w:rPr>
        <w:t>Przedmiotem zamówienia jest przewóz autobusami uczniów szkół Gminy Nowa Karczma wraz z opieką oraz doraźny przewóz autobusami osób w roku szkolnym 201</w:t>
      </w:r>
      <w:r>
        <w:rPr>
          <w:rFonts w:ascii="Arial Narrow" w:hAnsi="Arial Narrow"/>
          <w:sz w:val="24"/>
          <w:szCs w:val="24"/>
        </w:rPr>
        <w:t>9</w:t>
      </w:r>
      <w:r w:rsidRPr="00296C1B">
        <w:rPr>
          <w:rFonts w:ascii="Arial Narrow" w:hAnsi="Arial Narrow"/>
          <w:sz w:val="24"/>
          <w:szCs w:val="24"/>
        </w:rPr>
        <w:t xml:space="preserve"> – 20</w:t>
      </w:r>
      <w:r>
        <w:rPr>
          <w:rFonts w:ascii="Arial Narrow" w:hAnsi="Arial Narrow"/>
          <w:sz w:val="24"/>
          <w:szCs w:val="24"/>
        </w:rPr>
        <w:t>20</w:t>
      </w:r>
      <w:r w:rsidRPr="00296C1B">
        <w:rPr>
          <w:rFonts w:ascii="Arial Narrow" w:hAnsi="Arial Narrow"/>
          <w:sz w:val="24"/>
          <w:szCs w:val="24"/>
        </w:rPr>
        <w:t xml:space="preserve"> z podziałem na trzy części</w:t>
      </w:r>
      <w:r>
        <w:rPr>
          <w:rFonts w:ascii="Arial Narrow" w:hAnsi="Arial Narrow"/>
          <w:sz w:val="24"/>
          <w:szCs w:val="24"/>
        </w:rPr>
        <w:t>.</w:t>
      </w:r>
    </w:p>
    <w:p w:rsidR="00474DBF" w:rsidRDefault="00474DBF" w:rsidP="00294D21">
      <w:pPr>
        <w:widowControl/>
        <w:numPr>
          <w:ilvl w:val="1"/>
          <w:numId w:val="8"/>
        </w:numPr>
        <w:spacing w:line="240" w:lineRule="auto"/>
        <w:rPr>
          <w:rFonts w:ascii="Arial Narrow" w:hAnsi="Arial Narrow"/>
          <w:sz w:val="24"/>
        </w:rPr>
      </w:pPr>
      <w:r w:rsidRPr="003D40E8">
        <w:rPr>
          <w:rFonts w:ascii="Arial Narrow" w:hAnsi="Arial Narrow"/>
          <w:noProof/>
          <w:sz w:val="24"/>
        </w:rPr>
        <w:t xml:space="preserve">Część I – Przewóz uczniów Zespołu Szkół w Grabowie Kościerskim w dni nauki realizowane autobusem </w:t>
      </w:r>
      <w:r w:rsidRPr="003D40E8">
        <w:rPr>
          <w:rFonts w:ascii="Arial Narrow" w:hAnsi="Arial Narrow" w:cs="Arial"/>
          <w:sz w:val="24"/>
          <w:szCs w:val="24"/>
        </w:rPr>
        <w:t>z minimum 50 miejscami w tym 30 siedzącymi</w:t>
      </w:r>
      <w:r w:rsidRPr="003D40E8">
        <w:rPr>
          <w:rFonts w:ascii="Arial Narrow" w:hAnsi="Arial Narrow"/>
          <w:noProof/>
          <w:sz w:val="24"/>
        </w:rPr>
        <w:t xml:space="preserve"> wraz z zapewnieniem opieki oraz</w:t>
      </w:r>
      <w:r w:rsidRPr="00781EA5">
        <w:rPr>
          <w:rFonts w:ascii="Arial Narrow" w:hAnsi="Arial Narrow"/>
          <w:noProof/>
          <w:sz w:val="24"/>
        </w:rPr>
        <w:t xml:space="preserve"> doraźny przewóz</w:t>
      </w:r>
      <w:r>
        <w:rPr>
          <w:rFonts w:ascii="Arial Narrow" w:hAnsi="Arial Narrow"/>
          <w:noProof/>
          <w:sz w:val="24"/>
        </w:rPr>
        <w:t xml:space="preserve"> osób na potrzeby gminnych jednostek budżetowych</w:t>
      </w:r>
      <w:r w:rsidRPr="00781EA5">
        <w:rPr>
          <w:rFonts w:ascii="Arial Narrow" w:hAnsi="Arial Narrow"/>
          <w:noProof/>
          <w:sz w:val="24"/>
        </w:rPr>
        <w:t xml:space="preserve">. Dowóz obejmuje jednokrotne przejechanie trasy Puc - Grabowo Kościerskie - Sztofrowa Huta - Grabowo Kościerskie </w:t>
      </w:r>
      <w:r>
        <w:rPr>
          <w:rFonts w:ascii="Arial Narrow" w:hAnsi="Arial Narrow"/>
          <w:noProof/>
          <w:sz w:val="24"/>
        </w:rPr>
        <w:t xml:space="preserve">- </w:t>
      </w:r>
      <w:r w:rsidRPr="00781EA5">
        <w:rPr>
          <w:rFonts w:ascii="Arial Narrow" w:hAnsi="Arial Narrow"/>
          <w:noProof/>
          <w:sz w:val="24"/>
        </w:rPr>
        <w:t>Grabowska Huta - Grabowo Kościerskie od godziny 6.50. Odwóz obejmuje dwukrotne przejechanie trasy od godziny 12.30</w:t>
      </w:r>
      <w:r>
        <w:rPr>
          <w:rFonts w:ascii="Arial Narrow" w:hAnsi="Arial Narrow"/>
          <w:sz w:val="24"/>
        </w:rPr>
        <w:t>.</w:t>
      </w:r>
      <w:r w:rsidRPr="00646719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T</w:t>
      </w:r>
      <w:r>
        <w:rPr>
          <w:rFonts w:ascii="Arial Narrow" w:hAnsi="Arial Narrow"/>
          <w:noProof/>
          <w:sz w:val="24"/>
        </w:rPr>
        <w:t xml:space="preserve">rasa drugiego odwozu kończy się w Pucu. </w:t>
      </w:r>
      <w:r>
        <w:rPr>
          <w:rFonts w:ascii="Arial Narrow" w:hAnsi="Arial Narrow"/>
          <w:sz w:val="24"/>
        </w:rPr>
        <w:t>Przewidywana ilość kilometrów wynosi 20 000.</w:t>
      </w:r>
    </w:p>
    <w:p w:rsidR="00474DBF" w:rsidRDefault="00474DBF" w:rsidP="00294D21">
      <w:pPr>
        <w:widowControl/>
        <w:numPr>
          <w:ilvl w:val="1"/>
          <w:numId w:val="8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t>Część</w:t>
      </w:r>
      <w:r w:rsidRPr="00781EA5">
        <w:rPr>
          <w:rFonts w:ascii="Arial Narrow" w:hAnsi="Arial Narrow"/>
          <w:noProof/>
          <w:sz w:val="24"/>
        </w:rPr>
        <w:t xml:space="preserve"> I</w:t>
      </w:r>
      <w:r>
        <w:rPr>
          <w:rFonts w:ascii="Arial Narrow" w:hAnsi="Arial Narrow"/>
          <w:noProof/>
          <w:sz w:val="24"/>
        </w:rPr>
        <w:t>I</w:t>
      </w:r>
      <w:r w:rsidRPr="00781EA5">
        <w:rPr>
          <w:rFonts w:ascii="Arial Narrow" w:hAnsi="Arial Narrow"/>
          <w:noProof/>
          <w:sz w:val="24"/>
        </w:rPr>
        <w:t xml:space="preserve"> - </w:t>
      </w:r>
      <w:r>
        <w:rPr>
          <w:rFonts w:ascii="Arial Narrow" w:hAnsi="Arial Narrow"/>
          <w:noProof/>
          <w:sz w:val="24"/>
        </w:rPr>
        <w:t>Przewóz uczniów</w:t>
      </w:r>
      <w:r w:rsidRPr="00781EA5">
        <w:rPr>
          <w:rFonts w:ascii="Arial Narrow" w:hAnsi="Arial Narrow"/>
          <w:noProof/>
          <w:sz w:val="24"/>
        </w:rPr>
        <w:t xml:space="preserve"> </w:t>
      </w:r>
      <w:r>
        <w:rPr>
          <w:rFonts w:ascii="Arial Narrow" w:hAnsi="Arial Narrow"/>
          <w:noProof/>
          <w:sz w:val="24"/>
        </w:rPr>
        <w:t>Szkoły Podstawowej</w:t>
      </w:r>
      <w:r w:rsidRPr="00781EA5">
        <w:rPr>
          <w:rFonts w:ascii="Arial Narrow" w:hAnsi="Arial Narrow"/>
          <w:noProof/>
          <w:sz w:val="24"/>
        </w:rPr>
        <w:t xml:space="preserve"> w </w:t>
      </w:r>
      <w:r>
        <w:rPr>
          <w:rFonts w:ascii="Arial Narrow" w:hAnsi="Arial Narrow"/>
          <w:noProof/>
          <w:sz w:val="24"/>
        </w:rPr>
        <w:t>Lubaniu</w:t>
      </w:r>
      <w:r w:rsidRPr="00781EA5">
        <w:rPr>
          <w:rFonts w:ascii="Arial Narrow" w:hAnsi="Arial Narrow"/>
          <w:noProof/>
          <w:sz w:val="24"/>
        </w:rPr>
        <w:t xml:space="preserve"> w dni nauki </w:t>
      </w:r>
      <w:r>
        <w:rPr>
          <w:rFonts w:ascii="Arial Narrow" w:hAnsi="Arial Narrow"/>
          <w:noProof/>
          <w:sz w:val="24"/>
        </w:rPr>
        <w:t xml:space="preserve">realizowane autobusem </w:t>
      </w:r>
      <w:r w:rsidRPr="004918A0">
        <w:rPr>
          <w:rFonts w:ascii="Arial Narrow" w:hAnsi="Arial Narrow" w:cs="Arial"/>
          <w:sz w:val="24"/>
          <w:szCs w:val="24"/>
        </w:rPr>
        <w:t xml:space="preserve">z minimum </w:t>
      </w:r>
      <w:r>
        <w:rPr>
          <w:rFonts w:ascii="Arial Narrow" w:hAnsi="Arial Narrow" w:cs="Arial"/>
          <w:sz w:val="24"/>
          <w:szCs w:val="24"/>
        </w:rPr>
        <w:t>80</w:t>
      </w:r>
      <w:r w:rsidRPr="004918A0">
        <w:rPr>
          <w:rFonts w:ascii="Arial Narrow" w:hAnsi="Arial Narrow" w:cs="Arial"/>
          <w:sz w:val="24"/>
          <w:szCs w:val="24"/>
        </w:rPr>
        <w:t xml:space="preserve"> miejscami </w:t>
      </w:r>
      <w:r>
        <w:rPr>
          <w:rFonts w:ascii="Arial Narrow" w:hAnsi="Arial Narrow" w:cs="Arial"/>
          <w:sz w:val="24"/>
          <w:szCs w:val="24"/>
        </w:rPr>
        <w:t xml:space="preserve">w tym 40 </w:t>
      </w:r>
      <w:r w:rsidRPr="004918A0">
        <w:rPr>
          <w:rFonts w:ascii="Arial Narrow" w:hAnsi="Arial Narrow" w:cs="Arial"/>
          <w:sz w:val="24"/>
          <w:szCs w:val="24"/>
        </w:rPr>
        <w:t>siedzącymi</w:t>
      </w:r>
      <w:r w:rsidRPr="00781EA5">
        <w:rPr>
          <w:rFonts w:ascii="Arial Narrow" w:hAnsi="Arial Narrow"/>
          <w:noProof/>
          <w:sz w:val="24"/>
        </w:rPr>
        <w:t xml:space="preserve"> </w:t>
      </w:r>
      <w:r>
        <w:rPr>
          <w:rFonts w:ascii="Arial Narrow" w:hAnsi="Arial Narrow"/>
          <w:noProof/>
          <w:sz w:val="24"/>
        </w:rPr>
        <w:t>wraz z zapewnieniem opieki</w:t>
      </w:r>
      <w:r w:rsidRPr="00781EA5">
        <w:rPr>
          <w:rFonts w:ascii="Arial Narrow" w:hAnsi="Arial Narrow"/>
          <w:noProof/>
          <w:sz w:val="24"/>
        </w:rPr>
        <w:t xml:space="preserve"> oraz doraźny przewóz</w:t>
      </w:r>
      <w:r>
        <w:rPr>
          <w:rFonts w:ascii="Arial Narrow" w:hAnsi="Arial Narrow"/>
          <w:noProof/>
          <w:sz w:val="24"/>
        </w:rPr>
        <w:t xml:space="preserve"> osób</w:t>
      </w:r>
      <w:r w:rsidRPr="0078597E">
        <w:rPr>
          <w:rFonts w:ascii="Arial Narrow" w:hAnsi="Arial Narrow"/>
          <w:noProof/>
          <w:sz w:val="24"/>
        </w:rPr>
        <w:t xml:space="preserve"> </w:t>
      </w:r>
      <w:r>
        <w:rPr>
          <w:rFonts w:ascii="Arial Narrow" w:hAnsi="Arial Narrow"/>
          <w:noProof/>
          <w:sz w:val="24"/>
        </w:rPr>
        <w:t>na potrzeby gminnych jednostek budżetowych</w:t>
      </w:r>
      <w:r w:rsidRPr="00781EA5">
        <w:rPr>
          <w:rFonts w:ascii="Arial Narrow" w:hAnsi="Arial Narrow"/>
          <w:noProof/>
          <w:sz w:val="24"/>
        </w:rPr>
        <w:t xml:space="preserve">. Dowóz obejmuje jednokrotne przejechanie trasy </w:t>
      </w:r>
      <w:r>
        <w:rPr>
          <w:rFonts w:ascii="Arial Narrow" w:hAnsi="Arial Narrow"/>
          <w:noProof/>
          <w:sz w:val="24"/>
        </w:rPr>
        <w:t xml:space="preserve">Zielenin - Rekownica – Mały Lubań – Lubań - Stary Barkoczyn - Nowy Barkoczyn – Liniewko – Lubań - Nowy Barkoczyn – Lubań – </w:t>
      </w:r>
      <w:r w:rsidRPr="00781EA5">
        <w:rPr>
          <w:rFonts w:ascii="Arial Narrow" w:hAnsi="Arial Narrow"/>
          <w:noProof/>
          <w:sz w:val="24"/>
        </w:rPr>
        <w:t>od godziny 6.</w:t>
      </w:r>
      <w:r>
        <w:rPr>
          <w:rFonts w:ascii="Arial Narrow" w:hAnsi="Arial Narrow"/>
          <w:noProof/>
          <w:sz w:val="24"/>
        </w:rPr>
        <w:t>4</w:t>
      </w:r>
      <w:r w:rsidRPr="00781EA5">
        <w:rPr>
          <w:rFonts w:ascii="Arial Narrow" w:hAnsi="Arial Narrow"/>
          <w:noProof/>
          <w:sz w:val="24"/>
        </w:rPr>
        <w:t>5. Odwóz obejmuje dwukrotne przejechanie trasy</w:t>
      </w:r>
      <w:r>
        <w:rPr>
          <w:rFonts w:ascii="Arial Narrow" w:hAnsi="Arial Narrow"/>
          <w:noProof/>
          <w:sz w:val="24"/>
        </w:rPr>
        <w:t xml:space="preserve"> Lubań – Liniewko – Nowy Barkoczyn - Stary Barkoczyn - Lubań – Rekownica – Zielenin –(trasa drugiego odwozu kończy się w Zieleninie) </w:t>
      </w:r>
      <w:r w:rsidRPr="00781EA5">
        <w:rPr>
          <w:rFonts w:ascii="Arial Narrow" w:hAnsi="Arial Narrow"/>
          <w:noProof/>
          <w:sz w:val="24"/>
        </w:rPr>
        <w:t>od godziny</w:t>
      </w:r>
      <w:r>
        <w:rPr>
          <w:rFonts w:ascii="Arial Narrow" w:hAnsi="Arial Narrow"/>
          <w:noProof/>
          <w:sz w:val="24"/>
        </w:rPr>
        <w:t xml:space="preserve"> 1</w:t>
      </w:r>
      <w:r w:rsidRPr="00781EA5">
        <w:rPr>
          <w:rFonts w:ascii="Arial Narrow" w:hAnsi="Arial Narrow"/>
          <w:noProof/>
          <w:sz w:val="24"/>
        </w:rPr>
        <w:t>2.30</w:t>
      </w:r>
      <w:r>
        <w:rPr>
          <w:rFonts w:ascii="Arial Narrow" w:hAnsi="Arial Narrow"/>
          <w:sz w:val="24"/>
        </w:rPr>
        <w:t>.</w:t>
      </w:r>
      <w:r w:rsidRPr="00646719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Przewidywana ilość kilometrów wynosi 26 000.</w:t>
      </w:r>
    </w:p>
    <w:p w:rsidR="00474DBF" w:rsidRPr="00DE2C06" w:rsidRDefault="00474DBF" w:rsidP="00294D21">
      <w:pPr>
        <w:widowControl/>
        <w:numPr>
          <w:ilvl w:val="1"/>
          <w:numId w:val="8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t>Część</w:t>
      </w:r>
      <w:r w:rsidRPr="00781EA5">
        <w:rPr>
          <w:rFonts w:ascii="Arial Narrow" w:hAnsi="Arial Narrow"/>
          <w:noProof/>
          <w:sz w:val="24"/>
        </w:rPr>
        <w:t xml:space="preserve"> I</w:t>
      </w:r>
      <w:r>
        <w:rPr>
          <w:rFonts w:ascii="Arial Narrow" w:hAnsi="Arial Narrow"/>
          <w:noProof/>
          <w:sz w:val="24"/>
        </w:rPr>
        <w:t>II</w:t>
      </w:r>
      <w:r w:rsidRPr="00781EA5">
        <w:rPr>
          <w:rFonts w:ascii="Arial Narrow" w:hAnsi="Arial Narrow"/>
          <w:noProof/>
          <w:sz w:val="24"/>
        </w:rPr>
        <w:t xml:space="preserve"> - </w:t>
      </w:r>
      <w:r>
        <w:rPr>
          <w:rFonts w:ascii="Arial Narrow" w:hAnsi="Arial Narrow"/>
          <w:noProof/>
          <w:sz w:val="24"/>
        </w:rPr>
        <w:t>Przewóz uczniów</w:t>
      </w:r>
      <w:r w:rsidRPr="00781EA5">
        <w:rPr>
          <w:rFonts w:ascii="Arial Narrow" w:hAnsi="Arial Narrow"/>
          <w:noProof/>
          <w:sz w:val="24"/>
        </w:rPr>
        <w:t xml:space="preserve"> </w:t>
      </w:r>
      <w:r>
        <w:rPr>
          <w:rFonts w:ascii="Arial Narrow" w:hAnsi="Arial Narrow"/>
          <w:noProof/>
          <w:sz w:val="24"/>
        </w:rPr>
        <w:t>Szkoły Podstawowej</w:t>
      </w:r>
      <w:r w:rsidRPr="00781EA5">
        <w:rPr>
          <w:rFonts w:ascii="Arial Narrow" w:hAnsi="Arial Narrow"/>
          <w:noProof/>
          <w:sz w:val="24"/>
        </w:rPr>
        <w:t xml:space="preserve"> w </w:t>
      </w:r>
      <w:r>
        <w:rPr>
          <w:rFonts w:ascii="Arial Narrow" w:hAnsi="Arial Narrow"/>
          <w:noProof/>
          <w:sz w:val="24"/>
        </w:rPr>
        <w:t>Nowej Karczmie i Szkoły Podstawowej w Szatarpach</w:t>
      </w:r>
      <w:r w:rsidRPr="00781EA5">
        <w:rPr>
          <w:rFonts w:ascii="Arial Narrow" w:hAnsi="Arial Narrow"/>
          <w:noProof/>
          <w:sz w:val="24"/>
        </w:rPr>
        <w:t xml:space="preserve"> w dni nauki </w:t>
      </w:r>
      <w:r>
        <w:rPr>
          <w:rFonts w:ascii="Arial Narrow" w:hAnsi="Arial Narrow"/>
          <w:noProof/>
          <w:sz w:val="24"/>
        </w:rPr>
        <w:t>realizowane autobusem</w:t>
      </w:r>
      <w:r w:rsidRPr="004918A0">
        <w:rPr>
          <w:rFonts w:ascii="Arial Narrow" w:hAnsi="Arial Narrow" w:cs="Arial"/>
          <w:sz w:val="24"/>
          <w:szCs w:val="24"/>
        </w:rPr>
        <w:t xml:space="preserve"> z minimum </w:t>
      </w:r>
      <w:r>
        <w:rPr>
          <w:rFonts w:ascii="Arial Narrow" w:hAnsi="Arial Narrow" w:cs="Arial"/>
          <w:sz w:val="24"/>
          <w:szCs w:val="24"/>
        </w:rPr>
        <w:t>70</w:t>
      </w:r>
      <w:r w:rsidRPr="004918A0">
        <w:rPr>
          <w:rFonts w:ascii="Arial Narrow" w:hAnsi="Arial Narrow" w:cs="Arial"/>
          <w:sz w:val="24"/>
          <w:szCs w:val="24"/>
        </w:rPr>
        <w:t xml:space="preserve"> miejscami </w:t>
      </w:r>
      <w:r>
        <w:rPr>
          <w:rFonts w:ascii="Arial Narrow" w:hAnsi="Arial Narrow" w:cs="Arial"/>
          <w:sz w:val="24"/>
          <w:szCs w:val="24"/>
        </w:rPr>
        <w:t xml:space="preserve">w tym 40 </w:t>
      </w:r>
      <w:r w:rsidRPr="004918A0">
        <w:rPr>
          <w:rFonts w:ascii="Arial Narrow" w:hAnsi="Arial Narrow" w:cs="Arial"/>
          <w:sz w:val="24"/>
          <w:szCs w:val="24"/>
        </w:rPr>
        <w:t>siedzącymi</w:t>
      </w:r>
      <w:r w:rsidRPr="00781EA5">
        <w:rPr>
          <w:rFonts w:ascii="Arial Narrow" w:hAnsi="Arial Narrow"/>
          <w:noProof/>
          <w:sz w:val="24"/>
        </w:rPr>
        <w:t xml:space="preserve"> </w:t>
      </w:r>
      <w:r>
        <w:rPr>
          <w:rFonts w:ascii="Arial Narrow" w:hAnsi="Arial Narrow"/>
          <w:noProof/>
          <w:sz w:val="24"/>
        </w:rPr>
        <w:t>wraz z zapewnieniem opieki</w:t>
      </w:r>
      <w:r w:rsidRPr="00781EA5">
        <w:rPr>
          <w:rFonts w:ascii="Arial Narrow" w:hAnsi="Arial Narrow"/>
          <w:noProof/>
          <w:sz w:val="24"/>
        </w:rPr>
        <w:t xml:space="preserve"> oraz doraźny przewóz</w:t>
      </w:r>
      <w:r>
        <w:rPr>
          <w:rFonts w:ascii="Arial Narrow" w:hAnsi="Arial Narrow"/>
          <w:noProof/>
          <w:sz w:val="24"/>
        </w:rPr>
        <w:t xml:space="preserve"> osób na potrzeby gminnych jednostek budżetowych</w:t>
      </w:r>
      <w:r w:rsidRPr="00781EA5">
        <w:rPr>
          <w:rFonts w:ascii="Arial Narrow" w:hAnsi="Arial Narrow"/>
          <w:noProof/>
          <w:sz w:val="24"/>
        </w:rPr>
        <w:t xml:space="preserve">. Dowóz obejmuje jednokrotne przejechanie trasy </w:t>
      </w:r>
      <w:r>
        <w:rPr>
          <w:rFonts w:ascii="Arial Narrow" w:hAnsi="Arial Narrow"/>
          <w:noProof/>
          <w:sz w:val="24"/>
        </w:rPr>
        <w:t xml:space="preserve">Grabówko - Nowa Karczma - Szumleś Królewski - Nowa Karczma – Guzy - Szatarpy (Szkoła Podstawowa) – Nowa Karczma </w:t>
      </w:r>
      <w:r w:rsidRPr="00781EA5">
        <w:rPr>
          <w:rFonts w:ascii="Arial Narrow" w:hAnsi="Arial Narrow"/>
          <w:noProof/>
          <w:sz w:val="24"/>
        </w:rPr>
        <w:t>od godziny 6.</w:t>
      </w:r>
      <w:r>
        <w:rPr>
          <w:rFonts w:ascii="Arial Narrow" w:hAnsi="Arial Narrow"/>
          <w:noProof/>
          <w:sz w:val="24"/>
        </w:rPr>
        <w:t>4</w:t>
      </w:r>
      <w:r w:rsidRPr="00781EA5">
        <w:rPr>
          <w:rFonts w:ascii="Arial Narrow" w:hAnsi="Arial Narrow"/>
          <w:noProof/>
          <w:sz w:val="24"/>
        </w:rPr>
        <w:t>5. Odwóz obejmuje dwukrotne przejechanie trasy</w:t>
      </w:r>
      <w:r>
        <w:rPr>
          <w:rFonts w:ascii="Arial Narrow" w:hAnsi="Arial Narrow"/>
          <w:noProof/>
          <w:sz w:val="24"/>
        </w:rPr>
        <w:t xml:space="preserve"> Nowa Karczma - Grabówko – Nowa Karczma - Szumleś Królewski - Nowa Karczma - Szatarpy (Szkoła Podstawowa) – Guzy (jeden odwóz) – Nowa Karczma (trasa drugiego odwozu kończy się w Guzach, Szatarpach lub Skrzydłowie) </w:t>
      </w:r>
      <w:r w:rsidRPr="00781EA5">
        <w:rPr>
          <w:rFonts w:ascii="Arial Narrow" w:hAnsi="Arial Narrow"/>
          <w:noProof/>
          <w:sz w:val="24"/>
        </w:rPr>
        <w:t>od godziny</w:t>
      </w:r>
      <w:r>
        <w:rPr>
          <w:rFonts w:ascii="Arial Narrow" w:hAnsi="Arial Narrow"/>
          <w:noProof/>
          <w:sz w:val="24"/>
        </w:rPr>
        <w:t xml:space="preserve"> 1</w:t>
      </w:r>
      <w:r w:rsidRPr="00781EA5">
        <w:rPr>
          <w:rFonts w:ascii="Arial Narrow" w:hAnsi="Arial Narrow"/>
          <w:noProof/>
          <w:sz w:val="24"/>
        </w:rPr>
        <w:t>2.30</w:t>
      </w:r>
      <w:r>
        <w:rPr>
          <w:rFonts w:ascii="Arial Narrow" w:hAnsi="Arial Narrow"/>
          <w:sz w:val="24"/>
        </w:rPr>
        <w:t>.</w:t>
      </w:r>
      <w:r w:rsidRPr="00646719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Przewidywana ilość kilometrów wynosi 24 000.</w:t>
      </w:r>
    </w:p>
    <w:p w:rsidR="00474DBF" w:rsidRPr="00E42154" w:rsidRDefault="00474DBF" w:rsidP="00294D21">
      <w:pPr>
        <w:widowControl/>
        <w:numPr>
          <w:ilvl w:val="1"/>
          <w:numId w:val="8"/>
        </w:numPr>
        <w:overflowPunct/>
        <w:spacing w:line="240" w:lineRule="auto"/>
        <w:textAlignment w:val="auto"/>
        <w:rPr>
          <w:rFonts w:ascii="Arial Narrow" w:hAnsi="Arial Narrow" w:cs="Arial"/>
          <w:sz w:val="24"/>
          <w:szCs w:val="24"/>
        </w:rPr>
      </w:pPr>
      <w:r w:rsidRPr="00E42154">
        <w:rPr>
          <w:rFonts w:ascii="Arial Narrow" w:hAnsi="Arial Narrow" w:cs="Arial"/>
          <w:sz w:val="24"/>
          <w:szCs w:val="24"/>
        </w:rPr>
        <w:lastRenderedPageBreak/>
        <w:t>Zamawiający wymaga zatrudnienia przez wykonawcę lub podwykonawcę na podstawie umowy o pracę osób wykonujących niżej wymienione czynności w zakresie realizacji zamówienia, jeżeli wykonywanie tych czynności polega na wykonywaniu pracy w sposób określony w art. 22 § 1 ustawy z dnia 26 czerwca 1974 r. – Kodeks pracy (Dz. U. z 2014 r. poz. 1502, ze zm.).</w:t>
      </w:r>
    </w:p>
    <w:p w:rsidR="00474DBF" w:rsidRDefault="00474DBF" w:rsidP="00294D21">
      <w:pPr>
        <w:widowControl/>
        <w:numPr>
          <w:ilvl w:val="2"/>
          <w:numId w:val="8"/>
        </w:numPr>
        <w:overflowPunct/>
        <w:spacing w:line="240" w:lineRule="auto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</w:t>
      </w:r>
      <w:r w:rsidRPr="00C90FF9">
        <w:rPr>
          <w:rFonts w:ascii="Arial Narrow" w:hAnsi="Arial Narrow" w:cs="Arial"/>
          <w:sz w:val="24"/>
          <w:szCs w:val="24"/>
        </w:rPr>
        <w:t>ierowani</w:t>
      </w:r>
      <w:r>
        <w:rPr>
          <w:rFonts w:ascii="Arial Narrow" w:hAnsi="Arial Narrow" w:cs="Arial"/>
          <w:sz w:val="24"/>
          <w:szCs w:val="24"/>
        </w:rPr>
        <w:t>e</w:t>
      </w:r>
      <w:r w:rsidRPr="00C90FF9">
        <w:rPr>
          <w:rFonts w:ascii="Arial Narrow" w:hAnsi="Arial Narrow" w:cs="Arial"/>
          <w:sz w:val="24"/>
          <w:szCs w:val="24"/>
        </w:rPr>
        <w:t xml:space="preserve"> pojazdami</w:t>
      </w:r>
      <w:r>
        <w:rPr>
          <w:rFonts w:ascii="Arial Narrow" w:hAnsi="Arial Narrow" w:cs="Arial"/>
          <w:sz w:val="24"/>
          <w:szCs w:val="24"/>
        </w:rPr>
        <w:t>;</w:t>
      </w:r>
    </w:p>
    <w:p w:rsidR="00474DBF" w:rsidRPr="00E42154" w:rsidRDefault="00474DBF" w:rsidP="00294D21">
      <w:pPr>
        <w:widowControl/>
        <w:numPr>
          <w:ilvl w:val="2"/>
          <w:numId w:val="8"/>
        </w:numPr>
        <w:overflowPunct/>
        <w:spacing w:line="240" w:lineRule="auto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Pr="00C90FF9">
        <w:rPr>
          <w:rFonts w:ascii="Arial Narrow" w:hAnsi="Arial Narrow" w:cs="Arial"/>
          <w:sz w:val="24"/>
          <w:szCs w:val="24"/>
        </w:rPr>
        <w:t>piek</w:t>
      </w:r>
      <w:r>
        <w:rPr>
          <w:rFonts w:ascii="Arial Narrow" w:hAnsi="Arial Narrow" w:cs="Arial"/>
          <w:sz w:val="24"/>
          <w:szCs w:val="24"/>
        </w:rPr>
        <w:t>a</w:t>
      </w:r>
      <w:r w:rsidRPr="00C90FF9">
        <w:rPr>
          <w:rFonts w:ascii="Arial Narrow" w:hAnsi="Arial Narrow" w:cs="Arial"/>
          <w:sz w:val="24"/>
          <w:szCs w:val="24"/>
        </w:rPr>
        <w:t xml:space="preserve"> nad przewożonymi </w:t>
      </w:r>
      <w:r>
        <w:rPr>
          <w:rFonts w:ascii="Arial Narrow" w:hAnsi="Arial Narrow" w:cs="Arial"/>
          <w:sz w:val="24"/>
          <w:szCs w:val="24"/>
        </w:rPr>
        <w:t>uczniami</w:t>
      </w:r>
      <w:r w:rsidRPr="00E42154">
        <w:rPr>
          <w:rFonts w:ascii="Arial Narrow" w:hAnsi="Arial Narrow" w:cs="Arial"/>
          <w:sz w:val="24"/>
          <w:szCs w:val="24"/>
        </w:rPr>
        <w:t>.</w:t>
      </w:r>
    </w:p>
    <w:p w:rsidR="00474DBF" w:rsidRPr="00A81E51" w:rsidRDefault="00474DBF" w:rsidP="00294D21">
      <w:pPr>
        <w:widowControl/>
        <w:numPr>
          <w:ilvl w:val="1"/>
          <w:numId w:val="8"/>
        </w:numPr>
        <w:overflowPunct/>
        <w:spacing w:line="240" w:lineRule="auto"/>
        <w:textAlignment w:val="auto"/>
        <w:rPr>
          <w:rFonts w:ascii="Arial Narrow" w:hAnsi="Arial Narrow" w:cs="Arial"/>
          <w:sz w:val="24"/>
          <w:szCs w:val="24"/>
        </w:rPr>
      </w:pPr>
      <w:r w:rsidRPr="00A10EFD">
        <w:rPr>
          <w:rFonts w:ascii="Arial Narrow" w:hAnsi="Arial Narrow" w:cs="Arial"/>
          <w:sz w:val="24"/>
          <w:szCs w:val="24"/>
        </w:rPr>
        <w:t xml:space="preserve">Przedmiot zamówienia </w:t>
      </w:r>
      <w:r>
        <w:rPr>
          <w:rFonts w:ascii="Arial Narrow" w:hAnsi="Arial Narrow" w:cs="Arial"/>
          <w:sz w:val="24"/>
          <w:szCs w:val="24"/>
        </w:rPr>
        <w:t>należy realizować w sposób uwzględniający wymagania w zakresie dostępnoś</w:t>
      </w:r>
      <w:r w:rsidRPr="00A10EFD">
        <w:rPr>
          <w:rFonts w:ascii="Arial Narrow" w:hAnsi="Arial Narrow" w:cs="Arial"/>
          <w:sz w:val="24"/>
          <w:szCs w:val="24"/>
        </w:rPr>
        <w:t>ci dla osób niepełnosprawnych lub projektowania z przeznaczen</w:t>
      </w:r>
      <w:r>
        <w:rPr>
          <w:rFonts w:ascii="Arial Narrow" w:hAnsi="Arial Narrow" w:cs="Arial"/>
          <w:sz w:val="24"/>
          <w:szCs w:val="24"/>
        </w:rPr>
        <w:t>iem dla wszystkich użytkowników.</w:t>
      </w:r>
    </w:p>
    <w:p w:rsidR="00474DBF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D1463A">
        <w:rPr>
          <w:rFonts w:ascii="Arial Narrow" w:hAnsi="Arial Narrow" w:cs="Arial"/>
          <w:sz w:val="24"/>
          <w:szCs w:val="24"/>
        </w:rPr>
        <w:t>Wspólny słownik zamówień (CPV):</w:t>
      </w:r>
    </w:p>
    <w:p w:rsidR="00474DBF" w:rsidRPr="00C90FF9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C90FF9">
        <w:rPr>
          <w:rFonts w:ascii="Arial Narrow" w:hAnsi="Arial Narrow"/>
          <w:sz w:val="24"/>
        </w:rPr>
        <w:t xml:space="preserve">Nieregularny transport osób (60140000-1), </w:t>
      </w:r>
    </w:p>
    <w:p w:rsidR="00474DBF" w:rsidRPr="0078471A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C90FF9">
        <w:rPr>
          <w:rFonts w:ascii="Arial Narrow" w:hAnsi="Arial Narrow"/>
          <w:sz w:val="24"/>
        </w:rPr>
        <w:t>Wynajm autobusów i autokarów wraz z kierowcą (60172000-4)</w:t>
      </w:r>
      <w:r>
        <w:rPr>
          <w:rFonts w:ascii="Arial Narrow" w:hAnsi="Arial Narrow"/>
          <w:sz w:val="24"/>
        </w:rPr>
        <w:t>.</w:t>
      </w:r>
    </w:p>
    <w:p w:rsidR="00474DBF" w:rsidRPr="00C90FF9" w:rsidRDefault="00474DBF" w:rsidP="0078471A">
      <w:pPr>
        <w:spacing w:line="240" w:lineRule="auto"/>
        <w:ind w:left="737"/>
        <w:rPr>
          <w:rFonts w:ascii="Arial Narrow" w:hAnsi="Arial Narrow" w:cs="Arial"/>
          <w:sz w:val="24"/>
          <w:szCs w:val="24"/>
        </w:rPr>
      </w:pPr>
    </w:p>
    <w:p w:rsidR="00474DBF" w:rsidRDefault="00474DBF" w:rsidP="00294D21">
      <w:pPr>
        <w:pStyle w:val="Nagwek1"/>
        <w:numPr>
          <w:ilvl w:val="0"/>
          <w:numId w:val="8"/>
        </w:numPr>
        <w:spacing w:line="240" w:lineRule="auto"/>
        <w:ind w:left="709" w:hanging="709"/>
        <w:rPr>
          <w:b/>
          <w:bCs/>
          <w:szCs w:val="24"/>
        </w:rPr>
      </w:pPr>
      <w:r w:rsidRPr="00570D79">
        <w:rPr>
          <w:b/>
          <w:bCs/>
          <w:szCs w:val="24"/>
        </w:rPr>
        <w:t>Termin wykonania zamówienia</w:t>
      </w:r>
      <w:r>
        <w:rPr>
          <w:b/>
          <w:bCs/>
          <w:szCs w:val="24"/>
        </w:rPr>
        <w:t>:</w:t>
      </w:r>
    </w:p>
    <w:p w:rsidR="00474DBF" w:rsidRPr="009E56DD" w:rsidRDefault="00474DBF" w:rsidP="009E56DD">
      <w:pPr>
        <w:spacing w:line="240" w:lineRule="auto"/>
        <w:ind w:firstLine="709"/>
        <w:rPr>
          <w:rFonts w:ascii="Arial Narrow" w:hAnsi="Arial Narrow"/>
          <w:b/>
          <w:bCs/>
          <w:sz w:val="24"/>
          <w:szCs w:val="24"/>
        </w:rPr>
      </w:pPr>
      <w:r w:rsidRPr="009E56DD">
        <w:rPr>
          <w:rFonts w:ascii="Arial Narrow" w:hAnsi="Arial Narrow"/>
          <w:sz w:val="24"/>
          <w:szCs w:val="24"/>
        </w:rPr>
        <w:t>od 01.09.201</w:t>
      </w:r>
      <w:r>
        <w:rPr>
          <w:rFonts w:ascii="Arial Narrow" w:hAnsi="Arial Narrow"/>
          <w:sz w:val="24"/>
          <w:szCs w:val="24"/>
        </w:rPr>
        <w:t>9</w:t>
      </w:r>
      <w:r w:rsidRPr="009E56DD">
        <w:rPr>
          <w:rFonts w:ascii="Arial Narrow" w:hAnsi="Arial Narrow"/>
          <w:sz w:val="24"/>
          <w:szCs w:val="24"/>
        </w:rPr>
        <w:t xml:space="preserve"> do 31.08.20</w:t>
      </w:r>
      <w:r>
        <w:rPr>
          <w:rFonts w:ascii="Arial Narrow" w:hAnsi="Arial Narrow"/>
          <w:sz w:val="24"/>
          <w:szCs w:val="24"/>
        </w:rPr>
        <w:t>20</w:t>
      </w:r>
      <w:r w:rsidRPr="009E56DD">
        <w:rPr>
          <w:rFonts w:ascii="Arial Narrow" w:hAnsi="Arial Narrow"/>
          <w:sz w:val="24"/>
          <w:szCs w:val="24"/>
        </w:rPr>
        <w:t>, z zastrzeżeniami wynikającymi z wzoru umowy.</w:t>
      </w:r>
    </w:p>
    <w:p w:rsidR="00474DBF" w:rsidRDefault="00474DBF" w:rsidP="009E56DD">
      <w:pPr>
        <w:spacing w:line="240" w:lineRule="auto"/>
        <w:ind w:left="680"/>
        <w:rPr>
          <w:rFonts w:ascii="Arial Narrow" w:hAnsi="Arial Narrow" w:cs="Arial"/>
          <w:sz w:val="24"/>
          <w:szCs w:val="24"/>
        </w:rPr>
      </w:pPr>
    </w:p>
    <w:p w:rsidR="00474DBF" w:rsidRPr="007E0C29" w:rsidRDefault="00474DBF" w:rsidP="00294D21">
      <w:pPr>
        <w:pStyle w:val="Nagwek1"/>
        <w:numPr>
          <w:ilvl w:val="0"/>
          <w:numId w:val="8"/>
        </w:numPr>
        <w:spacing w:line="240" w:lineRule="auto"/>
        <w:rPr>
          <w:rFonts w:cs="Arial"/>
          <w:szCs w:val="24"/>
        </w:rPr>
      </w:pPr>
      <w:r w:rsidRPr="007E0C29">
        <w:rPr>
          <w:b/>
          <w:bCs/>
          <w:szCs w:val="24"/>
        </w:rPr>
        <w:t xml:space="preserve">Warunki udziału w postępowaniu. </w:t>
      </w:r>
    </w:p>
    <w:p w:rsidR="00474DBF" w:rsidRPr="007E0C29" w:rsidRDefault="00474DBF" w:rsidP="009E56DD">
      <w:pPr>
        <w:spacing w:line="240" w:lineRule="auto"/>
        <w:ind w:left="340"/>
        <w:rPr>
          <w:rFonts w:ascii="Arial Narrow" w:hAnsi="Arial Narrow" w:cs="Arial"/>
          <w:sz w:val="24"/>
          <w:szCs w:val="24"/>
        </w:rPr>
      </w:pPr>
      <w:r w:rsidRPr="007E0C29">
        <w:rPr>
          <w:rFonts w:ascii="Arial Narrow" w:hAnsi="Arial Narrow" w:cs="Arial"/>
          <w:sz w:val="24"/>
          <w:szCs w:val="24"/>
        </w:rPr>
        <w:t>O udzielenie zamówienia mogą ubiegać się Wykonawcy, którzy:</w:t>
      </w:r>
    </w:p>
    <w:p w:rsidR="00474DBF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/>
          <w:bCs/>
          <w:sz w:val="24"/>
          <w:szCs w:val="24"/>
        </w:rPr>
      </w:pPr>
      <w:r w:rsidRPr="00D71F8E">
        <w:rPr>
          <w:rFonts w:ascii="Arial Narrow" w:hAnsi="Arial Narrow" w:cs="Arial"/>
          <w:sz w:val="24"/>
          <w:szCs w:val="24"/>
        </w:rPr>
        <w:t xml:space="preserve">Spełniają warunki udziału dotyczące </w:t>
      </w:r>
      <w:r>
        <w:rPr>
          <w:rFonts w:ascii="Arial Narrow" w:hAnsi="Arial Narrow" w:cs="Arial"/>
          <w:sz w:val="24"/>
          <w:szCs w:val="24"/>
        </w:rPr>
        <w:t>k</w:t>
      </w:r>
      <w:r w:rsidRPr="00C90FF9">
        <w:rPr>
          <w:rFonts w:ascii="Arial Narrow" w:hAnsi="Arial Narrow"/>
          <w:bCs/>
          <w:sz w:val="24"/>
          <w:szCs w:val="24"/>
        </w:rPr>
        <w:t>ompetencji lub uprawnień do prowadzenia określonej działalności zawodowej, o ile wynika to z odrębnych przepisów</w:t>
      </w:r>
      <w:r>
        <w:rPr>
          <w:rFonts w:ascii="Arial Narrow" w:hAnsi="Arial Narrow"/>
          <w:bCs/>
          <w:sz w:val="24"/>
          <w:szCs w:val="24"/>
        </w:rPr>
        <w:t xml:space="preserve">. </w:t>
      </w:r>
      <w:r w:rsidRPr="00C90FF9">
        <w:rPr>
          <w:rFonts w:ascii="Arial Narrow" w:hAnsi="Arial Narrow" w:cs="Arial"/>
          <w:sz w:val="24"/>
          <w:szCs w:val="24"/>
        </w:rPr>
        <w:t xml:space="preserve">Warunki zostaną spełnione, gdy </w:t>
      </w:r>
      <w:r w:rsidRPr="00C90FF9">
        <w:rPr>
          <w:rFonts w:ascii="Arial Narrow" w:hAnsi="Arial Narrow" w:cs="Arial"/>
          <w:bCs/>
          <w:sz w:val="24"/>
          <w:szCs w:val="24"/>
        </w:rPr>
        <w:t xml:space="preserve">Wykonawca wykaże, iż </w:t>
      </w:r>
      <w:r w:rsidRPr="00C90FF9">
        <w:rPr>
          <w:rFonts w:ascii="Arial Narrow" w:hAnsi="Arial Narrow"/>
          <w:bCs/>
          <w:sz w:val="24"/>
          <w:szCs w:val="24"/>
        </w:rPr>
        <w:t>posiada zezwolenie lub licencję na wykonywanie krajowego transportu drogowego w zakresie przewozu osób.</w:t>
      </w:r>
    </w:p>
    <w:p w:rsidR="00474DBF" w:rsidRPr="00C90FF9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/>
          <w:bCs/>
          <w:sz w:val="24"/>
          <w:szCs w:val="24"/>
        </w:rPr>
      </w:pPr>
      <w:r w:rsidRPr="00C90FF9">
        <w:rPr>
          <w:rFonts w:ascii="Arial Narrow" w:hAnsi="Arial Narrow" w:cs="Arial"/>
          <w:sz w:val="24"/>
          <w:szCs w:val="24"/>
        </w:rPr>
        <w:t xml:space="preserve">Spełniają warunki udziału dotyczące zdolności technicznej lub zawodowej. </w:t>
      </w:r>
      <w:r>
        <w:rPr>
          <w:rFonts w:ascii="Arial Narrow" w:hAnsi="Arial Narrow"/>
          <w:sz w:val="24"/>
        </w:rPr>
        <w:t xml:space="preserve">Część </w:t>
      </w:r>
      <w:r w:rsidRPr="00C90FF9">
        <w:rPr>
          <w:rFonts w:ascii="Arial Narrow" w:hAnsi="Arial Narrow"/>
          <w:sz w:val="24"/>
        </w:rPr>
        <w:t xml:space="preserve">I: </w:t>
      </w:r>
      <w:r w:rsidRPr="00C90FF9">
        <w:rPr>
          <w:rFonts w:ascii="Arial Narrow" w:hAnsi="Arial Narrow" w:cs="Arial"/>
          <w:sz w:val="24"/>
          <w:szCs w:val="24"/>
        </w:rPr>
        <w:t xml:space="preserve">Warunek zostanie spełniony, gdy Wykonawca wykaże, iż posiada dostęp, co najmniej do jednego autobusu z minimum 50 miejscami w tym 30 siedzącymi oraz jednego dodatkowego autobusu z minimum 50 miejscami w tym 30 siedzącymi. </w:t>
      </w:r>
      <w:r>
        <w:rPr>
          <w:rFonts w:ascii="Arial Narrow" w:hAnsi="Arial Narrow" w:cs="Arial"/>
          <w:sz w:val="24"/>
          <w:szCs w:val="24"/>
        </w:rPr>
        <w:t>Część</w:t>
      </w:r>
      <w:r w:rsidRPr="00C90FF9">
        <w:rPr>
          <w:rFonts w:ascii="Arial Narrow" w:hAnsi="Arial Narrow" w:cs="Arial"/>
          <w:sz w:val="24"/>
          <w:szCs w:val="24"/>
        </w:rPr>
        <w:t xml:space="preserve"> II: Warunek zostanie spełniony, gdy Wykonawca wykaże, iż posiada dostęp, co najmniej do jednego autobusu z minimum 80 miejscami w tym 40 siedzącymi</w:t>
      </w:r>
      <w:r w:rsidRPr="00C90FF9">
        <w:rPr>
          <w:rFonts w:ascii="Arial Narrow" w:hAnsi="Arial Narrow"/>
          <w:noProof/>
          <w:sz w:val="24"/>
        </w:rPr>
        <w:t xml:space="preserve"> </w:t>
      </w:r>
      <w:r w:rsidRPr="00C90FF9">
        <w:rPr>
          <w:rFonts w:ascii="Arial Narrow" w:hAnsi="Arial Narrow" w:cs="Arial"/>
          <w:sz w:val="24"/>
          <w:szCs w:val="24"/>
        </w:rPr>
        <w:t xml:space="preserve">oraz jednego dodatkowego autobusu z minimum 50 miejscami w tym 30 siedzącymi. </w:t>
      </w:r>
      <w:r>
        <w:rPr>
          <w:rFonts w:ascii="Arial Narrow" w:hAnsi="Arial Narrow" w:cs="Arial"/>
          <w:sz w:val="24"/>
          <w:szCs w:val="24"/>
        </w:rPr>
        <w:t>Część</w:t>
      </w:r>
      <w:r w:rsidRPr="00C90FF9">
        <w:rPr>
          <w:rFonts w:ascii="Arial Narrow" w:hAnsi="Arial Narrow" w:cs="Arial"/>
          <w:sz w:val="24"/>
          <w:szCs w:val="24"/>
        </w:rPr>
        <w:t xml:space="preserve"> III: Warunek zostanie spełniony, gdy Wykonawca wykaże, iż posiada dostęp, co najmniej do jednego autobusu z minimum 70 miejscami w tym 40 siedzącymi</w:t>
      </w:r>
      <w:r w:rsidRPr="00C90FF9">
        <w:rPr>
          <w:rFonts w:ascii="Arial Narrow" w:hAnsi="Arial Narrow"/>
          <w:noProof/>
          <w:sz w:val="24"/>
        </w:rPr>
        <w:t xml:space="preserve"> </w:t>
      </w:r>
      <w:r w:rsidRPr="00C90FF9">
        <w:rPr>
          <w:rFonts w:ascii="Arial Narrow" w:hAnsi="Arial Narrow" w:cs="Arial"/>
          <w:sz w:val="24"/>
          <w:szCs w:val="24"/>
        </w:rPr>
        <w:t>oraz jednego dodatkowego autobusu z minimum 50 miejscami w tym 30 siedzącymi. Gdy wykonawca składa ofertę na dwa lub trzy zadania musi spełniać warunki na każde z tych zadań, z tym że dodatkowy autobus może być wspólny na dwa lub trzy zadania.</w:t>
      </w:r>
    </w:p>
    <w:p w:rsidR="00474DBF" w:rsidRPr="00C90FF9" w:rsidRDefault="00474DBF" w:rsidP="00C90FF9">
      <w:pPr>
        <w:spacing w:line="240" w:lineRule="auto"/>
        <w:rPr>
          <w:rFonts w:ascii="Arial Narrow" w:hAnsi="Arial Narrow" w:cs="Arial"/>
          <w:bCs/>
          <w:sz w:val="24"/>
          <w:szCs w:val="24"/>
        </w:rPr>
      </w:pPr>
    </w:p>
    <w:p w:rsidR="00474DBF" w:rsidRPr="00BC37D0" w:rsidRDefault="00474DBF" w:rsidP="00294D21">
      <w:pPr>
        <w:pStyle w:val="Nagwek1"/>
        <w:numPr>
          <w:ilvl w:val="0"/>
          <w:numId w:val="8"/>
        </w:numPr>
        <w:rPr>
          <w:rFonts w:cs="Arial"/>
          <w:bCs/>
          <w:szCs w:val="24"/>
        </w:rPr>
      </w:pPr>
      <w:r w:rsidRPr="00BC37D0">
        <w:rPr>
          <w:rFonts w:cs="Arial"/>
          <w:b/>
          <w:szCs w:val="24"/>
        </w:rPr>
        <w:t>Podstawy wykluczenia.</w:t>
      </w:r>
    </w:p>
    <w:p w:rsidR="00474DBF" w:rsidRPr="00E937F4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 udzielenie zamówienia może</w:t>
      </w:r>
      <w:r w:rsidRPr="00E937F4">
        <w:rPr>
          <w:rFonts w:ascii="Arial Narrow" w:hAnsi="Arial Narrow" w:cs="Arial"/>
          <w:sz w:val="24"/>
          <w:szCs w:val="24"/>
        </w:rPr>
        <w:t xml:space="preserve"> ubiegać się Wykonawc</w:t>
      </w:r>
      <w:r>
        <w:rPr>
          <w:rFonts w:ascii="Arial Narrow" w:hAnsi="Arial Narrow" w:cs="Arial"/>
          <w:sz w:val="24"/>
          <w:szCs w:val="24"/>
        </w:rPr>
        <w:t>a</w:t>
      </w:r>
      <w:r w:rsidRPr="00E937F4">
        <w:rPr>
          <w:rFonts w:ascii="Arial Narrow" w:hAnsi="Arial Narrow" w:cs="Arial"/>
          <w:sz w:val="24"/>
          <w:szCs w:val="24"/>
        </w:rPr>
        <w:t xml:space="preserve">, który nie podlega wykluczeniu z postępowania o udzielnie zamówienia na podstawie </w:t>
      </w:r>
      <w:r w:rsidRPr="00E352BF">
        <w:rPr>
          <w:rFonts w:ascii="Arial Narrow" w:hAnsi="Arial Narrow" w:cs="Arial"/>
          <w:b/>
          <w:sz w:val="24"/>
          <w:szCs w:val="24"/>
        </w:rPr>
        <w:t>art. 24 ust. 1 pkt. 12-2</w:t>
      </w:r>
      <w:r>
        <w:rPr>
          <w:rFonts w:ascii="Arial Narrow" w:hAnsi="Arial Narrow" w:cs="Arial"/>
          <w:b/>
          <w:sz w:val="24"/>
          <w:szCs w:val="24"/>
        </w:rPr>
        <w:t xml:space="preserve">3 </w:t>
      </w:r>
      <w:r w:rsidRPr="0099377B">
        <w:rPr>
          <w:rFonts w:ascii="Arial Narrow" w:hAnsi="Arial Narrow" w:cs="Arial"/>
          <w:sz w:val="24"/>
          <w:szCs w:val="24"/>
        </w:rPr>
        <w:t>ustawy PZP</w:t>
      </w:r>
      <w:r w:rsidRPr="00E937F4">
        <w:rPr>
          <w:rFonts w:ascii="Arial Narrow" w:hAnsi="Arial Narrow" w:cs="Arial"/>
          <w:sz w:val="24"/>
          <w:szCs w:val="24"/>
        </w:rPr>
        <w:t xml:space="preserve"> </w:t>
      </w:r>
    </w:p>
    <w:p w:rsidR="00474DBF" w:rsidRPr="00E352BF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 w:rsidRPr="00E937F4">
        <w:rPr>
          <w:rFonts w:ascii="Arial Narrow" w:hAnsi="Arial Narrow" w:cs="Arial"/>
          <w:sz w:val="24"/>
          <w:szCs w:val="24"/>
        </w:rPr>
        <w:t xml:space="preserve">O </w:t>
      </w:r>
      <w:r>
        <w:rPr>
          <w:rFonts w:ascii="Arial Narrow" w:hAnsi="Arial Narrow" w:cs="Arial"/>
          <w:sz w:val="24"/>
          <w:szCs w:val="24"/>
        </w:rPr>
        <w:t>udzielenie zamówienia może</w:t>
      </w:r>
      <w:r w:rsidRPr="00E937F4">
        <w:rPr>
          <w:rFonts w:ascii="Arial Narrow" w:hAnsi="Arial Narrow" w:cs="Arial"/>
          <w:sz w:val="24"/>
          <w:szCs w:val="24"/>
        </w:rPr>
        <w:t xml:space="preserve"> ubiegać się Wykonawc</w:t>
      </w:r>
      <w:r>
        <w:rPr>
          <w:rFonts w:ascii="Arial Narrow" w:hAnsi="Arial Narrow" w:cs="Arial"/>
          <w:sz w:val="24"/>
          <w:szCs w:val="24"/>
        </w:rPr>
        <w:t>a</w:t>
      </w:r>
      <w:r w:rsidRPr="00E937F4">
        <w:rPr>
          <w:rFonts w:ascii="Arial Narrow" w:hAnsi="Arial Narrow" w:cs="Arial"/>
          <w:sz w:val="24"/>
          <w:szCs w:val="24"/>
        </w:rPr>
        <w:t>, który nie podlega wykluczeniu na podstawach przewidzianych przez Zamawiającego, tj. o</w:t>
      </w:r>
      <w:r>
        <w:rPr>
          <w:rFonts w:ascii="Arial Narrow" w:hAnsi="Arial Narrow" w:cs="Arial"/>
          <w:sz w:val="24"/>
          <w:szCs w:val="24"/>
        </w:rPr>
        <w:t xml:space="preserve">kreślonych </w:t>
      </w:r>
      <w:r w:rsidRPr="00E352BF">
        <w:rPr>
          <w:rFonts w:ascii="Arial Narrow" w:hAnsi="Arial Narrow" w:cs="Arial"/>
          <w:b/>
          <w:sz w:val="24"/>
          <w:szCs w:val="24"/>
        </w:rPr>
        <w:t>w art. 24 ust. 5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00EDB">
        <w:rPr>
          <w:rFonts w:ascii="Arial Narrow" w:hAnsi="Arial Narrow" w:cs="Arial"/>
          <w:b/>
          <w:sz w:val="24"/>
          <w:szCs w:val="24"/>
        </w:rPr>
        <w:t>pkt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99377B">
        <w:rPr>
          <w:rFonts w:ascii="Arial Narrow" w:hAnsi="Arial Narrow" w:cs="Arial"/>
          <w:sz w:val="24"/>
          <w:szCs w:val="24"/>
        </w:rPr>
        <w:t>ustawy PZP</w:t>
      </w:r>
      <w:r w:rsidRPr="00A00EDB">
        <w:rPr>
          <w:rFonts w:ascii="Arial Narrow" w:hAnsi="Arial Narrow" w:cs="Arial"/>
          <w:b/>
          <w:sz w:val="24"/>
          <w:szCs w:val="24"/>
        </w:rPr>
        <w:t>:</w:t>
      </w:r>
    </w:p>
    <w:p w:rsidR="00474DBF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1)</w:t>
      </w:r>
      <w:r w:rsidRPr="00E352BF">
        <w:t xml:space="preserve"> </w:t>
      </w:r>
      <w:r w:rsidRPr="00E352BF">
        <w:rPr>
          <w:rFonts w:ascii="Arial Narrow" w:hAnsi="Arial Narrow" w:cs="Arial"/>
          <w:bCs/>
          <w:sz w:val="24"/>
          <w:szCs w:val="24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(Dz.U. poz. 978, z późn. zm. 147) 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(Dz.U. z 2015 r. poz. 233, z późn. zm. 148) );</w:t>
      </w:r>
    </w:p>
    <w:p w:rsidR="00474DBF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2) </w:t>
      </w:r>
      <w:r w:rsidRPr="00E352BF">
        <w:rPr>
          <w:rFonts w:ascii="Arial Narrow" w:hAnsi="Arial Narrow" w:cs="Arial"/>
          <w:bCs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 stanie </w:t>
      </w:r>
      <w:r w:rsidRPr="00E352BF">
        <w:rPr>
          <w:rFonts w:ascii="Arial Narrow" w:hAnsi="Arial Narrow" w:cs="Arial"/>
          <w:bCs/>
          <w:sz w:val="24"/>
          <w:szCs w:val="24"/>
        </w:rPr>
        <w:lastRenderedPageBreak/>
        <w:t>wykazać za pomocą stosownych środków dowodowych;</w:t>
      </w:r>
    </w:p>
    <w:p w:rsidR="00474DBF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 w:rsidRPr="00E352BF">
        <w:rPr>
          <w:rFonts w:ascii="Arial Narrow" w:hAnsi="Arial Narrow" w:cs="Arial"/>
          <w:bCs/>
          <w:sz w:val="24"/>
          <w:szCs w:val="24"/>
        </w:rPr>
        <w:t>4)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E352BF">
        <w:rPr>
          <w:rFonts w:ascii="Arial Narrow" w:hAnsi="Arial Narrow" w:cs="Arial"/>
          <w:bCs/>
          <w:sz w:val="24"/>
          <w:szCs w:val="24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1-4, co doprowadziło do rozwiązania umowy lub zasądzenia odszkodowania;</w:t>
      </w:r>
    </w:p>
    <w:p w:rsidR="00474DBF" w:rsidRPr="00E352BF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 w:rsidRPr="00E352BF">
        <w:rPr>
          <w:rFonts w:ascii="Arial Narrow" w:hAnsi="Arial Narrow" w:cs="Arial"/>
          <w:bCs/>
          <w:sz w:val="24"/>
          <w:szCs w:val="24"/>
        </w:rPr>
        <w:t>8)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E352BF">
        <w:rPr>
          <w:rFonts w:ascii="Arial Narrow" w:hAnsi="Arial Narrow" w:cs="Arial"/>
          <w:bCs/>
          <w:sz w:val="24"/>
          <w:szCs w:val="24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 </w:t>
      </w:r>
    </w:p>
    <w:p w:rsidR="00474DBF" w:rsidRPr="00C8759E" w:rsidRDefault="00474DBF" w:rsidP="00F401A2">
      <w:pPr>
        <w:keepNext/>
        <w:spacing w:line="240" w:lineRule="auto"/>
        <w:ind w:left="709" w:hanging="709"/>
        <w:outlineLvl w:val="0"/>
        <w:rPr>
          <w:rFonts w:ascii="Arial Narrow" w:hAnsi="Arial Narrow" w:cs="Arial"/>
          <w:b/>
          <w:sz w:val="24"/>
          <w:szCs w:val="24"/>
        </w:rPr>
      </w:pPr>
    </w:p>
    <w:p w:rsidR="00474DBF" w:rsidRPr="00254A32" w:rsidRDefault="00474DBF" w:rsidP="00294D21">
      <w:pPr>
        <w:keepNext/>
        <w:numPr>
          <w:ilvl w:val="0"/>
          <w:numId w:val="8"/>
        </w:numPr>
        <w:spacing w:line="240" w:lineRule="auto"/>
        <w:ind w:left="709" w:hanging="709"/>
        <w:outlineLvl w:val="0"/>
        <w:rPr>
          <w:rFonts w:ascii="Arial Narrow" w:hAnsi="Arial Narrow" w:cs="Arial"/>
          <w:b/>
          <w:sz w:val="24"/>
          <w:szCs w:val="24"/>
        </w:rPr>
      </w:pPr>
      <w:r w:rsidRPr="00C8759E">
        <w:rPr>
          <w:rFonts w:ascii="Arial Narrow" w:hAnsi="Arial Narrow" w:cs="Arial"/>
          <w:b/>
          <w:sz w:val="24"/>
          <w:szCs w:val="24"/>
        </w:rPr>
        <w:t>Wykaz oświadczeń lub dokumentów, potwierdzających spełnienie warunków udziału w</w:t>
      </w:r>
      <w:r>
        <w:rPr>
          <w:rFonts w:ascii="Arial Narrow" w:hAnsi="Arial Narrow" w:cs="Arial"/>
          <w:b/>
          <w:sz w:val="24"/>
          <w:szCs w:val="24"/>
        </w:rPr>
        <w:t xml:space="preserve"> postępowaniu oraz brak podstaw wykluczenia</w:t>
      </w:r>
      <w:r w:rsidRPr="00254A32">
        <w:rPr>
          <w:rFonts w:ascii="Arial Narrow" w:hAnsi="Arial Narrow" w:cs="Arial"/>
          <w:b/>
          <w:sz w:val="24"/>
          <w:szCs w:val="24"/>
        </w:rPr>
        <w:t>:</w:t>
      </w:r>
    </w:p>
    <w:p w:rsidR="00474DBF" w:rsidRPr="008A1158" w:rsidRDefault="00474DBF" w:rsidP="00294D21">
      <w:pPr>
        <w:keepNext/>
        <w:numPr>
          <w:ilvl w:val="1"/>
          <w:numId w:val="8"/>
        </w:numPr>
        <w:spacing w:line="240" w:lineRule="auto"/>
        <w:rPr>
          <w:rStyle w:val="text"/>
          <w:rFonts w:ascii="Arial Narrow" w:hAnsi="Arial Narrow" w:cs="Arial"/>
          <w:bCs/>
          <w:sz w:val="24"/>
          <w:szCs w:val="24"/>
        </w:rPr>
      </w:pPr>
      <w:r w:rsidRPr="008A1158">
        <w:rPr>
          <w:rStyle w:val="text"/>
          <w:rFonts w:ascii="Arial Narrow" w:hAnsi="Arial Narrow"/>
          <w:sz w:val="24"/>
          <w:szCs w:val="24"/>
        </w:rPr>
        <w:t xml:space="preserve">Wykaz oświadczeń składanych </w:t>
      </w:r>
      <w:r>
        <w:rPr>
          <w:rStyle w:val="text"/>
          <w:rFonts w:ascii="Arial Narrow" w:hAnsi="Arial Narrow"/>
          <w:sz w:val="24"/>
          <w:szCs w:val="24"/>
        </w:rPr>
        <w:t xml:space="preserve">w ofercie </w:t>
      </w:r>
      <w:r w:rsidRPr="008A1158">
        <w:rPr>
          <w:rStyle w:val="text"/>
          <w:rFonts w:ascii="Arial Narrow" w:hAnsi="Arial Narrow"/>
          <w:sz w:val="24"/>
          <w:szCs w:val="24"/>
        </w:rPr>
        <w:t xml:space="preserve">przez wykonawcę w celu </w:t>
      </w:r>
      <w:r w:rsidRPr="00A05882">
        <w:rPr>
          <w:rStyle w:val="text"/>
          <w:rFonts w:ascii="Arial Narrow" w:hAnsi="Arial Narrow"/>
          <w:b/>
          <w:sz w:val="24"/>
          <w:szCs w:val="24"/>
        </w:rPr>
        <w:t>wstępnego potwierdzenia</w:t>
      </w:r>
      <w:r w:rsidRPr="008A1158">
        <w:rPr>
          <w:rStyle w:val="text"/>
          <w:rFonts w:ascii="Arial Narrow" w:hAnsi="Arial Narrow"/>
          <w:sz w:val="24"/>
          <w:szCs w:val="24"/>
        </w:rPr>
        <w:t>, że nie podlega on wykluczeniu oraz spełnia warunki udziału w postępowaniu</w:t>
      </w:r>
      <w:r>
        <w:rPr>
          <w:rStyle w:val="text"/>
          <w:rFonts w:ascii="Arial Narrow" w:hAnsi="Arial Narrow"/>
          <w:sz w:val="24"/>
          <w:szCs w:val="24"/>
        </w:rPr>
        <w:t>:</w:t>
      </w:r>
    </w:p>
    <w:p w:rsidR="00474DBF" w:rsidRDefault="00474DBF" w:rsidP="00294D21">
      <w:pPr>
        <w:keepNext/>
        <w:numPr>
          <w:ilvl w:val="2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Style w:val="text"/>
          <w:rFonts w:ascii="Arial Narrow" w:hAnsi="Arial Narrow"/>
          <w:sz w:val="24"/>
          <w:szCs w:val="24"/>
        </w:rPr>
        <w:t>O</w:t>
      </w:r>
      <w:r w:rsidRPr="00254A32">
        <w:rPr>
          <w:rStyle w:val="text"/>
          <w:rFonts w:ascii="Arial Narrow" w:hAnsi="Arial Narrow"/>
          <w:sz w:val="24"/>
          <w:szCs w:val="24"/>
        </w:rPr>
        <w:t>świadczenie o braku podstaw wykluczenia</w:t>
      </w:r>
      <w:r>
        <w:rPr>
          <w:rStyle w:val="text"/>
          <w:rFonts w:ascii="Arial Narrow" w:hAnsi="Arial Narrow"/>
          <w:sz w:val="24"/>
          <w:szCs w:val="24"/>
        </w:rPr>
        <w:t xml:space="preserve"> z postępowania i podwykonawcach (zgodnie z załącznikiem nr 2);</w:t>
      </w:r>
    </w:p>
    <w:p w:rsidR="00474DBF" w:rsidRDefault="00474DBF" w:rsidP="00294D21">
      <w:pPr>
        <w:keepNext/>
        <w:numPr>
          <w:ilvl w:val="2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 w:rsidRPr="0060616E">
        <w:rPr>
          <w:rFonts w:ascii="Arial Narrow" w:hAnsi="Arial Narrow" w:cs="Arial"/>
          <w:bCs/>
          <w:sz w:val="24"/>
          <w:szCs w:val="24"/>
        </w:rPr>
        <w:t xml:space="preserve">Oświadczenie o spełnianiu warunków udziału w postępowaniu (zgodnie z załącznikiem nr </w:t>
      </w:r>
      <w:r>
        <w:rPr>
          <w:rFonts w:ascii="Arial Narrow" w:hAnsi="Arial Narrow" w:cs="Arial"/>
          <w:bCs/>
          <w:sz w:val="24"/>
          <w:szCs w:val="24"/>
        </w:rPr>
        <w:t>3</w:t>
      </w:r>
      <w:r w:rsidRPr="0060616E">
        <w:rPr>
          <w:rFonts w:ascii="Arial Narrow" w:hAnsi="Arial Narrow" w:cs="Arial"/>
          <w:bCs/>
          <w:sz w:val="24"/>
          <w:szCs w:val="24"/>
        </w:rPr>
        <w:t xml:space="preserve">). </w:t>
      </w:r>
    </w:p>
    <w:p w:rsidR="00474DBF" w:rsidRPr="00107AF1" w:rsidRDefault="00474DBF" w:rsidP="00294D21">
      <w:pPr>
        <w:numPr>
          <w:ilvl w:val="2"/>
          <w:numId w:val="8"/>
        </w:numPr>
        <w:spacing w:line="240" w:lineRule="auto"/>
        <w:rPr>
          <w:rStyle w:val="text"/>
          <w:rFonts w:ascii="Arial Narrow" w:hAnsi="Arial Narrow" w:cs="Arial"/>
          <w:bCs/>
          <w:sz w:val="24"/>
          <w:szCs w:val="24"/>
        </w:rPr>
      </w:pPr>
      <w:r w:rsidRPr="00875560">
        <w:rPr>
          <w:rFonts w:ascii="Arial Narrow" w:hAnsi="Arial Narrow" w:cs="Arial"/>
          <w:bCs/>
          <w:sz w:val="24"/>
          <w:szCs w:val="24"/>
        </w:rPr>
        <w:t xml:space="preserve">Zamawiający </w:t>
      </w:r>
      <w:r>
        <w:rPr>
          <w:rFonts w:ascii="Arial Narrow" w:hAnsi="Arial Narrow" w:cs="Arial"/>
          <w:bCs/>
          <w:sz w:val="24"/>
          <w:szCs w:val="24"/>
        </w:rPr>
        <w:t xml:space="preserve">żąda </w:t>
      </w:r>
      <w:r w:rsidRPr="00875560">
        <w:rPr>
          <w:rFonts w:ascii="Arial Narrow" w:hAnsi="Arial Narrow" w:cs="Arial"/>
          <w:bCs/>
          <w:sz w:val="24"/>
          <w:szCs w:val="24"/>
        </w:rPr>
        <w:t xml:space="preserve">od </w:t>
      </w:r>
      <w:r>
        <w:rPr>
          <w:rFonts w:ascii="Arial Narrow" w:hAnsi="Arial Narrow" w:cs="Arial"/>
          <w:bCs/>
          <w:sz w:val="24"/>
          <w:szCs w:val="24"/>
        </w:rPr>
        <w:t>W</w:t>
      </w:r>
      <w:r w:rsidRPr="00875560">
        <w:rPr>
          <w:rFonts w:ascii="Arial Narrow" w:hAnsi="Arial Narrow" w:cs="Arial"/>
          <w:bCs/>
          <w:sz w:val="24"/>
          <w:szCs w:val="24"/>
        </w:rPr>
        <w:t>ykonawcy</w:t>
      </w:r>
      <w:r>
        <w:rPr>
          <w:rFonts w:ascii="Arial Narrow" w:hAnsi="Arial Narrow" w:cs="Arial"/>
          <w:bCs/>
          <w:sz w:val="24"/>
          <w:szCs w:val="24"/>
        </w:rPr>
        <w:t>,</w:t>
      </w:r>
      <w:r w:rsidRPr="00875560">
        <w:rPr>
          <w:rFonts w:ascii="Arial Narrow" w:hAnsi="Arial Narrow" w:cs="Arial"/>
          <w:bCs/>
          <w:sz w:val="24"/>
          <w:szCs w:val="24"/>
        </w:rPr>
        <w:t xml:space="preserve"> któr</w:t>
      </w:r>
      <w:r>
        <w:rPr>
          <w:rFonts w:ascii="Arial Narrow" w:hAnsi="Arial Narrow" w:cs="Arial"/>
          <w:bCs/>
          <w:sz w:val="24"/>
          <w:szCs w:val="24"/>
        </w:rPr>
        <w:t>y</w:t>
      </w:r>
      <w:r w:rsidRPr="00875560">
        <w:rPr>
          <w:rFonts w:ascii="Arial Narrow" w:hAnsi="Arial Narrow" w:cs="Arial"/>
          <w:bCs/>
          <w:sz w:val="24"/>
          <w:szCs w:val="24"/>
        </w:rPr>
        <w:t xml:space="preserve"> zamierza powierzyć wykonanie części zamówienia</w:t>
      </w:r>
      <w:r>
        <w:rPr>
          <w:rFonts w:ascii="Arial Narrow" w:hAnsi="Arial Narrow" w:cs="Arial"/>
          <w:bCs/>
          <w:sz w:val="24"/>
          <w:szCs w:val="24"/>
        </w:rPr>
        <w:t xml:space="preserve"> podwykonawcom, zamieszczenia informacji o podwykonawcach w oświadczeniu </w:t>
      </w:r>
      <w:r w:rsidRPr="00254A32">
        <w:rPr>
          <w:rStyle w:val="text"/>
          <w:rFonts w:ascii="Arial Narrow" w:hAnsi="Arial Narrow"/>
          <w:sz w:val="24"/>
          <w:szCs w:val="24"/>
        </w:rPr>
        <w:t>o braku podstaw wykluczenia</w:t>
      </w:r>
      <w:r>
        <w:rPr>
          <w:rStyle w:val="text"/>
          <w:rFonts w:ascii="Arial Narrow" w:hAnsi="Arial Narrow"/>
          <w:sz w:val="24"/>
          <w:szCs w:val="24"/>
        </w:rPr>
        <w:t xml:space="preserve"> z postępowania </w:t>
      </w:r>
      <w:r>
        <w:rPr>
          <w:rFonts w:ascii="Arial Narrow" w:hAnsi="Arial Narrow" w:cs="Arial"/>
          <w:bCs/>
          <w:sz w:val="24"/>
          <w:szCs w:val="24"/>
        </w:rPr>
        <w:t>w celu wykazania braku istnienia wobec nich podstaw wykluczenia</w:t>
      </w:r>
      <w:r>
        <w:rPr>
          <w:rStyle w:val="text"/>
          <w:rFonts w:ascii="Arial Narrow" w:hAnsi="Arial Narrow"/>
          <w:sz w:val="24"/>
          <w:szCs w:val="24"/>
        </w:rPr>
        <w:t>.</w:t>
      </w:r>
    </w:p>
    <w:p w:rsidR="00474DBF" w:rsidRPr="00ED3508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 w:rsidRPr="00DF665E">
        <w:rPr>
          <w:rFonts w:ascii="Arial Narrow" w:hAnsi="Arial Narrow" w:cs="TimesNewRomanPSMT"/>
          <w:sz w:val="24"/>
          <w:szCs w:val="24"/>
        </w:rPr>
        <w:t xml:space="preserve">Zgodnie z art. 22a ust. 2 ustawy PZP Wykonawca, który polega na zdolnościach lub sytuacji innych podmiotów, musi udowodnić zamawiającemu, że realizując zamówienie, będzie dysponował niezbędnymi zasobami tych podmiotów, w szczególności </w:t>
      </w:r>
      <w:r w:rsidRPr="00D875F0">
        <w:rPr>
          <w:rFonts w:ascii="Arial Narrow" w:hAnsi="Arial Narrow" w:cs="TimesNewRomanPSMT"/>
          <w:b/>
          <w:sz w:val="24"/>
          <w:szCs w:val="24"/>
        </w:rPr>
        <w:t>przedstawiając w ofercie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DF665E">
        <w:rPr>
          <w:rFonts w:ascii="Arial Narrow" w:hAnsi="Arial Narrow" w:cs="TimesNewRomanPSMT"/>
          <w:b/>
          <w:sz w:val="24"/>
          <w:szCs w:val="24"/>
        </w:rPr>
        <w:t>zobowiązanie</w:t>
      </w:r>
      <w:r w:rsidRPr="00DF665E">
        <w:rPr>
          <w:rFonts w:ascii="Arial Narrow" w:hAnsi="Arial Narrow" w:cs="TimesNewRomanPSMT"/>
          <w:sz w:val="24"/>
          <w:szCs w:val="24"/>
        </w:rPr>
        <w:t xml:space="preserve"> tych podmiotów do oddania mu do dyspozycji niezbędnych zasobów na potrzeby realizacji zamówienia</w:t>
      </w:r>
      <w:r>
        <w:rPr>
          <w:rFonts w:ascii="Arial Narrow" w:hAnsi="Arial Narrow" w:cs="TimesNewRomanPSMT"/>
          <w:sz w:val="24"/>
          <w:szCs w:val="24"/>
        </w:rPr>
        <w:t>.</w:t>
      </w:r>
    </w:p>
    <w:p w:rsidR="00474DBF" w:rsidRPr="0003745E" w:rsidRDefault="00474DBF" w:rsidP="00ED3508">
      <w:pPr>
        <w:numPr>
          <w:ilvl w:val="2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 w:rsidRPr="0060616E">
        <w:rPr>
          <w:rFonts w:ascii="Arial Narrow" w:hAnsi="Arial Narrow" w:cs="Arial"/>
          <w:bCs/>
          <w:sz w:val="24"/>
          <w:szCs w:val="24"/>
        </w:rPr>
        <w:t>W celu oceny, czy Wykonawca polegając na zdolnościach lub sytuacji innych podmiotów na zasadach określonych w art. 22a ustawy</w:t>
      </w:r>
      <w:r>
        <w:rPr>
          <w:rFonts w:ascii="Arial Narrow" w:hAnsi="Arial Narrow" w:cs="Arial"/>
          <w:bCs/>
          <w:sz w:val="24"/>
          <w:szCs w:val="24"/>
        </w:rPr>
        <w:t xml:space="preserve"> PZP</w:t>
      </w:r>
      <w:r w:rsidRPr="0060616E">
        <w:rPr>
          <w:rFonts w:ascii="Arial Narrow" w:hAnsi="Arial Narrow" w:cs="Arial"/>
          <w:bCs/>
          <w:sz w:val="24"/>
          <w:szCs w:val="24"/>
        </w:rPr>
        <w:t>, będzie dysponował niezbędnymi zasobami w stopniu umożliwiającym należyte wykonanie zamówienia publicznego or</w:t>
      </w:r>
      <w:r>
        <w:rPr>
          <w:rFonts w:ascii="Arial Narrow" w:hAnsi="Arial Narrow" w:cs="Arial"/>
          <w:bCs/>
          <w:sz w:val="24"/>
          <w:szCs w:val="24"/>
        </w:rPr>
        <w:t>az oceny, czy stosunek łączący W</w:t>
      </w:r>
      <w:r w:rsidRPr="0060616E">
        <w:rPr>
          <w:rFonts w:ascii="Arial Narrow" w:hAnsi="Arial Narrow" w:cs="Arial"/>
          <w:bCs/>
          <w:sz w:val="24"/>
          <w:szCs w:val="24"/>
        </w:rPr>
        <w:t>ykonawcę z tymi podmiotami gwarantuje rzec</w:t>
      </w:r>
      <w:r>
        <w:rPr>
          <w:rFonts w:ascii="Arial Narrow" w:hAnsi="Arial Narrow" w:cs="Arial"/>
          <w:bCs/>
          <w:sz w:val="24"/>
          <w:szCs w:val="24"/>
        </w:rPr>
        <w:t>zywisty dostęp do ich zasobów, Z</w:t>
      </w:r>
      <w:r w:rsidRPr="0060616E">
        <w:rPr>
          <w:rFonts w:ascii="Arial Narrow" w:hAnsi="Arial Narrow" w:cs="Arial"/>
          <w:bCs/>
          <w:sz w:val="24"/>
          <w:szCs w:val="24"/>
        </w:rPr>
        <w:t>amawiający żąda dokumentów, które określają w szczególności:</w:t>
      </w:r>
    </w:p>
    <w:p w:rsidR="00474DBF" w:rsidRPr="0003745E" w:rsidRDefault="00474DBF" w:rsidP="00ED3508">
      <w:pPr>
        <w:numPr>
          <w:ilvl w:val="3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 w:rsidRPr="0003745E">
        <w:rPr>
          <w:rFonts w:ascii="Arial Narrow" w:hAnsi="Arial Narrow" w:cs="Arial"/>
          <w:bCs/>
          <w:sz w:val="24"/>
          <w:szCs w:val="24"/>
        </w:rPr>
        <w:t>zakres dostępnych wykonawcy zasobów innego podmiotu;</w:t>
      </w:r>
    </w:p>
    <w:p w:rsidR="00474DBF" w:rsidRPr="0003745E" w:rsidRDefault="00474DBF" w:rsidP="00ED3508">
      <w:pPr>
        <w:numPr>
          <w:ilvl w:val="3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 w:rsidRPr="0003745E">
        <w:rPr>
          <w:rFonts w:ascii="Arial Narrow" w:hAnsi="Arial Narrow" w:cs="Arial"/>
          <w:bCs/>
          <w:sz w:val="24"/>
          <w:szCs w:val="24"/>
        </w:rPr>
        <w:t>sposób wykorzystania zasobów innego podmiotu, przez wykonawcę, przy wykonywaniu zamówienia publicznego;</w:t>
      </w:r>
    </w:p>
    <w:p w:rsidR="00474DBF" w:rsidRPr="0003745E" w:rsidRDefault="00474DBF" w:rsidP="00ED3508">
      <w:pPr>
        <w:numPr>
          <w:ilvl w:val="3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 w:rsidRPr="0003745E">
        <w:rPr>
          <w:rFonts w:ascii="Arial Narrow" w:hAnsi="Arial Narrow" w:cs="Arial"/>
          <w:bCs/>
          <w:sz w:val="24"/>
          <w:szCs w:val="24"/>
        </w:rPr>
        <w:t>zakres i okres udziału innego podmiotu przy wykonywaniu zamówienia publicznego;</w:t>
      </w:r>
    </w:p>
    <w:p w:rsidR="00474DBF" w:rsidRPr="002A5642" w:rsidRDefault="00474DBF" w:rsidP="00ED3508">
      <w:pPr>
        <w:numPr>
          <w:ilvl w:val="3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 w:rsidRPr="0003745E">
        <w:rPr>
          <w:rFonts w:ascii="Arial Narrow" w:hAnsi="Arial Narrow" w:cs="Arial"/>
          <w:bCs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474DBF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 w:rsidRPr="008A1158">
        <w:rPr>
          <w:rFonts w:ascii="Arial Narrow" w:hAnsi="Arial Narrow" w:cs="Arial"/>
          <w:bCs/>
          <w:sz w:val="24"/>
          <w:szCs w:val="24"/>
        </w:rPr>
        <w:t xml:space="preserve">Wykaz oświadczeń lub dokumentów, składanych przez wykonawcę w postępowaniu </w:t>
      </w:r>
      <w:r w:rsidRPr="00A05882">
        <w:rPr>
          <w:rFonts w:ascii="Arial Narrow" w:hAnsi="Arial Narrow" w:cs="Arial"/>
          <w:b/>
          <w:bCs/>
          <w:sz w:val="24"/>
          <w:szCs w:val="24"/>
        </w:rPr>
        <w:t xml:space="preserve">na wezwanie zamawiającego </w:t>
      </w:r>
      <w:r w:rsidRPr="008A1158">
        <w:rPr>
          <w:rFonts w:ascii="Arial Narrow" w:hAnsi="Arial Narrow" w:cs="Arial"/>
          <w:bCs/>
          <w:sz w:val="24"/>
          <w:szCs w:val="24"/>
        </w:rPr>
        <w:t>w celu potwierdzenia okoliczności, o których mowa w art. 25 ust. 1 pkt 3 ustawy PZP</w:t>
      </w:r>
      <w:r>
        <w:rPr>
          <w:rFonts w:ascii="Arial Narrow" w:hAnsi="Arial Narrow" w:cs="Arial"/>
          <w:bCs/>
          <w:sz w:val="24"/>
          <w:szCs w:val="24"/>
        </w:rPr>
        <w:t>:</w:t>
      </w:r>
    </w:p>
    <w:p w:rsidR="00474DBF" w:rsidRPr="006D3666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Z</w:t>
      </w:r>
      <w:r w:rsidRPr="006D3666">
        <w:rPr>
          <w:rFonts w:ascii="Arial Narrow" w:hAnsi="Arial Narrow" w:cs="Arial"/>
          <w:bCs/>
          <w:sz w:val="24"/>
          <w:szCs w:val="24"/>
        </w:rPr>
        <w:t>aświadczeni</w:t>
      </w:r>
      <w:r>
        <w:rPr>
          <w:rFonts w:ascii="Arial Narrow" w:hAnsi="Arial Narrow" w:cs="Arial"/>
          <w:bCs/>
          <w:sz w:val="24"/>
          <w:szCs w:val="24"/>
        </w:rPr>
        <w:t>e</w:t>
      </w:r>
      <w:r w:rsidRPr="006D3666">
        <w:rPr>
          <w:rFonts w:ascii="Arial Narrow" w:hAnsi="Arial Narrow" w:cs="Arial"/>
          <w:bCs/>
          <w:sz w:val="24"/>
          <w:szCs w:val="24"/>
        </w:rPr>
        <w:t xml:space="preserve">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74DBF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Z</w:t>
      </w:r>
      <w:r w:rsidRPr="006D3666">
        <w:rPr>
          <w:rFonts w:ascii="Arial Narrow" w:hAnsi="Arial Narrow" w:cs="Arial"/>
          <w:bCs/>
          <w:sz w:val="24"/>
          <w:szCs w:val="24"/>
        </w:rPr>
        <w:t>aświadczeni</w:t>
      </w:r>
      <w:r>
        <w:rPr>
          <w:rFonts w:ascii="Arial Narrow" w:hAnsi="Arial Narrow" w:cs="Arial"/>
          <w:bCs/>
          <w:sz w:val="24"/>
          <w:szCs w:val="24"/>
        </w:rPr>
        <w:t>e</w:t>
      </w:r>
      <w:r w:rsidRPr="006D3666">
        <w:rPr>
          <w:rFonts w:ascii="Arial Narrow" w:hAnsi="Arial Narrow" w:cs="Arial"/>
          <w:bCs/>
          <w:sz w:val="24"/>
          <w:szCs w:val="24"/>
        </w:rPr>
        <w:t xml:space="preserve"> właściwej terenowej jednostki organizacyjnej Zakładu Ubezpieczeń Społecznych lub Kasy Rolniczego Ubezpieczenia Społecznego albo innego dokumentu potwierdzającego, że wykonawca nie zalega z opłacaniem składek na ubezpieczenia społeczne lub zdrowotne, </w:t>
      </w:r>
      <w:r w:rsidRPr="006D3666">
        <w:rPr>
          <w:rFonts w:ascii="Arial Narrow" w:hAnsi="Arial Narrow" w:cs="Arial"/>
          <w:bCs/>
          <w:sz w:val="24"/>
          <w:szCs w:val="24"/>
        </w:rPr>
        <w:lastRenderedPageBreak/>
        <w:t>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</w:t>
      </w:r>
      <w:r>
        <w:rPr>
          <w:rFonts w:ascii="Arial Narrow" w:hAnsi="Arial Narrow" w:cs="Arial"/>
          <w:bCs/>
          <w:sz w:val="24"/>
          <w:szCs w:val="24"/>
        </w:rPr>
        <w:t>nania decyzji właściwego organu.</w:t>
      </w:r>
    </w:p>
    <w:p w:rsidR="00474DBF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 w:rsidRPr="00DC142A">
        <w:rPr>
          <w:rFonts w:ascii="Arial Narrow" w:hAnsi="Arial Narrow" w:cs="Arial"/>
          <w:bCs/>
          <w:sz w:val="24"/>
          <w:szCs w:val="24"/>
        </w:rPr>
        <w:t>Jeżeli Wykonawca ma siedzibę lub miejsce zamieszkania poza terytorium Rzeczypospolitej Polskiej, składa dokument lub dokumenty wystawione w kraju, w którym wykonawca ma siedzibę lub miejsce zamieszkania, potwierdzające odpowiednio, że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:rsidR="00474DBF" w:rsidRPr="00EC30E3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 w:rsidRPr="00EC30E3">
        <w:rPr>
          <w:rFonts w:ascii="Arial Narrow" w:hAnsi="Arial Narrow" w:cs="Arial"/>
          <w:bCs/>
          <w:sz w:val="24"/>
          <w:szCs w:val="24"/>
        </w:rPr>
        <w:t xml:space="preserve">W sytuacjach przewidzianych w </w:t>
      </w:r>
      <w:r w:rsidRPr="00EC30E3">
        <w:rPr>
          <w:rFonts w:ascii="Arial Narrow" w:hAnsi="Arial Narrow"/>
          <w:bCs/>
          <w:sz w:val="24"/>
          <w:szCs w:val="24"/>
        </w:rPr>
        <w:t xml:space="preserve">rozporządzeniu Ministra Rozwoju z dnia 16 lipca 2016 r. w sprawie rodzajów dokumentów, jakich może żądać zamawiający od wykonawcy w postępowaniu o udzielenie zamówienia (Dz.U. z 2016 poz. 1126) </w:t>
      </w:r>
      <w:r w:rsidRPr="00EC30E3">
        <w:rPr>
          <w:rFonts w:ascii="Arial Narrow" w:hAnsi="Arial Narrow" w:cs="Arial"/>
          <w:bCs/>
          <w:sz w:val="24"/>
          <w:szCs w:val="24"/>
        </w:rPr>
        <w:t xml:space="preserve">Wykonawca mający siedzibę lub miejsce zamieszkania poza terytorium Rzeczypospolitej Polskiej, składa </w:t>
      </w:r>
      <w:r>
        <w:rPr>
          <w:rFonts w:ascii="Arial Narrow" w:hAnsi="Arial Narrow" w:cs="Arial"/>
          <w:bCs/>
          <w:sz w:val="24"/>
          <w:szCs w:val="24"/>
        </w:rPr>
        <w:t xml:space="preserve">inne </w:t>
      </w:r>
      <w:r w:rsidRPr="00EC30E3">
        <w:rPr>
          <w:rFonts w:ascii="Arial Narrow" w:hAnsi="Arial Narrow" w:cs="Arial"/>
          <w:bCs/>
          <w:sz w:val="24"/>
          <w:szCs w:val="24"/>
        </w:rPr>
        <w:t>odpowiednie dokumenty określone w tym rozporządzeniu.</w:t>
      </w:r>
    </w:p>
    <w:p w:rsidR="00474DBF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 w:rsidRPr="0084418F">
        <w:rPr>
          <w:rFonts w:ascii="Arial Narrow" w:hAnsi="Arial Narrow" w:cs="Arial"/>
          <w:bCs/>
          <w:sz w:val="24"/>
          <w:szCs w:val="24"/>
        </w:rPr>
        <w:t>Zamawiający żąda od wykonawcy, który polega na zdolnościach lub sytuacji innych podmiotów na zasadach określonych w art. 22a ustawy, przedstawienia w odniesieniu do tych podmiotów dokumentów</w:t>
      </w:r>
      <w:r>
        <w:rPr>
          <w:rFonts w:ascii="Arial Narrow" w:hAnsi="Arial Narrow" w:cs="Arial"/>
          <w:bCs/>
          <w:sz w:val="24"/>
          <w:szCs w:val="24"/>
        </w:rPr>
        <w:t xml:space="preserve"> potwierdzających brak podstaw wykluczenia.</w:t>
      </w:r>
    </w:p>
    <w:p w:rsidR="00474DBF" w:rsidRPr="0084425B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 w:rsidRPr="0084418F">
        <w:rPr>
          <w:rFonts w:ascii="Arial Narrow" w:hAnsi="Arial Narrow" w:cs="Arial"/>
          <w:bCs/>
          <w:sz w:val="24"/>
          <w:szCs w:val="24"/>
        </w:rPr>
        <w:t xml:space="preserve">Zamawiający żąda od wykonawcy przedstawienia dokumentów </w:t>
      </w:r>
      <w:r>
        <w:rPr>
          <w:rFonts w:ascii="Arial Narrow" w:hAnsi="Arial Narrow" w:cs="Arial"/>
          <w:bCs/>
          <w:sz w:val="24"/>
          <w:szCs w:val="24"/>
        </w:rPr>
        <w:t>potwierdzających brak podstaw wykluczenia</w:t>
      </w:r>
      <w:r w:rsidRPr="0084418F">
        <w:rPr>
          <w:rFonts w:ascii="Arial Narrow" w:hAnsi="Arial Narrow" w:cs="Arial"/>
          <w:bCs/>
          <w:sz w:val="24"/>
          <w:szCs w:val="24"/>
        </w:rPr>
        <w:t>, dotyczących podwykonawcy, któremu zamierza powierzyć wykonanie części zamówienia, a który nie jest podmiotem, na którego zdolnościach lub sytuacji wykonawca polega na zasadach określonych w art. 22a ustawy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:rsidR="00474DBF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 w:rsidRPr="008A1158">
        <w:rPr>
          <w:rFonts w:ascii="Arial Narrow" w:hAnsi="Arial Narrow" w:cs="Arial"/>
          <w:bCs/>
          <w:sz w:val="24"/>
          <w:szCs w:val="24"/>
        </w:rPr>
        <w:t xml:space="preserve">Wykaz oświadczeń lub dokumentów składanych przez wykonawcę w postępowaniu </w:t>
      </w:r>
      <w:r w:rsidRPr="00A05882">
        <w:rPr>
          <w:rFonts w:ascii="Arial Narrow" w:hAnsi="Arial Narrow" w:cs="Arial"/>
          <w:b/>
          <w:bCs/>
          <w:sz w:val="24"/>
          <w:szCs w:val="24"/>
        </w:rPr>
        <w:t xml:space="preserve">na wezwanie zamawiającego </w:t>
      </w:r>
      <w:r w:rsidRPr="008A1158">
        <w:rPr>
          <w:rFonts w:ascii="Arial Narrow" w:hAnsi="Arial Narrow" w:cs="Arial"/>
          <w:bCs/>
          <w:sz w:val="24"/>
          <w:szCs w:val="24"/>
        </w:rPr>
        <w:t>w celu potwierdzenia okoliczności, o których mowa w art. 25 ust. 1 pkt 1 ustawy PZP</w:t>
      </w:r>
      <w:r>
        <w:rPr>
          <w:rFonts w:ascii="Arial Narrow" w:hAnsi="Arial Narrow" w:cs="Arial"/>
          <w:bCs/>
          <w:sz w:val="24"/>
          <w:szCs w:val="24"/>
        </w:rPr>
        <w:t>:</w:t>
      </w:r>
    </w:p>
    <w:p w:rsidR="00474DBF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K</w:t>
      </w:r>
      <w:r w:rsidRPr="00D8085C">
        <w:rPr>
          <w:rFonts w:ascii="Arial Narrow" w:hAnsi="Arial Narrow" w:cs="Arial"/>
          <w:bCs/>
          <w:sz w:val="24"/>
          <w:szCs w:val="24"/>
        </w:rPr>
        <w:t>oncesj</w:t>
      </w:r>
      <w:r>
        <w:rPr>
          <w:rFonts w:ascii="Arial Narrow" w:hAnsi="Arial Narrow" w:cs="Arial"/>
          <w:bCs/>
          <w:sz w:val="24"/>
          <w:szCs w:val="24"/>
        </w:rPr>
        <w:t>a</w:t>
      </w:r>
      <w:r w:rsidRPr="00D8085C">
        <w:rPr>
          <w:rFonts w:ascii="Arial Narrow" w:hAnsi="Arial Narrow" w:cs="Arial"/>
          <w:bCs/>
          <w:sz w:val="24"/>
          <w:szCs w:val="24"/>
        </w:rPr>
        <w:t>, zezwoleni</w:t>
      </w:r>
      <w:r>
        <w:rPr>
          <w:rFonts w:ascii="Arial Narrow" w:hAnsi="Arial Narrow" w:cs="Arial"/>
          <w:bCs/>
          <w:sz w:val="24"/>
          <w:szCs w:val="24"/>
        </w:rPr>
        <w:t>e</w:t>
      </w:r>
      <w:r w:rsidRPr="00D8085C">
        <w:rPr>
          <w:rFonts w:ascii="Arial Narrow" w:hAnsi="Arial Narrow" w:cs="Arial"/>
          <w:bCs/>
          <w:sz w:val="24"/>
          <w:szCs w:val="24"/>
        </w:rPr>
        <w:t>, licencj</w:t>
      </w:r>
      <w:r>
        <w:rPr>
          <w:rFonts w:ascii="Arial Narrow" w:hAnsi="Arial Narrow" w:cs="Arial"/>
          <w:bCs/>
          <w:sz w:val="24"/>
          <w:szCs w:val="24"/>
        </w:rPr>
        <w:t>a</w:t>
      </w:r>
      <w:r w:rsidRPr="00D8085C">
        <w:rPr>
          <w:rFonts w:ascii="Arial Narrow" w:hAnsi="Arial Narrow" w:cs="Arial"/>
          <w:bCs/>
          <w:sz w:val="24"/>
          <w:szCs w:val="24"/>
        </w:rPr>
        <w:t xml:space="preserve"> lub dokument potwierdzającego, że wykonawca jest wpisany do jednego z rejestrów zawodowych lub handlowych, prowadzonych w państwie członkowskim Unii Europejskiej, w którym wykonawca ma siedzibę lub miejsce zamieszkania;</w:t>
      </w:r>
    </w:p>
    <w:p w:rsidR="00474DBF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W</w:t>
      </w:r>
      <w:r w:rsidRPr="00D8085C">
        <w:rPr>
          <w:rFonts w:ascii="Arial Narrow" w:hAnsi="Arial Narrow" w:cs="Arial"/>
          <w:bCs/>
          <w:sz w:val="24"/>
          <w:szCs w:val="24"/>
        </w:rPr>
        <w:t>ykaz narzędzi, wyposażenia zakładu lub urządzeń technicznych dostępnych wykonawcy w celu wykonania zamówienia publicznego wraz z informacją o podstawie do dysponowania tymi zasobami;</w:t>
      </w:r>
      <w:r>
        <w:rPr>
          <w:rFonts w:ascii="Arial Narrow" w:hAnsi="Arial Narrow" w:cs="Arial"/>
          <w:bCs/>
          <w:sz w:val="24"/>
          <w:szCs w:val="24"/>
        </w:rPr>
        <w:t xml:space="preserve"> (wg załącznika nr 6).</w:t>
      </w:r>
    </w:p>
    <w:p w:rsidR="00474DBF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Inne dokumenty</w:t>
      </w:r>
    </w:p>
    <w:p w:rsidR="00474DBF" w:rsidRPr="0068620E" w:rsidRDefault="00474DBF" w:rsidP="00294D21">
      <w:pPr>
        <w:keepNext/>
        <w:numPr>
          <w:ilvl w:val="2"/>
          <w:numId w:val="8"/>
        </w:numPr>
        <w:spacing w:line="240" w:lineRule="auto"/>
        <w:rPr>
          <w:rFonts w:ascii="Arial Narrow" w:hAnsi="Arial Narrow" w:cs="Arial"/>
          <w:bCs/>
          <w:sz w:val="24"/>
          <w:szCs w:val="24"/>
        </w:rPr>
      </w:pPr>
      <w:r w:rsidRPr="0068620E">
        <w:rPr>
          <w:rStyle w:val="text"/>
          <w:rFonts w:ascii="Arial Narrow" w:hAnsi="Arial Narrow" w:cs="Arial"/>
          <w:sz w:val="24"/>
          <w:szCs w:val="24"/>
        </w:rPr>
        <w:t xml:space="preserve">Wykonawca, </w:t>
      </w:r>
      <w:r w:rsidRPr="0068620E">
        <w:rPr>
          <w:rStyle w:val="text"/>
          <w:rFonts w:ascii="Arial Narrow" w:hAnsi="Arial Narrow" w:cs="Arial"/>
          <w:b/>
          <w:sz w:val="24"/>
          <w:szCs w:val="24"/>
        </w:rPr>
        <w:t xml:space="preserve">w terminie 3 dni </w:t>
      </w:r>
      <w:r w:rsidRPr="0068620E">
        <w:rPr>
          <w:rStyle w:val="text"/>
          <w:rFonts w:ascii="Arial Narrow" w:hAnsi="Arial Narrow" w:cs="Arial"/>
          <w:sz w:val="24"/>
          <w:szCs w:val="24"/>
        </w:rPr>
        <w:t>od dnia</w:t>
      </w:r>
      <w:r w:rsidRPr="0068620E">
        <w:rPr>
          <w:rStyle w:val="text"/>
          <w:rFonts w:ascii="Arial Narrow" w:hAnsi="Arial Narrow" w:cs="Arial"/>
          <w:b/>
          <w:sz w:val="24"/>
          <w:szCs w:val="24"/>
        </w:rPr>
        <w:t xml:space="preserve"> </w:t>
      </w:r>
      <w:r w:rsidRPr="0068620E">
        <w:rPr>
          <w:rStyle w:val="text"/>
          <w:rFonts w:ascii="Arial Narrow" w:hAnsi="Arial Narrow" w:cs="Arial"/>
          <w:sz w:val="24"/>
          <w:szCs w:val="24"/>
        </w:rPr>
        <w:t xml:space="preserve">zamieszczenia na stronie internetowej informacji, o której mowa w art. 86 ust. 5, przekazuje </w:t>
      </w:r>
      <w:r w:rsidRPr="00FA6A09">
        <w:rPr>
          <w:rStyle w:val="text"/>
          <w:rFonts w:ascii="Arial Narrow" w:hAnsi="Arial Narrow" w:cs="Arial"/>
          <w:sz w:val="24"/>
          <w:szCs w:val="24"/>
        </w:rPr>
        <w:t>zamawiającemu oświadczenie o</w:t>
      </w:r>
      <w:r w:rsidRPr="0068620E">
        <w:rPr>
          <w:rStyle w:val="text"/>
          <w:rFonts w:ascii="Arial Narrow" w:hAnsi="Arial Narrow" w:cs="Arial"/>
          <w:sz w:val="24"/>
          <w:szCs w:val="24"/>
        </w:rPr>
        <w:t xml:space="preserve"> przynależności lub braku przynależności do tej samej </w:t>
      </w:r>
      <w:r w:rsidRPr="00FA6A09">
        <w:rPr>
          <w:rStyle w:val="text"/>
          <w:rFonts w:ascii="Arial Narrow" w:hAnsi="Arial Narrow" w:cs="Arial"/>
          <w:b/>
          <w:sz w:val="24"/>
          <w:szCs w:val="24"/>
        </w:rPr>
        <w:t>grupy kapitałowej</w:t>
      </w:r>
      <w:r w:rsidRPr="0068620E">
        <w:rPr>
          <w:rStyle w:val="text"/>
          <w:rFonts w:ascii="Arial Narrow" w:hAnsi="Arial Narrow" w:cs="Arial"/>
          <w:sz w:val="24"/>
          <w:szCs w:val="24"/>
        </w:rPr>
        <w:t>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474DBF" w:rsidRDefault="00474DBF" w:rsidP="00281547">
      <w:pPr>
        <w:spacing w:line="240" w:lineRule="auto"/>
        <w:rPr>
          <w:rFonts w:ascii="Arial Narrow" w:hAnsi="Arial Narrow" w:cs="Arial"/>
          <w:bCs/>
          <w:sz w:val="24"/>
          <w:szCs w:val="24"/>
        </w:rPr>
      </w:pPr>
    </w:p>
    <w:p w:rsidR="00474DBF" w:rsidRPr="00570D79" w:rsidRDefault="00474DBF" w:rsidP="00294D21">
      <w:pPr>
        <w:pStyle w:val="Nagwek1"/>
        <w:numPr>
          <w:ilvl w:val="0"/>
          <w:numId w:val="8"/>
        </w:numPr>
        <w:spacing w:line="240" w:lineRule="auto"/>
        <w:ind w:left="709" w:hanging="709"/>
        <w:rPr>
          <w:b/>
          <w:bCs/>
          <w:szCs w:val="24"/>
        </w:rPr>
      </w:pPr>
      <w:r w:rsidRPr="00570D79">
        <w:rPr>
          <w:b/>
          <w:bCs/>
          <w:szCs w:val="24"/>
        </w:rPr>
        <w:t>Sposób porozumiewania się.</w:t>
      </w:r>
    </w:p>
    <w:p w:rsidR="00474DBF" w:rsidRDefault="00474DBF" w:rsidP="00FA6A09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</w:t>
      </w:r>
      <w:r w:rsidRPr="00592C48">
        <w:rPr>
          <w:rFonts w:ascii="Arial Narrow" w:hAnsi="Arial Narrow" w:cs="Arial"/>
          <w:sz w:val="24"/>
          <w:szCs w:val="24"/>
        </w:rPr>
        <w:t>omunikacja między zamawiającym a wykonawcami odbywa się za pośrednictwem operatora pocztowego w rozumieniu ustawy z dnia 23 listopada 2012 r. - Prawo pocztowe, osobiście, za pośrednictwem posłańca lub przy użyciu środków komunikacji elektronicznej w rozumieniu ustawy z dnia 18 lipca 2002 r. o świadczeniu usług drogą elektroniczną</w:t>
      </w:r>
      <w:r>
        <w:rPr>
          <w:rFonts w:ascii="Arial Narrow" w:hAnsi="Arial Narrow" w:cs="Arial"/>
          <w:sz w:val="24"/>
          <w:szCs w:val="24"/>
        </w:rPr>
        <w:t xml:space="preserve"> z zastrzeżeniem określonym w punkcie 7.5.</w:t>
      </w:r>
    </w:p>
    <w:p w:rsidR="00474DBF" w:rsidRDefault="00474DBF" w:rsidP="00FA6A09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6A38C6">
        <w:rPr>
          <w:rFonts w:ascii="Arial Narrow" w:hAnsi="Arial Narrow" w:cs="Arial"/>
          <w:sz w:val="24"/>
          <w:szCs w:val="24"/>
        </w:rPr>
        <w:t>Zgodnie z art. 18</w:t>
      </w:r>
      <w:r>
        <w:rPr>
          <w:rFonts w:ascii="Arial Narrow" w:hAnsi="Arial Narrow" w:cs="Arial"/>
          <w:sz w:val="24"/>
          <w:szCs w:val="24"/>
        </w:rPr>
        <w:t>a</w:t>
      </w:r>
      <w:r w:rsidRPr="006A38C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punkt</w:t>
      </w:r>
      <w:r w:rsidRPr="006A38C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3</w:t>
      </w:r>
      <w:r w:rsidRPr="006A38C6">
        <w:rPr>
          <w:rFonts w:ascii="Arial Narrow" w:hAnsi="Arial Narrow" w:cs="Arial"/>
          <w:sz w:val="24"/>
          <w:szCs w:val="24"/>
        </w:rPr>
        <w:t xml:space="preserve"> Ustawy z dnia 22 czerwca 2016 r. o zmianie ustawy - Prawo zamówień publicznych oraz niektórych innych ustaw (Dz.U. z 2016 r. poz. 1020</w:t>
      </w:r>
      <w:r>
        <w:rPr>
          <w:rFonts w:ascii="Arial Narrow" w:hAnsi="Arial Narrow" w:cs="Arial"/>
          <w:sz w:val="24"/>
          <w:szCs w:val="24"/>
        </w:rPr>
        <w:t xml:space="preserve"> ze zm.</w:t>
      </w:r>
      <w:r w:rsidRPr="006A38C6">
        <w:rPr>
          <w:rFonts w:ascii="Arial Narrow" w:hAnsi="Arial Narrow" w:cs="Arial"/>
          <w:sz w:val="24"/>
          <w:szCs w:val="24"/>
        </w:rPr>
        <w:t xml:space="preserve">), w przypadku korzystania ze środków komunikacji elektronicznej Zamawiający prosi o </w:t>
      </w:r>
      <w:r w:rsidRPr="006A38C6">
        <w:rPr>
          <w:rFonts w:ascii="Arial Narrow" w:hAnsi="Arial Narrow" w:cs="Arial"/>
          <w:b/>
          <w:sz w:val="24"/>
          <w:szCs w:val="24"/>
        </w:rPr>
        <w:t>potwierdzenie otrzymania wiadomości</w:t>
      </w:r>
      <w:r w:rsidRPr="006A38C6">
        <w:rPr>
          <w:rFonts w:ascii="Arial Narrow" w:hAnsi="Arial Narrow" w:cs="Arial"/>
          <w:sz w:val="24"/>
          <w:szCs w:val="24"/>
        </w:rPr>
        <w:t>. W przypadku braku potwierdzenia otrzymania wiadomości przez Wykonawcę, Zamawiający domniema, iż pismo wysłane przez Zamawiającego</w:t>
      </w:r>
      <w:r>
        <w:rPr>
          <w:rFonts w:ascii="Arial Narrow" w:hAnsi="Arial Narrow" w:cs="Arial"/>
          <w:sz w:val="24"/>
          <w:szCs w:val="24"/>
        </w:rPr>
        <w:t xml:space="preserve"> na adres </w:t>
      </w:r>
      <w:r>
        <w:rPr>
          <w:rFonts w:ascii="Arial Narrow" w:hAnsi="Arial Narrow" w:cs="Arial"/>
          <w:sz w:val="24"/>
          <w:szCs w:val="24"/>
        </w:rPr>
        <w:lastRenderedPageBreak/>
        <w:t>elektroniczny wskazany przez Wykonawcę</w:t>
      </w:r>
      <w:r w:rsidRPr="006A38C6">
        <w:rPr>
          <w:rFonts w:ascii="Arial Narrow" w:hAnsi="Arial Narrow" w:cs="Arial"/>
          <w:sz w:val="24"/>
          <w:szCs w:val="24"/>
        </w:rPr>
        <w:t xml:space="preserve"> zostało doręczone w sposób umożliwiający zapoznanie się Wykonawcy z treścią pisma.</w:t>
      </w:r>
    </w:p>
    <w:p w:rsidR="00474DBF" w:rsidRDefault="00474DBF" w:rsidP="00FA6A09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715D16">
        <w:rPr>
          <w:rFonts w:ascii="Arial Narrow" w:hAnsi="Arial Narrow" w:cs="Arial"/>
          <w:sz w:val="24"/>
          <w:szCs w:val="24"/>
        </w:rPr>
        <w:t>Zamawiający nie przewiduje zwołania zebrania Wykonawców.</w:t>
      </w:r>
    </w:p>
    <w:p w:rsidR="00474DBF" w:rsidRPr="00064DAB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 w:rsidRPr="00FA2C25">
        <w:rPr>
          <w:rFonts w:ascii="Arial Narrow" w:hAnsi="Arial Narrow"/>
          <w:sz w:val="24"/>
          <w:szCs w:val="24"/>
        </w:rPr>
        <w:t>Osob</w:t>
      </w:r>
      <w:r>
        <w:rPr>
          <w:rFonts w:ascii="Arial Narrow" w:hAnsi="Arial Narrow"/>
          <w:sz w:val="24"/>
          <w:szCs w:val="24"/>
        </w:rPr>
        <w:t>a</w:t>
      </w:r>
      <w:r w:rsidRPr="00FA2C25">
        <w:rPr>
          <w:rFonts w:ascii="Arial Narrow" w:hAnsi="Arial Narrow"/>
          <w:sz w:val="24"/>
          <w:szCs w:val="24"/>
        </w:rPr>
        <w:t xml:space="preserve"> up</w:t>
      </w:r>
      <w:r>
        <w:rPr>
          <w:rFonts w:ascii="Arial Narrow" w:hAnsi="Arial Narrow"/>
          <w:sz w:val="24"/>
          <w:szCs w:val="24"/>
        </w:rPr>
        <w:t>rawniona do porozumiewania się z Wykonawcami: Rafał Jurczyk – Kierownik Referatu Rozwoju i Unii Europejskiej</w:t>
      </w:r>
      <w:r w:rsidRPr="00064DAB">
        <w:rPr>
          <w:rFonts w:ascii="Arial Narrow" w:hAnsi="Arial Narrow"/>
          <w:sz w:val="24"/>
          <w:szCs w:val="24"/>
        </w:rPr>
        <w:t xml:space="preserve"> (tel. 58</w:t>
      </w:r>
      <w:r>
        <w:rPr>
          <w:rFonts w:ascii="Arial Narrow" w:hAnsi="Arial Narrow"/>
          <w:sz w:val="24"/>
          <w:szCs w:val="24"/>
        </w:rPr>
        <w:t> </w:t>
      </w:r>
      <w:r w:rsidRPr="00064DAB">
        <w:rPr>
          <w:rFonts w:ascii="Arial Narrow" w:hAnsi="Arial Narrow"/>
          <w:sz w:val="24"/>
          <w:szCs w:val="24"/>
        </w:rPr>
        <w:t>68</w:t>
      </w:r>
      <w:r>
        <w:rPr>
          <w:rFonts w:ascii="Arial Narrow" w:hAnsi="Arial Narrow"/>
          <w:sz w:val="24"/>
          <w:szCs w:val="24"/>
        </w:rPr>
        <w:t>0-04-70</w:t>
      </w:r>
      <w:r w:rsidRPr="00064DAB">
        <w:rPr>
          <w:rFonts w:ascii="Arial Narrow" w:hAnsi="Arial Narrow"/>
          <w:sz w:val="24"/>
          <w:szCs w:val="24"/>
        </w:rPr>
        <w:t>, 58 687-7</w:t>
      </w:r>
      <w:r>
        <w:rPr>
          <w:rFonts w:ascii="Arial Narrow" w:hAnsi="Arial Narrow"/>
          <w:sz w:val="24"/>
          <w:szCs w:val="24"/>
        </w:rPr>
        <w:t>1</w:t>
      </w:r>
      <w:r w:rsidRPr="00064DAB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2</w:t>
      </w:r>
      <w:r w:rsidRPr="00064DAB">
        <w:rPr>
          <w:rFonts w:ascii="Arial Narrow" w:hAnsi="Arial Narrow"/>
          <w:sz w:val="24"/>
          <w:szCs w:val="24"/>
        </w:rPr>
        <w:t>7)</w:t>
      </w:r>
    </w:p>
    <w:p w:rsidR="00474DBF" w:rsidRPr="00254A32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254A32">
        <w:rPr>
          <w:rFonts w:ascii="Arial Narrow" w:hAnsi="Arial Narrow" w:cs="Arial"/>
          <w:sz w:val="24"/>
          <w:szCs w:val="24"/>
        </w:rPr>
        <w:t>Wszelkie informacje przedstawione w niniejszej SIWZ przeznaczone są wyłącznie w celu przygotowania oferty i w żadnym wypadku nie powinny być wykorzystywane w inny sposób, ani udostępniane osobom trzecim.</w:t>
      </w:r>
    </w:p>
    <w:p w:rsidR="00474DBF" w:rsidRPr="00254A32" w:rsidRDefault="00474DBF" w:rsidP="00F401A2">
      <w:pPr>
        <w:spacing w:line="240" w:lineRule="auto"/>
        <w:ind w:left="709" w:hanging="709"/>
        <w:rPr>
          <w:rFonts w:ascii="Arial Narrow" w:hAnsi="Arial Narrow" w:cs="Arial"/>
          <w:sz w:val="24"/>
          <w:szCs w:val="24"/>
        </w:rPr>
      </w:pPr>
    </w:p>
    <w:p w:rsidR="00474DBF" w:rsidRPr="00570D79" w:rsidRDefault="00474DBF" w:rsidP="00294D21">
      <w:pPr>
        <w:pStyle w:val="Nagwek1"/>
        <w:numPr>
          <w:ilvl w:val="0"/>
          <w:numId w:val="8"/>
        </w:numPr>
        <w:spacing w:line="240" w:lineRule="auto"/>
        <w:ind w:left="709" w:hanging="709"/>
        <w:rPr>
          <w:b/>
          <w:bCs/>
          <w:szCs w:val="24"/>
        </w:rPr>
      </w:pPr>
      <w:r w:rsidRPr="00570D79">
        <w:rPr>
          <w:b/>
          <w:bCs/>
          <w:szCs w:val="24"/>
        </w:rPr>
        <w:t>Wadium.</w:t>
      </w:r>
    </w:p>
    <w:p w:rsidR="00474DBF" w:rsidRPr="00151183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42542A">
        <w:rPr>
          <w:rFonts w:ascii="Arial Narrow" w:hAnsi="Arial Narrow" w:cs="Arial"/>
          <w:sz w:val="24"/>
          <w:szCs w:val="24"/>
        </w:rPr>
        <w:t>Zamawiający</w:t>
      </w:r>
      <w:r>
        <w:rPr>
          <w:rFonts w:ascii="Arial Narrow" w:hAnsi="Arial Narrow" w:cs="Arial"/>
          <w:sz w:val="24"/>
          <w:szCs w:val="24"/>
        </w:rPr>
        <w:t xml:space="preserve"> nie </w:t>
      </w:r>
      <w:r w:rsidRPr="0042542A">
        <w:rPr>
          <w:rFonts w:ascii="Arial Narrow" w:hAnsi="Arial Narrow" w:cs="Arial"/>
          <w:sz w:val="24"/>
          <w:szCs w:val="24"/>
        </w:rPr>
        <w:t>wymaga wniesienia wadium</w:t>
      </w:r>
    </w:p>
    <w:p w:rsidR="00474DBF" w:rsidRPr="0056507A" w:rsidRDefault="00474DBF" w:rsidP="00F401A2">
      <w:pPr>
        <w:pStyle w:val="Nagwek"/>
        <w:tabs>
          <w:tab w:val="clear" w:pos="4536"/>
          <w:tab w:val="clear" w:pos="9072"/>
        </w:tabs>
        <w:spacing w:line="240" w:lineRule="auto"/>
        <w:ind w:left="709" w:hanging="709"/>
        <w:rPr>
          <w:rFonts w:ascii="Arial Narrow" w:hAnsi="Arial Narrow"/>
        </w:rPr>
      </w:pPr>
    </w:p>
    <w:p w:rsidR="00474DBF" w:rsidRPr="005F2D0E" w:rsidRDefault="00474DBF" w:rsidP="00294D21">
      <w:pPr>
        <w:pStyle w:val="Nagwek1"/>
        <w:numPr>
          <w:ilvl w:val="0"/>
          <w:numId w:val="8"/>
        </w:numPr>
        <w:spacing w:line="240" w:lineRule="auto"/>
        <w:ind w:left="709" w:hanging="709"/>
        <w:rPr>
          <w:b/>
          <w:bCs/>
        </w:rPr>
      </w:pPr>
      <w:r w:rsidRPr="005F2D0E">
        <w:rPr>
          <w:b/>
          <w:bCs/>
        </w:rPr>
        <w:t>Termin związania ofertą.</w:t>
      </w:r>
    </w:p>
    <w:p w:rsidR="00474DBF" w:rsidRPr="0056507A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</w:rPr>
        <w:t>Termin związania ofertą wynosi 30 dni od upływu terminu składania ofert.</w:t>
      </w:r>
    </w:p>
    <w:p w:rsidR="00474DBF" w:rsidRPr="0056507A" w:rsidRDefault="00474DBF" w:rsidP="00F401A2">
      <w:pPr>
        <w:spacing w:line="240" w:lineRule="auto"/>
        <w:ind w:left="709" w:hanging="709"/>
        <w:rPr>
          <w:rFonts w:ascii="Arial Narrow" w:hAnsi="Arial Narrow" w:cs="Arial"/>
          <w:sz w:val="24"/>
          <w:szCs w:val="24"/>
        </w:rPr>
      </w:pPr>
    </w:p>
    <w:p w:rsidR="00474DBF" w:rsidRPr="005F2D0E" w:rsidRDefault="00474DBF" w:rsidP="00294D21">
      <w:pPr>
        <w:pStyle w:val="Nagwek1"/>
        <w:numPr>
          <w:ilvl w:val="0"/>
          <w:numId w:val="8"/>
        </w:numPr>
        <w:spacing w:line="240" w:lineRule="auto"/>
        <w:ind w:left="709" w:hanging="709"/>
        <w:rPr>
          <w:b/>
          <w:bCs/>
        </w:rPr>
      </w:pPr>
      <w:r w:rsidRPr="005F2D0E">
        <w:rPr>
          <w:b/>
          <w:bCs/>
        </w:rPr>
        <w:t>Przygotowanie oferty.</w:t>
      </w:r>
    </w:p>
    <w:p w:rsidR="00474DBF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</w:rPr>
        <w:t>Ofertę należy przygotować zgodnie z ustawą</w:t>
      </w:r>
      <w:r>
        <w:rPr>
          <w:rFonts w:ascii="Arial Narrow" w:hAnsi="Arial Narrow" w:cs="Arial"/>
          <w:sz w:val="24"/>
        </w:rPr>
        <w:t xml:space="preserve"> PZP </w:t>
      </w:r>
      <w:r w:rsidRPr="0056507A">
        <w:rPr>
          <w:rFonts w:ascii="Arial Narrow" w:hAnsi="Arial Narrow" w:cs="Arial"/>
          <w:sz w:val="24"/>
        </w:rPr>
        <w:t>oraz SIWZ.</w:t>
      </w:r>
    </w:p>
    <w:p w:rsidR="00474DBF" w:rsidRPr="006B4C4B" w:rsidRDefault="00474DBF" w:rsidP="00FA6A09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6B4C4B">
        <w:rPr>
          <w:rFonts w:ascii="Arial Narrow" w:hAnsi="Arial Narrow" w:cs="Arial"/>
          <w:sz w:val="24"/>
        </w:rPr>
        <w:t xml:space="preserve">Wykonawcy poza </w:t>
      </w:r>
      <w:r>
        <w:rPr>
          <w:rFonts w:ascii="Arial Narrow" w:hAnsi="Arial Narrow" w:cs="Arial"/>
          <w:sz w:val="24"/>
        </w:rPr>
        <w:t>dokumentami określonymi w punkcie 7.1.</w:t>
      </w:r>
      <w:r w:rsidRPr="006B4C4B">
        <w:rPr>
          <w:rFonts w:ascii="Arial Narrow" w:hAnsi="Arial Narrow" w:cs="Arial"/>
          <w:sz w:val="24"/>
        </w:rPr>
        <w:t xml:space="preserve"> zobowiązani są złożyć w ofercie:</w:t>
      </w:r>
    </w:p>
    <w:p w:rsidR="00474DBF" w:rsidRPr="0056507A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Wypełniony „F</w:t>
      </w:r>
      <w:r w:rsidRPr="0056507A">
        <w:rPr>
          <w:rFonts w:ascii="Arial Narrow" w:hAnsi="Arial Narrow" w:cs="Arial"/>
          <w:bCs/>
          <w:sz w:val="24"/>
        </w:rPr>
        <w:t>ormularz oferty</w:t>
      </w:r>
      <w:r>
        <w:rPr>
          <w:rFonts w:ascii="Arial Narrow" w:hAnsi="Arial Narrow" w:cs="Arial"/>
          <w:bCs/>
          <w:sz w:val="24"/>
        </w:rPr>
        <w:t>”</w:t>
      </w:r>
      <w:r w:rsidRPr="0056507A">
        <w:rPr>
          <w:rFonts w:ascii="Arial Narrow" w:hAnsi="Arial Narrow" w:cs="Arial"/>
          <w:bCs/>
          <w:sz w:val="24"/>
        </w:rPr>
        <w:t>.</w:t>
      </w:r>
    </w:p>
    <w:p w:rsidR="00474DBF" w:rsidRPr="00C04328" w:rsidRDefault="00474DBF" w:rsidP="00294D21">
      <w:pPr>
        <w:numPr>
          <w:ilvl w:val="2"/>
          <w:numId w:val="8"/>
        </w:numPr>
        <w:spacing w:line="240" w:lineRule="auto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sz w:val="24"/>
        </w:rPr>
        <w:t>P</w:t>
      </w:r>
      <w:r w:rsidRPr="0056507A">
        <w:rPr>
          <w:rFonts w:ascii="Arial Narrow" w:hAnsi="Arial Narrow" w:cs="Arial"/>
          <w:sz w:val="24"/>
        </w:rPr>
        <w:t>ełnomocnictwo Wykonawców wspólnie ubiegających się o udzielenie zamówienia do reprezentowania w postępowaniu o udzielenie zamówienia albo reprezentowania w postępowaniu i zawarcia umowy w sprawie zamówienia.</w:t>
      </w:r>
    </w:p>
    <w:p w:rsidR="00474DBF" w:rsidRPr="0056507A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</w:rPr>
        <w:t>Oferta powinna być napisana w języku polskim w sposób trwały na maszynie do pisania, drukarce komputerowej lub ręcznie nieścieralnym atramentem przez czytelne wypełnienie formularzy.</w:t>
      </w:r>
    </w:p>
    <w:p w:rsidR="00474DBF" w:rsidRPr="0056507A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</w:rPr>
        <w:t>Wszelkie poprawki w ofercie muszą być naniesione jednoznacznie</w:t>
      </w:r>
      <w:r>
        <w:rPr>
          <w:rFonts w:ascii="Arial Narrow" w:hAnsi="Arial Narrow" w:cs="Arial"/>
          <w:sz w:val="24"/>
        </w:rPr>
        <w:t xml:space="preserve"> i</w:t>
      </w:r>
      <w:r w:rsidRPr="0056507A">
        <w:rPr>
          <w:rFonts w:ascii="Arial Narrow" w:hAnsi="Arial Narrow" w:cs="Arial"/>
          <w:sz w:val="24"/>
        </w:rPr>
        <w:t xml:space="preserve"> czytelnie </w:t>
      </w:r>
      <w:r>
        <w:rPr>
          <w:rFonts w:ascii="Arial Narrow" w:hAnsi="Arial Narrow" w:cs="Arial"/>
          <w:sz w:val="24"/>
        </w:rPr>
        <w:t>oraz</w:t>
      </w:r>
      <w:r w:rsidRPr="0056507A">
        <w:rPr>
          <w:rFonts w:ascii="Arial Narrow" w:hAnsi="Arial Narrow" w:cs="Arial"/>
          <w:sz w:val="24"/>
        </w:rPr>
        <w:t xml:space="preserve"> podpisane przez osobę (osoby) upoważnioną do reprezentowania Wykonawcy.</w:t>
      </w:r>
    </w:p>
    <w:p w:rsidR="00474DBF" w:rsidRPr="0056507A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</w:rPr>
        <w:t>Zamawiający zaleca wykorzystanie oryginalnych formularzy przekazanych przez Zamawiającego w toku prowadzonego postępowania. Dopuszcza się złożenie dokumentów sporządzonych przez Wykonawcę, jednakże Zamawiający zastrzega sobie prawo do odrzucenia oferty w przypadku, gdy złożone dokumenty (lub dokument) będą o treści innej niż przekazane przez Zamawiającego.</w:t>
      </w:r>
    </w:p>
    <w:p w:rsidR="00474DBF" w:rsidRPr="0056507A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</w:rPr>
        <w:t>Formularz oferty i wszystkie załączniki muszą być czytelnie podpisane przez osobę (lub osoby) do tego upoważnioną, tzn. osobę (lub osoby) upoważnioną do składania oświadczeń woli w imieniu Wykonawcy i zaciągania zobowiązań do świadczenia o wartości odpowiadającej cenie złożonej oferty. Za czytelny podpis przyjmuje się odręczny podpis złożony w sposób umożliwiający jednoznaczne ustalenie imienia i nazwiska osoby podpisującej lub odręczny podpis złożony z pieczątką określającą imię i nazwisko osoby podpisującej.</w:t>
      </w:r>
    </w:p>
    <w:p w:rsidR="00474DBF" w:rsidRPr="00E42154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E42154">
        <w:rPr>
          <w:rFonts w:ascii="Arial Narrow" w:hAnsi="Arial Narrow" w:cs="Arial"/>
          <w:sz w:val="24"/>
        </w:rPr>
        <w:t>W przypadku osoby (osób) działających w imieniu Wykonawcy w oparciu o pełnomocnictwo, w ofercie należy złożyć: oryginał dokumentu potwierdzającego udzielenie pełnomocnictwa lub jego notarialnie potwierdzoną kopię.</w:t>
      </w:r>
    </w:p>
    <w:p w:rsidR="00474DBF" w:rsidRPr="0056507A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Times-Roman"/>
          <w:sz w:val="24"/>
          <w:szCs w:val="24"/>
        </w:rPr>
      </w:pPr>
      <w:r w:rsidRPr="0056507A">
        <w:rPr>
          <w:rFonts w:ascii="Arial Narrow" w:hAnsi="Arial Narrow" w:cs="Times-Roman"/>
          <w:sz w:val="24"/>
          <w:szCs w:val="24"/>
        </w:rPr>
        <w:t>Ofert</w:t>
      </w:r>
      <w:r w:rsidRPr="0056507A">
        <w:rPr>
          <w:rFonts w:ascii="Arial Narrow" w:hAnsi="Arial Narrow" w:cs="TTE1952EA8t00"/>
          <w:sz w:val="24"/>
          <w:szCs w:val="24"/>
        </w:rPr>
        <w:t xml:space="preserve">ę </w:t>
      </w:r>
      <w:r w:rsidRPr="0056507A">
        <w:rPr>
          <w:rFonts w:ascii="Arial Narrow" w:hAnsi="Arial Narrow" w:cs="Times-Roman"/>
          <w:sz w:val="24"/>
          <w:szCs w:val="24"/>
        </w:rPr>
        <w:t>nale</w:t>
      </w:r>
      <w:r w:rsidRPr="0056507A">
        <w:rPr>
          <w:rFonts w:ascii="Arial Narrow" w:hAnsi="Arial Narrow" w:cs="TTE1952EA8t00"/>
          <w:sz w:val="24"/>
          <w:szCs w:val="24"/>
        </w:rPr>
        <w:t>ż</w:t>
      </w:r>
      <w:r w:rsidRPr="0056507A">
        <w:rPr>
          <w:rFonts w:ascii="Arial Narrow" w:hAnsi="Arial Narrow" w:cs="Times-Roman"/>
          <w:sz w:val="24"/>
          <w:szCs w:val="24"/>
        </w:rPr>
        <w:t>y umie</w:t>
      </w:r>
      <w:r w:rsidRPr="0056507A">
        <w:rPr>
          <w:rFonts w:ascii="Arial Narrow" w:hAnsi="Arial Narrow" w:cs="TTE1952EA8t00"/>
          <w:sz w:val="24"/>
          <w:szCs w:val="24"/>
        </w:rPr>
        <w:t>ś</w:t>
      </w:r>
      <w:r w:rsidRPr="0056507A">
        <w:rPr>
          <w:rFonts w:ascii="Arial Narrow" w:hAnsi="Arial Narrow" w:cs="Times-Roman"/>
          <w:sz w:val="24"/>
          <w:szCs w:val="24"/>
        </w:rPr>
        <w:t>ci</w:t>
      </w:r>
      <w:r w:rsidRPr="0056507A">
        <w:rPr>
          <w:rFonts w:ascii="Arial Narrow" w:hAnsi="Arial Narrow" w:cs="TTE1952EA8t00"/>
          <w:sz w:val="24"/>
          <w:szCs w:val="24"/>
        </w:rPr>
        <w:t xml:space="preserve">ć </w:t>
      </w:r>
      <w:r w:rsidRPr="0056507A">
        <w:rPr>
          <w:rFonts w:ascii="Arial Narrow" w:hAnsi="Arial Narrow" w:cs="Times-Roman"/>
          <w:sz w:val="24"/>
          <w:szCs w:val="24"/>
        </w:rPr>
        <w:t>w opakowaniu zamkni</w:t>
      </w:r>
      <w:r w:rsidRPr="0056507A">
        <w:rPr>
          <w:rFonts w:ascii="Arial Narrow" w:hAnsi="Arial Narrow" w:cs="TTE1952EA8t00"/>
          <w:sz w:val="24"/>
          <w:szCs w:val="24"/>
        </w:rPr>
        <w:t>ę</w:t>
      </w:r>
      <w:r w:rsidRPr="0056507A">
        <w:rPr>
          <w:rFonts w:ascii="Arial Narrow" w:hAnsi="Arial Narrow" w:cs="Times-Roman"/>
          <w:sz w:val="24"/>
          <w:szCs w:val="24"/>
        </w:rPr>
        <w:t>tym w sposób uniemożliwiający odczytanie jego zawarto</w:t>
      </w:r>
      <w:r w:rsidRPr="0056507A">
        <w:rPr>
          <w:rFonts w:ascii="Arial Narrow" w:hAnsi="Arial Narrow" w:cs="TTE1952EA8t00"/>
          <w:sz w:val="24"/>
          <w:szCs w:val="24"/>
        </w:rPr>
        <w:t>ś</w:t>
      </w:r>
      <w:r w:rsidRPr="0056507A">
        <w:rPr>
          <w:rFonts w:ascii="Arial Narrow" w:hAnsi="Arial Narrow" w:cs="Times-Roman"/>
          <w:sz w:val="24"/>
          <w:szCs w:val="24"/>
        </w:rPr>
        <w:t>ci bez jego uszkodzenia lub też</w:t>
      </w:r>
      <w:r w:rsidRPr="0056507A">
        <w:rPr>
          <w:rFonts w:ascii="Arial Narrow" w:hAnsi="Arial Narrow" w:cs="TTE1952EA8t00"/>
          <w:sz w:val="24"/>
          <w:szCs w:val="24"/>
        </w:rPr>
        <w:t xml:space="preserve"> </w:t>
      </w:r>
      <w:r w:rsidRPr="0056507A">
        <w:rPr>
          <w:rFonts w:ascii="Arial Narrow" w:hAnsi="Arial Narrow" w:cs="Times-Roman"/>
          <w:sz w:val="24"/>
          <w:szCs w:val="24"/>
        </w:rPr>
        <w:t>jego przypadkowe otwarcie.</w:t>
      </w:r>
    </w:p>
    <w:p w:rsidR="00474DBF" w:rsidRPr="00CC1B1A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56507A">
        <w:rPr>
          <w:rFonts w:ascii="Arial Narrow" w:hAnsi="Arial Narrow" w:cs="Arial"/>
          <w:sz w:val="24"/>
          <w:szCs w:val="24"/>
        </w:rPr>
        <w:t xml:space="preserve">Ceny przedstawione w </w:t>
      </w:r>
      <w:r w:rsidRPr="00CC1B1A">
        <w:rPr>
          <w:rFonts w:ascii="Arial Narrow" w:hAnsi="Arial Narrow" w:cs="Arial"/>
          <w:sz w:val="24"/>
          <w:szCs w:val="24"/>
        </w:rPr>
        <w:t>ofercie muszą być podane w złotych polskich</w:t>
      </w:r>
      <w:r w:rsidRPr="00CC1B1A">
        <w:rPr>
          <w:rFonts w:ascii="Arial Narrow" w:hAnsi="Arial Narrow" w:cs="Helvetica"/>
          <w:sz w:val="24"/>
          <w:szCs w:val="24"/>
        </w:rPr>
        <w:t xml:space="preserve"> z dokładno</w:t>
      </w:r>
      <w:r w:rsidRPr="00CC1B1A">
        <w:rPr>
          <w:rFonts w:ascii="Arial Narrow" w:hAnsi="Arial Narrow" w:cs="Arial"/>
          <w:sz w:val="24"/>
          <w:szCs w:val="24"/>
        </w:rPr>
        <w:t>ś</w:t>
      </w:r>
      <w:r w:rsidRPr="00CC1B1A">
        <w:rPr>
          <w:rFonts w:ascii="Arial Narrow" w:hAnsi="Arial Narrow" w:cs="Helvetica"/>
          <w:sz w:val="24"/>
          <w:szCs w:val="24"/>
        </w:rPr>
        <w:t>ci</w:t>
      </w:r>
      <w:r w:rsidRPr="00CC1B1A">
        <w:rPr>
          <w:rFonts w:ascii="Arial Narrow" w:hAnsi="Arial Narrow" w:cs="Arial"/>
          <w:sz w:val="24"/>
          <w:szCs w:val="24"/>
        </w:rPr>
        <w:t xml:space="preserve">ą </w:t>
      </w:r>
      <w:r w:rsidRPr="00CC1B1A">
        <w:rPr>
          <w:rFonts w:ascii="Arial Narrow" w:hAnsi="Arial Narrow" w:cs="Helvetica"/>
          <w:sz w:val="24"/>
          <w:szCs w:val="24"/>
        </w:rPr>
        <w:t>do dwóch miejsc po przecinku</w:t>
      </w:r>
      <w:r w:rsidRPr="00CC1B1A">
        <w:rPr>
          <w:rFonts w:ascii="Arial Narrow" w:hAnsi="Arial Narrow" w:cs="Arial"/>
          <w:sz w:val="24"/>
          <w:szCs w:val="24"/>
        </w:rPr>
        <w:t>.</w:t>
      </w:r>
    </w:p>
    <w:p w:rsidR="00474DBF" w:rsidRPr="0056507A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  <w:szCs w:val="24"/>
        </w:rPr>
        <w:t>Każdy Wykonawca może złożyć tylko jedną jednoznaczną ofertę. Jeżeli Wykonawca przedłoży więcej niż jedną ofertę lub złoży ofertę zawierającą więcej niż jedną cenę, Zamawiający odrzuci</w:t>
      </w:r>
      <w:r w:rsidRPr="0056507A">
        <w:rPr>
          <w:rFonts w:ascii="Arial Narrow" w:hAnsi="Arial Narrow" w:cs="Arial"/>
          <w:sz w:val="24"/>
        </w:rPr>
        <w:t xml:space="preserve"> wszystkie oferty złożone przez tego Wykonawcę.</w:t>
      </w:r>
    </w:p>
    <w:p w:rsidR="00474DBF" w:rsidRPr="00E42154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E42154">
        <w:rPr>
          <w:rFonts w:ascii="Arial Narrow" w:hAnsi="Arial Narrow"/>
          <w:sz w:val="24"/>
          <w:szCs w:val="24"/>
        </w:rPr>
        <w:t>W przypadku, gdy oferta zawiera informacje stanowiące tajemnicę przedsiębiorstwa - w rozumieniu przepisów o zwalczaniu nieuczciwej konkurencji – Wykonawca nie później niż w terminie składania ofert musi w sposób nie budzący wątpliwości zastrzec, które spośród zawartych w ofercie informacji nie mają być udostępnione oraz wykazać, iż zastrzeżone informacje stanowią tajemnicę przedsiębiorstwa. Informacje te muszą zostać umieszczone w osobnej wewnętrznej kopercie, odrębnie od pozostałych informacji zawartych w ofercie.</w:t>
      </w:r>
      <w:r w:rsidRPr="00E42154">
        <w:rPr>
          <w:rFonts w:ascii="Arial Narrow" w:hAnsi="Arial Narrow" w:cs="Arial"/>
          <w:sz w:val="24"/>
        </w:rPr>
        <w:t xml:space="preserve"> </w:t>
      </w:r>
      <w:r w:rsidRPr="00E42154">
        <w:rPr>
          <w:rFonts w:ascii="Arial Narrow" w:hAnsi="Arial Narrow" w:cs="TimesNewRomanPSMT"/>
          <w:sz w:val="24"/>
          <w:szCs w:val="24"/>
        </w:rPr>
        <w:t xml:space="preserve">Wykonawca zobowiązany jest w ofercie </w:t>
      </w:r>
      <w:r w:rsidRPr="00E42154">
        <w:rPr>
          <w:rFonts w:ascii="Arial Narrow" w:hAnsi="Arial Narrow" w:cs="TimesNewRomanPSMT"/>
          <w:sz w:val="24"/>
          <w:szCs w:val="24"/>
        </w:rPr>
        <w:lastRenderedPageBreak/>
        <w:t>odpowiednio zabezpieczyć takie informacje i umieścić stosowne oświadczenie woli na każdej ze stron, które mają być zastrzeżone np.: „Uwaga. Niniejsze informacje stanowią tajemnicę przedsiębiorstwa i w związku z tym nie mogą być udostępnione innym uczestnikom postępowania”. Wykonawca nie może zastrzec informacji, o których mowa w art. 86 ust. 4 ustawy PZP.</w:t>
      </w:r>
    </w:p>
    <w:p w:rsidR="00474DBF" w:rsidRPr="00C56F56" w:rsidRDefault="00474DBF" w:rsidP="00C44EFF">
      <w:pPr>
        <w:widowControl/>
        <w:numPr>
          <w:ilvl w:val="1"/>
          <w:numId w:val="8"/>
        </w:numPr>
        <w:overflowPunct/>
        <w:spacing w:line="240" w:lineRule="auto"/>
        <w:textAlignment w:val="auto"/>
        <w:rPr>
          <w:rFonts w:ascii="Arial Narrow" w:hAnsi="Arial Narrow" w:cs="Helvetica"/>
          <w:sz w:val="24"/>
          <w:szCs w:val="24"/>
        </w:rPr>
      </w:pPr>
      <w:r w:rsidRPr="00C56F56">
        <w:rPr>
          <w:rFonts w:ascii="Arial Narrow" w:hAnsi="Arial Narrow" w:cs="Arial"/>
          <w:bCs/>
          <w:sz w:val="24"/>
          <w:szCs w:val="24"/>
        </w:rPr>
        <w:t>Wykonawca, który zamierza powierzyć wykonanie części zamówienia podwykonawcom, na etapie postępowania o udzielenie zamówienia publicznego jest zobowiązany wskazać w ofercie części zamówienia, których wykonanie zamierza powierzyć podwykonawcom oraz o ile jest to wiadome, podać firmy podwykonawców.</w:t>
      </w:r>
    </w:p>
    <w:p w:rsidR="00474DBF" w:rsidRPr="007F70E3" w:rsidRDefault="00474DBF" w:rsidP="00294D21">
      <w:pPr>
        <w:widowControl/>
        <w:numPr>
          <w:ilvl w:val="1"/>
          <w:numId w:val="8"/>
        </w:numPr>
        <w:overflowPunct/>
        <w:spacing w:line="240" w:lineRule="auto"/>
        <w:textAlignment w:val="auto"/>
        <w:rPr>
          <w:rFonts w:ascii="Arial Narrow" w:hAnsi="Arial Narrow" w:cs="Helvetica"/>
          <w:sz w:val="24"/>
          <w:szCs w:val="24"/>
        </w:rPr>
      </w:pPr>
      <w:r w:rsidRPr="0077705B">
        <w:rPr>
          <w:rFonts w:ascii="Arial Narrow" w:hAnsi="Arial Narrow" w:cs="TimesNewRomanPS-BoldMT"/>
          <w:bCs/>
          <w:sz w:val="24"/>
          <w:szCs w:val="24"/>
        </w:rPr>
        <w:t xml:space="preserve">Wykonawca dołączając do oferty informacje </w:t>
      </w:r>
      <w:r w:rsidRPr="0077705B">
        <w:rPr>
          <w:rFonts w:ascii="Arial Narrow" w:hAnsi="Arial Narrow" w:cs="TimesNewRomanPSMT"/>
          <w:sz w:val="24"/>
          <w:szCs w:val="24"/>
        </w:rPr>
        <w:t xml:space="preserve">(dokumenty, oświadczenia, itp.), </w:t>
      </w:r>
      <w:r w:rsidRPr="0077705B">
        <w:rPr>
          <w:rFonts w:ascii="Arial Narrow" w:hAnsi="Arial Narrow" w:cs="TimesNewRomanPS-BoldMT"/>
          <w:bCs/>
          <w:sz w:val="24"/>
          <w:szCs w:val="24"/>
        </w:rPr>
        <w:t>które nie są</w:t>
      </w:r>
      <w:r w:rsidRPr="007F70E3">
        <w:rPr>
          <w:rFonts w:ascii="Arial Narrow" w:hAnsi="Arial Narrow" w:cs="TimesNewRomanPS-BoldMT"/>
          <w:bCs/>
          <w:sz w:val="24"/>
          <w:szCs w:val="24"/>
        </w:rPr>
        <w:t xml:space="preserve"> wymagane SIWZ</w:t>
      </w:r>
      <w:r w:rsidRPr="007F70E3">
        <w:rPr>
          <w:rFonts w:ascii="Arial Narrow" w:hAnsi="Arial Narrow" w:cs="TimesNewRomanPSMT"/>
          <w:sz w:val="24"/>
          <w:szCs w:val="24"/>
        </w:rPr>
        <w:t xml:space="preserve">, </w:t>
      </w:r>
      <w:r w:rsidRPr="007F70E3">
        <w:rPr>
          <w:rFonts w:ascii="Arial Narrow" w:hAnsi="Arial Narrow" w:cs="TimesNewRomanPS-BoldMT"/>
          <w:bCs/>
          <w:sz w:val="24"/>
          <w:szCs w:val="24"/>
        </w:rPr>
        <w:t xml:space="preserve">robi to na własne ryzyko. W takim przypadku Wykonawcy nie przysługują żadne roszczenia w stosunku do Zamawiającego w </w:t>
      </w:r>
      <w:r w:rsidRPr="007F70E3">
        <w:rPr>
          <w:rFonts w:ascii="Arial Narrow" w:hAnsi="Arial Narrow" w:cs="TimesNewRomanPSMT"/>
          <w:sz w:val="24"/>
          <w:szCs w:val="24"/>
        </w:rPr>
        <w:t xml:space="preserve">związku z ewentualnym udostępnieniem tych informacji innym uczestnikom postępowania na podstawie art. 96 ust. 2 i 3 ustawy </w:t>
      </w:r>
      <w:r>
        <w:rPr>
          <w:rFonts w:ascii="Arial Narrow" w:hAnsi="Arial Narrow" w:cs="TimesNewRomanPSMT"/>
          <w:sz w:val="24"/>
          <w:szCs w:val="24"/>
        </w:rPr>
        <w:t>PZP</w:t>
      </w:r>
      <w:r w:rsidRPr="007F70E3">
        <w:rPr>
          <w:rFonts w:ascii="Arial Narrow" w:hAnsi="Arial Narrow" w:cs="TimesNewRomanPSMT"/>
          <w:sz w:val="24"/>
          <w:szCs w:val="24"/>
        </w:rPr>
        <w:t>.</w:t>
      </w:r>
    </w:p>
    <w:p w:rsidR="00474DBF" w:rsidRPr="007F70E3" w:rsidRDefault="00474DBF" w:rsidP="00F401A2">
      <w:pPr>
        <w:spacing w:line="240" w:lineRule="auto"/>
        <w:ind w:left="709" w:hanging="709"/>
        <w:rPr>
          <w:rFonts w:ascii="Arial Narrow" w:hAnsi="Arial Narrow" w:cs="Arial"/>
          <w:sz w:val="24"/>
          <w:szCs w:val="24"/>
        </w:rPr>
      </w:pPr>
    </w:p>
    <w:p w:rsidR="00474DBF" w:rsidRPr="005F2D0E" w:rsidRDefault="00474DBF" w:rsidP="00294D21">
      <w:pPr>
        <w:pStyle w:val="Nagwek1"/>
        <w:numPr>
          <w:ilvl w:val="0"/>
          <w:numId w:val="8"/>
        </w:numPr>
        <w:spacing w:line="240" w:lineRule="auto"/>
        <w:ind w:left="709" w:hanging="709"/>
        <w:rPr>
          <w:rFonts w:cs="Arial"/>
          <w:b/>
          <w:szCs w:val="24"/>
        </w:rPr>
      </w:pPr>
      <w:r w:rsidRPr="005F2D0E">
        <w:rPr>
          <w:rFonts w:cs="Arial"/>
          <w:b/>
          <w:szCs w:val="24"/>
        </w:rPr>
        <w:t>Składanie i otwarcie ofert.</w:t>
      </w:r>
    </w:p>
    <w:p w:rsidR="00474DBF" w:rsidRPr="007F70E3" w:rsidRDefault="00474DBF" w:rsidP="00C44EFF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7F70E3">
        <w:rPr>
          <w:rFonts w:ascii="Arial Narrow" w:hAnsi="Arial Narrow" w:cs="Arial"/>
          <w:sz w:val="24"/>
          <w:szCs w:val="24"/>
        </w:rPr>
        <w:t>Złożenie oferty jest jednoznaczne z przyjęciem bez zastrzeżeń warunków określonych przez Zamawiającego w SIWZ, w szczególności warunków zawartych we Wzorze Umowy.</w:t>
      </w:r>
    </w:p>
    <w:p w:rsidR="00474DBF" w:rsidRDefault="00474DBF" w:rsidP="00C44EFF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S</w:t>
      </w:r>
      <w:r w:rsidRPr="00920179">
        <w:rPr>
          <w:rFonts w:ascii="Arial Narrow" w:hAnsi="Arial Narrow" w:cs="Arial"/>
          <w:sz w:val="24"/>
        </w:rPr>
        <w:t xml:space="preserve">kładanie oferty odbywa się </w:t>
      </w:r>
      <w:r w:rsidRPr="00ED26D7">
        <w:rPr>
          <w:rFonts w:ascii="Arial Narrow" w:hAnsi="Arial Narrow" w:cs="Arial"/>
          <w:b/>
          <w:sz w:val="24"/>
        </w:rPr>
        <w:t>w formie pisemnej</w:t>
      </w:r>
      <w:r>
        <w:rPr>
          <w:rFonts w:ascii="Arial Narrow" w:hAnsi="Arial Narrow" w:cs="Arial"/>
          <w:sz w:val="24"/>
        </w:rPr>
        <w:t xml:space="preserve"> </w:t>
      </w:r>
      <w:r w:rsidRPr="00920179">
        <w:rPr>
          <w:rFonts w:ascii="Arial Narrow" w:hAnsi="Arial Narrow" w:cs="Arial"/>
          <w:sz w:val="24"/>
        </w:rPr>
        <w:t>za pośrednictwem operatora pocztowego w rozumieniu ustawy z dnia 23 listopada 2012 r. - Prawo pocztowe (Dz.U. poz. 1529 oraz z 2015 r. poz. 1830), osobiście lub za pośrednictwem posłańca</w:t>
      </w:r>
      <w:r>
        <w:rPr>
          <w:rFonts w:ascii="Arial Narrow" w:hAnsi="Arial Narrow" w:cs="Arial"/>
          <w:sz w:val="24"/>
        </w:rPr>
        <w:t>.</w:t>
      </w:r>
    </w:p>
    <w:p w:rsidR="00474DBF" w:rsidRPr="007F70E3" w:rsidRDefault="00474DBF" w:rsidP="00C44EFF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7F70E3">
        <w:rPr>
          <w:rFonts w:ascii="Arial Narrow" w:hAnsi="Arial Narrow" w:cs="Arial"/>
          <w:sz w:val="24"/>
          <w:szCs w:val="24"/>
        </w:rPr>
        <w:t>Oferty należy składać w Sekretariacie Urzędu Gminy Nowa Karczma w godzinach od 8</w:t>
      </w:r>
      <w:r w:rsidRPr="007F70E3">
        <w:rPr>
          <w:rFonts w:ascii="Arial Narrow" w:hAnsi="Arial Narrow" w:cs="Arial"/>
          <w:sz w:val="24"/>
          <w:szCs w:val="24"/>
          <w:u w:val="single"/>
          <w:vertAlign w:val="superscript"/>
        </w:rPr>
        <w:t>00</w:t>
      </w:r>
      <w:r w:rsidRPr="007F70E3">
        <w:rPr>
          <w:rFonts w:ascii="Arial Narrow" w:hAnsi="Arial Narrow" w:cs="Arial"/>
          <w:sz w:val="24"/>
          <w:szCs w:val="24"/>
        </w:rPr>
        <w:t xml:space="preserve"> do 15</w:t>
      </w:r>
      <w:r w:rsidRPr="007F70E3">
        <w:rPr>
          <w:rFonts w:ascii="Arial Narrow" w:hAnsi="Arial Narrow" w:cs="Arial"/>
          <w:sz w:val="24"/>
          <w:szCs w:val="24"/>
          <w:u w:val="single"/>
          <w:vertAlign w:val="superscript"/>
        </w:rPr>
        <w:t>00</w:t>
      </w:r>
      <w:r w:rsidRPr="007F70E3">
        <w:rPr>
          <w:rFonts w:ascii="Arial Narrow" w:hAnsi="Arial Narrow" w:cs="Arial"/>
          <w:sz w:val="24"/>
          <w:szCs w:val="24"/>
        </w:rPr>
        <w:t xml:space="preserve">. Termin składania ofert upływa dnia </w:t>
      </w:r>
      <w:r w:rsidRPr="00532545">
        <w:rPr>
          <w:rFonts w:ascii="Arial Narrow" w:hAnsi="Arial Narrow" w:cs="Arial"/>
          <w:b/>
          <w:noProof/>
          <w:sz w:val="24"/>
          <w:szCs w:val="24"/>
        </w:rPr>
        <w:t>25-07-2019</w:t>
      </w:r>
      <w:r>
        <w:rPr>
          <w:rFonts w:ascii="Arial Narrow" w:hAnsi="Arial Narrow" w:cs="Arial"/>
          <w:b/>
          <w:sz w:val="24"/>
          <w:szCs w:val="24"/>
        </w:rPr>
        <w:t xml:space="preserve"> r</w:t>
      </w:r>
      <w:r w:rsidRPr="007F70E3">
        <w:rPr>
          <w:rFonts w:ascii="Arial Narrow" w:hAnsi="Arial Narrow" w:cs="Arial"/>
          <w:sz w:val="24"/>
          <w:szCs w:val="24"/>
        </w:rPr>
        <w:t>. o godz. 10</w:t>
      </w:r>
      <w:r w:rsidRPr="007F70E3">
        <w:rPr>
          <w:rFonts w:ascii="Arial Narrow" w:hAnsi="Arial Narrow" w:cs="Arial"/>
          <w:sz w:val="24"/>
          <w:szCs w:val="24"/>
          <w:u w:val="single"/>
          <w:vertAlign w:val="superscript"/>
        </w:rPr>
        <w:t>00</w:t>
      </w:r>
      <w:r w:rsidRPr="007F70E3">
        <w:rPr>
          <w:rFonts w:ascii="Arial Narrow" w:hAnsi="Arial Narrow" w:cs="Arial"/>
          <w:sz w:val="24"/>
          <w:szCs w:val="24"/>
        </w:rPr>
        <w:t>.</w:t>
      </w:r>
    </w:p>
    <w:p w:rsidR="00474DBF" w:rsidRPr="0056507A" w:rsidRDefault="00474DBF" w:rsidP="00C44EFF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</w:rPr>
        <w:t xml:space="preserve">Za termin złożenia oferty przyjmuje się termin, w którym Zamawiający otrzymał ofertę, tzn. dzień i godzinę odnotowaną </w:t>
      </w:r>
      <w:r>
        <w:rPr>
          <w:rFonts w:ascii="Arial Narrow" w:hAnsi="Arial Narrow" w:cs="Arial"/>
          <w:sz w:val="24"/>
        </w:rPr>
        <w:t xml:space="preserve">przez Zamawiającego </w:t>
      </w:r>
      <w:r w:rsidRPr="0056507A">
        <w:rPr>
          <w:rFonts w:ascii="Arial Narrow" w:hAnsi="Arial Narrow" w:cs="Arial"/>
          <w:sz w:val="24"/>
        </w:rPr>
        <w:t>na</w:t>
      </w:r>
      <w:r>
        <w:rPr>
          <w:rFonts w:ascii="Arial Narrow" w:hAnsi="Arial Narrow" w:cs="Arial"/>
          <w:sz w:val="24"/>
        </w:rPr>
        <w:t xml:space="preserve"> kopercie</w:t>
      </w:r>
      <w:r w:rsidRPr="0056507A">
        <w:rPr>
          <w:rFonts w:ascii="Arial Narrow" w:hAnsi="Arial Narrow" w:cs="Arial"/>
          <w:sz w:val="24"/>
        </w:rPr>
        <w:t>.</w:t>
      </w:r>
    </w:p>
    <w:p w:rsidR="00474DBF" w:rsidRPr="0056507A" w:rsidRDefault="00474DBF" w:rsidP="00C44EFF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</w:rPr>
        <w:t>Naruszeniem terminu złożenia oferty jest każde spóźnienie się ze złożeniem oferty, niezależnie od przyczyn i wymiaru czasowego tego spóźnienia.</w:t>
      </w:r>
    </w:p>
    <w:p w:rsidR="00474DBF" w:rsidRDefault="00474DBF" w:rsidP="00C44EFF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982D5E">
        <w:rPr>
          <w:rFonts w:ascii="Arial Narrow" w:hAnsi="Arial Narrow" w:cs="Arial"/>
          <w:sz w:val="24"/>
          <w:szCs w:val="24"/>
        </w:rPr>
        <w:t xml:space="preserve">Wykonawca winien zamieścić ofertę w </w:t>
      </w:r>
      <w:r>
        <w:rPr>
          <w:rFonts w:ascii="Arial Narrow" w:hAnsi="Arial Narrow" w:cs="Arial"/>
          <w:sz w:val="24"/>
          <w:szCs w:val="24"/>
        </w:rPr>
        <w:t>kopercie</w:t>
      </w:r>
      <w:r w:rsidRPr="00982D5E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zaadresowanej na</w:t>
      </w:r>
      <w:r w:rsidRPr="00982D5E">
        <w:rPr>
          <w:rFonts w:ascii="Arial Narrow" w:hAnsi="Arial Narrow" w:cs="Arial"/>
          <w:sz w:val="24"/>
          <w:szCs w:val="24"/>
        </w:rPr>
        <w:t xml:space="preserve"> Zamawiającego oraz posiada</w:t>
      </w:r>
      <w:r>
        <w:rPr>
          <w:rFonts w:ascii="Arial Narrow" w:hAnsi="Arial Narrow" w:cs="Arial"/>
          <w:sz w:val="24"/>
          <w:szCs w:val="24"/>
        </w:rPr>
        <w:t>jącej</w:t>
      </w:r>
      <w:r w:rsidRPr="00982D5E">
        <w:rPr>
          <w:rFonts w:ascii="Arial Narrow" w:hAnsi="Arial Narrow" w:cs="Arial"/>
          <w:sz w:val="24"/>
          <w:szCs w:val="24"/>
        </w:rPr>
        <w:t xml:space="preserve"> oznaczeni</w:t>
      </w:r>
      <w:r>
        <w:rPr>
          <w:rFonts w:ascii="Arial Narrow" w:hAnsi="Arial Narrow" w:cs="Arial"/>
          <w:sz w:val="24"/>
          <w:szCs w:val="24"/>
        </w:rPr>
        <w:t>e</w:t>
      </w:r>
      <w:r w:rsidRPr="00982D5E">
        <w:rPr>
          <w:rFonts w:ascii="Arial Narrow" w:hAnsi="Arial Narrow" w:cs="Arial"/>
          <w:sz w:val="24"/>
          <w:szCs w:val="24"/>
        </w:rPr>
        <w:t>:</w:t>
      </w:r>
      <w:r w:rsidRPr="00596A18">
        <w:rPr>
          <w:rFonts w:ascii="Arial Narrow" w:hAnsi="Arial Narrow" w:cs="Arial"/>
          <w:sz w:val="24"/>
          <w:szCs w:val="24"/>
        </w:rPr>
        <w:t xml:space="preserve"> </w:t>
      </w:r>
    </w:p>
    <w:p w:rsidR="00474DBF" w:rsidRDefault="00474DBF" w:rsidP="00C44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80"/>
        <w:jc w:val="center"/>
        <w:rPr>
          <w:rFonts w:ascii="Arial Narrow" w:hAnsi="Arial Narrow" w:cs="Arial"/>
          <w:sz w:val="24"/>
          <w:szCs w:val="24"/>
        </w:rPr>
      </w:pPr>
      <w:r w:rsidRPr="00596A18">
        <w:rPr>
          <w:rFonts w:ascii="Arial Narrow" w:hAnsi="Arial Narrow" w:cs="Arial"/>
          <w:sz w:val="24"/>
          <w:szCs w:val="24"/>
        </w:rPr>
        <w:t>Oferta przetargowa</w:t>
      </w:r>
    </w:p>
    <w:p w:rsidR="00474DBF" w:rsidRDefault="00474DBF" w:rsidP="00C44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80"/>
        <w:jc w:val="center"/>
        <w:rPr>
          <w:rFonts w:ascii="Arial Narrow" w:hAnsi="Arial Narrow" w:cs="Arial"/>
          <w:sz w:val="24"/>
          <w:szCs w:val="24"/>
        </w:rPr>
      </w:pPr>
      <w:r w:rsidRPr="00532545">
        <w:rPr>
          <w:rFonts w:ascii="Arial Narrow" w:hAnsi="Arial Narrow"/>
          <w:noProof/>
          <w:sz w:val="24"/>
          <w:szCs w:val="24"/>
        </w:rPr>
        <w:t>PRZEWÓZ AUTOBUSAMI UCZNIÓW SZKÓŁ GMINY NOWA KARCZMA WRAZ Z OPIEKĄ ORAZ DORAŹNY PRZEWÓZ AUTOBUSAMI OSÓB W ROKU SZKOLNYM 2019 - 2020</w:t>
      </w:r>
    </w:p>
    <w:p w:rsidR="00474DBF" w:rsidRPr="00FA4859" w:rsidRDefault="00474DBF" w:rsidP="00C44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80"/>
        <w:jc w:val="center"/>
        <w:rPr>
          <w:rFonts w:ascii="Arial Narrow" w:hAnsi="Arial Narrow" w:cs="Arial"/>
          <w:sz w:val="24"/>
          <w:szCs w:val="24"/>
        </w:rPr>
      </w:pPr>
      <w:r w:rsidRPr="00FA4859">
        <w:rPr>
          <w:rFonts w:ascii="Arial Narrow" w:hAnsi="Arial Narrow" w:cs="Arial"/>
          <w:sz w:val="24"/>
          <w:szCs w:val="24"/>
        </w:rPr>
        <w:t xml:space="preserve">Nie otwierać przed: </w:t>
      </w:r>
      <w:r w:rsidRPr="00532545">
        <w:rPr>
          <w:rFonts w:ascii="Arial Narrow" w:hAnsi="Arial Narrow" w:cs="Arial"/>
          <w:b/>
          <w:noProof/>
          <w:sz w:val="24"/>
          <w:szCs w:val="24"/>
        </w:rPr>
        <w:t>25-07-2019</w:t>
      </w:r>
      <w:r>
        <w:rPr>
          <w:rFonts w:ascii="Arial Narrow" w:hAnsi="Arial Narrow" w:cs="Arial"/>
          <w:b/>
          <w:sz w:val="24"/>
          <w:szCs w:val="24"/>
        </w:rPr>
        <w:t xml:space="preserve"> r</w:t>
      </w:r>
      <w:r w:rsidRPr="00FA4859">
        <w:rPr>
          <w:rFonts w:ascii="Arial Narrow" w:hAnsi="Arial Narrow" w:cs="Arial"/>
          <w:sz w:val="24"/>
          <w:szCs w:val="24"/>
        </w:rPr>
        <w:t>. godz. 1</w:t>
      </w:r>
      <w:r>
        <w:rPr>
          <w:rFonts w:ascii="Arial Narrow" w:hAnsi="Arial Narrow" w:cs="Arial"/>
          <w:sz w:val="24"/>
          <w:szCs w:val="24"/>
        </w:rPr>
        <w:t>0</w:t>
      </w:r>
      <w:r>
        <w:rPr>
          <w:rFonts w:ascii="Arial Narrow" w:hAnsi="Arial Narrow" w:cs="Arial"/>
          <w:sz w:val="24"/>
          <w:szCs w:val="24"/>
          <w:u w:val="single"/>
          <w:vertAlign w:val="superscript"/>
        </w:rPr>
        <w:t>3</w:t>
      </w:r>
      <w:r w:rsidRPr="00FA4859">
        <w:rPr>
          <w:rFonts w:ascii="Arial Narrow" w:hAnsi="Arial Narrow" w:cs="Arial"/>
          <w:sz w:val="24"/>
          <w:szCs w:val="24"/>
          <w:u w:val="single"/>
          <w:vertAlign w:val="superscript"/>
        </w:rPr>
        <w:t>0</w:t>
      </w:r>
      <w:r w:rsidRPr="00FA4859">
        <w:rPr>
          <w:rFonts w:ascii="Arial Narrow" w:hAnsi="Arial Narrow" w:cs="Arial"/>
          <w:sz w:val="24"/>
          <w:szCs w:val="24"/>
        </w:rPr>
        <w:t>.”</w:t>
      </w:r>
    </w:p>
    <w:p w:rsidR="00474DBF" w:rsidRPr="00982D5E" w:rsidRDefault="00474DBF" w:rsidP="00C44EFF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982D5E">
        <w:rPr>
          <w:rFonts w:ascii="Arial Narrow" w:hAnsi="Arial Narrow" w:cs="Arial"/>
          <w:sz w:val="24"/>
        </w:rPr>
        <w:t>Wykonawca może wprowadzić zmiany lub wycofać złożoną przez siebie ofertę pod warunkiem, że Zamawiający otrzyma pisemne powiadomienie o wprowadzeniu zmian lub wycofaniu przed upływem terminu składania ofert.</w:t>
      </w:r>
    </w:p>
    <w:p w:rsidR="00474DBF" w:rsidRPr="00982D5E" w:rsidRDefault="00474DBF" w:rsidP="00C44EFF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982D5E">
        <w:rPr>
          <w:rFonts w:ascii="Arial Narrow" w:hAnsi="Arial Narrow" w:cs="Arial"/>
          <w:sz w:val="24"/>
        </w:rPr>
        <w:t>Powiadomienie, o którym mowa w punkcie 12.</w:t>
      </w:r>
      <w:r>
        <w:rPr>
          <w:rFonts w:ascii="Arial Narrow" w:hAnsi="Arial Narrow" w:cs="Arial"/>
          <w:sz w:val="24"/>
        </w:rPr>
        <w:t>7</w:t>
      </w:r>
      <w:r w:rsidRPr="00982D5E">
        <w:rPr>
          <w:rFonts w:ascii="Arial Narrow" w:hAnsi="Arial Narrow" w:cs="Arial"/>
          <w:sz w:val="24"/>
        </w:rPr>
        <w:t xml:space="preserve"> winno zostać złożone w kopercie oznaczone</w:t>
      </w:r>
      <w:r>
        <w:rPr>
          <w:rFonts w:ascii="Arial Narrow" w:hAnsi="Arial Narrow" w:cs="Arial"/>
          <w:sz w:val="24"/>
        </w:rPr>
        <w:t>j</w:t>
      </w:r>
      <w:r w:rsidRPr="00982D5E">
        <w:rPr>
          <w:rFonts w:ascii="Arial Narrow" w:hAnsi="Arial Narrow" w:cs="Arial"/>
          <w:sz w:val="24"/>
        </w:rPr>
        <w:t xml:space="preserve"> zgodnie z punktem 12.6  oraz dodatkowo określeniami „Wycofanie Oferty” lub „Zmiana Oferty”.</w:t>
      </w:r>
    </w:p>
    <w:p w:rsidR="00474DBF" w:rsidRPr="00982D5E" w:rsidRDefault="00474DBF" w:rsidP="00C44EFF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982D5E">
        <w:rPr>
          <w:rFonts w:ascii="Arial Narrow" w:hAnsi="Arial Narrow" w:cs="Arial"/>
          <w:sz w:val="24"/>
        </w:rPr>
        <w:t>Zmiana lub wycofanie oferty, aby były skuteczne, Wykonawca musi złożyć łącznie z dokumentem potwierdzającym prawo osoby (osób) podpisującej powiadomienie do reprezentowania Wykonawcy.</w:t>
      </w:r>
    </w:p>
    <w:p w:rsidR="00474DBF" w:rsidRPr="0056507A" w:rsidRDefault="00474DBF" w:rsidP="00C44EFF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</w:rPr>
        <w:t xml:space="preserve">Otwarcie ofert nastąpi dnia </w:t>
      </w:r>
      <w:r w:rsidRPr="00532545">
        <w:rPr>
          <w:rFonts w:ascii="Arial Narrow" w:hAnsi="Arial Narrow" w:cs="Arial"/>
          <w:b/>
          <w:noProof/>
          <w:sz w:val="24"/>
          <w:szCs w:val="24"/>
        </w:rPr>
        <w:t>25-07-2019</w:t>
      </w:r>
      <w:r>
        <w:rPr>
          <w:rFonts w:ascii="Arial Narrow" w:hAnsi="Arial Narrow" w:cs="Arial"/>
          <w:b/>
          <w:sz w:val="24"/>
          <w:szCs w:val="24"/>
        </w:rPr>
        <w:t xml:space="preserve"> r</w:t>
      </w:r>
      <w:r w:rsidRPr="007F70E3">
        <w:rPr>
          <w:rFonts w:ascii="Arial Narrow" w:hAnsi="Arial Narrow" w:cs="Arial"/>
          <w:sz w:val="24"/>
          <w:szCs w:val="24"/>
        </w:rPr>
        <w:t xml:space="preserve">. </w:t>
      </w:r>
      <w:r w:rsidRPr="0056507A">
        <w:rPr>
          <w:rFonts w:ascii="Arial Narrow" w:hAnsi="Arial Narrow" w:cs="Arial"/>
          <w:sz w:val="24"/>
        </w:rPr>
        <w:t>o godz. 1</w:t>
      </w:r>
      <w:r>
        <w:rPr>
          <w:rFonts w:ascii="Arial Narrow" w:hAnsi="Arial Narrow" w:cs="Arial"/>
          <w:sz w:val="24"/>
        </w:rPr>
        <w:t>0</w:t>
      </w:r>
      <w:r>
        <w:rPr>
          <w:rFonts w:ascii="Arial Narrow" w:hAnsi="Arial Narrow" w:cs="Arial"/>
          <w:sz w:val="24"/>
          <w:u w:val="single"/>
          <w:vertAlign w:val="superscript"/>
        </w:rPr>
        <w:t>3</w:t>
      </w:r>
      <w:r w:rsidRPr="0056507A">
        <w:rPr>
          <w:rFonts w:ascii="Arial Narrow" w:hAnsi="Arial Narrow" w:cs="Arial"/>
          <w:sz w:val="24"/>
          <w:u w:val="single"/>
          <w:vertAlign w:val="superscript"/>
        </w:rPr>
        <w:t>0</w:t>
      </w:r>
      <w:r w:rsidRPr="0056507A">
        <w:rPr>
          <w:rFonts w:ascii="Arial Narrow" w:hAnsi="Arial Narrow" w:cs="Arial"/>
          <w:sz w:val="24"/>
        </w:rPr>
        <w:t xml:space="preserve">, w Sali </w:t>
      </w:r>
      <w:r>
        <w:rPr>
          <w:rFonts w:ascii="Arial Narrow" w:hAnsi="Arial Narrow" w:cs="Arial"/>
          <w:sz w:val="24"/>
        </w:rPr>
        <w:t>Konferencyjnej</w:t>
      </w:r>
      <w:r w:rsidRPr="0056507A">
        <w:rPr>
          <w:rFonts w:ascii="Arial Narrow" w:hAnsi="Arial Narrow" w:cs="Arial"/>
          <w:sz w:val="24"/>
        </w:rPr>
        <w:t xml:space="preserve"> Urzędu Gminy Nowa Karczma.</w:t>
      </w:r>
    </w:p>
    <w:p w:rsidR="00474DBF" w:rsidRPr="0056507A" w:rsidRDefault="00474DBF" w:rsidP="00C44EFF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</w:rPr>
        <w:t xml:space="preserve">Koperty oznaczone „Wycofanie oferty” zostaną otwarte i odczytane w pierwszej kolejności. </w:t>
      </w:r>
    </w:p>
    <w:p w:rsidR="00474DBF" w:rsidRPr="0056507A" w:rsidRDefault="00474DBF" w:rsidP="00F401A2">
      <w:pPr>
        <w:spacing w:line="240" w:lineRule="auto"/>
        <w:ind w:left="709" w:hanging="709"/>
        <w:rPr>
          <w:rFonts w:ascii="Arial Narrow" w:hAnsi="Arial Narrow" w:cs="Arial"/>
          <w:sz w:val="24"/>
        </w:rPr>
      </w:pPr>
    </w:p>
    <w:p w:rsidR="00474DBF" w:rsidRPr="005F2D0E" w:rsidRDefault="00474DBF" w:rsidP="00294D21">
      <w:pPr>
        <w:pStyle w:val="Nagwek1"/>
        <w:numPr>
          <w:ilvl w:val="0"/>
          <w:numId w:val="8"/>
        </w:numPr>
        <w:spacing w:line="240" w:lineRule="auto"/>
        <w:ind w:left="709" w:hanging="709"/>
        <w:rPr>
          <w:b/>
          <w:bCs/>
        </w:rPr>
      </w:pPr>
      <w:r w:rsidRPr="005F2D0E">
        <w:rPr>
          <w:b/>
          <w:bCs/>
        </w:rPr>
        <w:t>Obliczanie ceny.</w:t>
      </w:r>
    </w:p>
    <w:p w:rsidR="00474DBF" w:rsidRPr="00BA22D8" w:rsidRDefault="00474DBF" w:rsidP="00AE141B">
      <w:pPr>
        <w:numPr>
          <w:ilvl w:val="1"/>
          <w:numId w:val="8"/>
        </w:numPr>
        <w:spacing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BD6EAE">
        <w:rPr>
          <w:rFonts w:ascii="Arial Narrow" w:hAnsi="Arial Narrow" w:cs="Arial"/>
          <w:color w:val="000000"/>
          <w:sz w:val="24"/>
        </w:rPr>
        <w:t>Jednostkowe ceny ryczałtowe netto określone w ofercie stanowić będą wartość niepodlegającą zmianie z zastrzeżeniem zmian wynikających z Wzoru umowy</w:t>
      </w:r>
    </w:p>
    <w:p w:rsidR="00474DBF" w:rsidRPr="00E55A47" w:rsidRDefault="00474DBF" w:rsidP="00AE141B">
      <w:pPr>
        <w:numPr>
          <w:ilvl w:val="1"/>
          <w:numId w:val="8"/>
        </w:numPr>
        <w:spacing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</w:rPr>
        <w:t>Wartość brutto</w:t>
      </w:r>
      <w:r w:rsidRPr="00E55A47">
        <w:rPr>
          <w:rFonts w:ascii="Arial Narrow" w:hAnsi="Arial Narrow" w:cs="Arial"/>
          <w:color w:val="000000"/>
          <w:sz w:val="24"/>
        </w:rPr>
        <w:t xml:space="preserve"> </w:t>
      </w:r>
      <w:r>
        <w:rPr>
          <w:rFonts w:ascii="Arial Narrow" w:hAnsi="Arial Narrow" w:cs="Arial"/>
          <w:color w:val="000000"/>
          <w:sz w:val="24"/>
        </w:rPr>
        <w:t>określona w ofercie</w:t>
      </w:r>
      <w:r w:rsidRPr="00E55A47">
        <w:rPr>
          <w:rFonts w:ascii="Arial Narrow" w:hAnsi="Arial Narrow" w:cs="Arial"/>
          <w:color w:val="000000"/>
          <w:sz w:val="24"/>
        </w:rPr>
        <w:t xml:space="preserve"> stanowi </w:t>
      </w:r>
      <w:r>
        <w:rPr>
          <w:rFonts w:ascii="Arial Narrow" w:hAnsi="Arial Narrow" w:cs="Arial"/>
          <w:color w:val="000000"/>
          <w:sz w:val="24"/>
        </w:rPr>
        <w:t xml:space="preserve">szacowane </w:t>
      </w:r>
      <w:r w:rsidRPr="00E55A47">
        <w:rPr>
          <w:rFonts w:ascii="Arial Narrow" w:hAnsi="Arial Narrow" w:cs="Arial"/>
          <w:color w:val="000000"/>
          <w:sz w:val="24"/>
        </w:rPr>
        <w:t xml:space="preserve">wynagrodzenie za </w:t>
      </w:r>
      <w:r>
        <w:rPr>
          <w:rFonts w:ascii="Arial Narrow" w:hAnsi="Arial Narrow" w:cs="Arial"/>
          <w:color w:val="000000"/>
          <w:sz w:val="24"/>
        </w:rPr>
        <w:t>realizację całego przedmiotu zamówienia określonego w SIWZ – zamawiający zastrzega prawo ograniczenia przedmiotu zamówienia na zasadach określonych w projekcie umowy</w:t>
      </w:r>
      <w:r w:rsidRPr="009F4A44">
        <w:rPr>
          <w:rFonts w:ascii="Arial Narrow" w:hAnsi="Arial Narrow" w:cs="Arial"/>
          <w:color w:val="000000"/>
          <w:sz w:val="24"/>
        </w:rPr>
        <w:t>.</w:t>
      </w:r>
    </w:p>
    <w:p w:rsidR="00474DBF" w:rsidRPr="00E55A47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E55A47">
        <w:rPr>
          <w:rFonts w:ascii="Arial Narrow" w:hAnsi="Arial Narrow" w:cs="Arial"/>
          <w:color w:val="000000"/>
          <w:sz w:val="24"/>
          <w:szCs w:val="24"/>
        </w:rPr>
        <w:t xml:space="preserve">Wykonawca musi uwzględnić w cenie oferty wszelkie koszty niezbędne dla prawidłowego i pełnego wykonania zamówienia oraz wszelkie opłaty i podatki wynikające z obowiązujących przepisów. </w:t>
      </w:r>
    </w:p>
    <w:p w:rsidR="00474DBF" w:rsidRPr="00E55A47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E55A47">
        <w:rPr>
          <w:rFonts w:ascii="Arial Narrow" w:hAnsi="Arial Narrow" w:cs="Arial"/>
          <w:color w:val="000000"/>
          <w:sz w:val="24"/>
          <w:szCs w:val="24"/>
        </w:rPr>
        <w:t xml:space="preserve">W przypadku rozbieżności pomiędzy ceną podaną cyfrowo a słownie, jako wartość właściwa </w:t>
      </w:r>
      <w:r w:rsidRPr="00E55A47">
        <w:rPr>
          <w:rFonts w:ascii="Arial Narrow" w:hAnsi="Arial Narrow" w:cs="Arial"/>
          <w:color w:val="000000"/>
          <w:sz w:val="24"/>
          <w:szCs w:val="24"/>
        </w:rPr>
        <w:lastRenderedPageBreak/>
        <w:t>zostanie przyjęta cena podana słownie.</w:t>
      </w:r>
    </w:p>
    <w:p w:rsidR="00474DBF" w:rsidRPr="009F4A44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E55A47">
        <w:rPr>
          <w:rFonts w:ascii="Arial Narrow" w:hAnsi="Arial Narrow" w:cs="Arial"/>
          <w:color w:val="000000"/>
          <w:sz w:val="24"/>
          <w:szCs w:val="24"/>
        </w:rPr>
        <w:t>W wyniku nie uwzględnienia okoliczności, które mogą wpłynąć na cenę zamówienia Wykonawca ponosić będzie skutki błędów w ofercie. Od wykonawcy wymagane jest bardzo szczegółowe zapoznanie się z przedmiotem zamówienia, a także sprawdzenie warunków wykonania zamówienia, skalkulowania ceny oferty z należytą starannością</w:t>
      </w:r>
      <w:r>
        <w:rPr>
          <w:rFonts w:ascii="Arial Narrow" w:hAnsi="Arial Narrow" w:cs="Arial"/>
          <w:color w:val="000000"/>
          <w:sz w:val="24"/>
          <w:szCs w:val="24"/>
        </w:rPr>
        <w:t>.</w:t>
      </w:r>
    </w:p>
    <w:p w:rsidR="00474DBF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56507A">
        <w:rPr>
          <w:rFonts w:ascii="Arial Narrow" w:hAnsi="Arial Narrow" w:cs="Arial"/>
          <w:color w:val="000000"/>
          <w:sz w:val="24"/>
          <w:szCs w:val="24"/>
        </w:rPr>
        <w:t>Ewentualne wszelkie rabaty, bonifikaty, promocje i upusty Wykonawca musi uwzględnić w cen</w:t>
      </w:r>
      <w:r>
        <w:rPr>
          <w:rFonts w:ascii="Arial Narrow" w:hAnsi="Arial Narrow" w:cs="Arial"/>
          <w:color w:val="000000"/>
          <w:sz w:val="24"/>
          <w:szCs w:val="24"/>
        </w:rPr>
        <w:t>ie</w:t>
      </w:r>
      <w:r w:rsidRPr="0056507A">
        <w:rPr>
          <w:rFonts w:ascii="Arial Narrow" w:hAnsi="Arial Narrow" w:cs="Arial"/>
          <w:color w:val="000000"/>
          <w:sz w:val="24"/>
          <w:szCs w:val="24"/>
        </w:rPr>
        <w:t xml:space="preserve"> przedstawion</w:t>
      </w:r>
      <w:r>
        <w:rPr>
          <w:rFonts w:ascii="Arial Narrow" w:hAnsi="Arial Narrow" w:cs="Arial"/>
          <w:color w:val="000000"/>
          <w:sz w:val="24"/>
          <w:szCs w:val="24"/>
        </w:rPr>
        <w:t>ej</w:t>
      </w:r>
      <w:r w:rsidRPr="0056507A">
        <w:rPr>
          <w:rFonts w:ascii="Arial Narrow" w:hAnsi="Arial Narrow" w:cs="Arial"/>
          <w:color w:val="000000"/>
          <w:sz w:val="24"/>
          <w:szCs w:val="24"/>
        </w:rPr>
        <w:t xml:space="preserve"> w formularzu oferty.</w:t>
      </w:r>
    </w:p>
    <w:p w:rsidR="00474DBF" w:rsidRPr="00D23020" w:rsidRDefault="00474DBF" w:rsidP="00905CBD">
      <w:pPr>
        <w:numPr>
          <w:ilvl w:val="1"/>
          <w:numId w:val="8"/>
        </w:numPr>
        <w:spacing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905CBD">
        <w:rPr>
          <w:rFonts w:ascii="Arial Narrow" w:hAnsi="Arial Narrow" w:cs="Arial"/>
          <w:sz w:val="24"/>
          <w:szCs w:val="24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/ usługi, których dostawa / świadczenie będzie prowadzić do jego powstania, oraz wskazując ich wartość bez kwoty podatku. Jeżeli Wykonawca nie spełni powyższego obowiązku, pokryje koszty Zamawiającego powstałe w związku z tą sytuacją, a Zamawiający może potrącić je z wynagrodzenia Wykonawcy</w:t>
      </w:r>
      <w:r>
        <w:rPr>
          <w:rFonts w:ascii="Arial Narrow" w:hAnsi="Arial Narrow" w:cs="Arial"/>
          <w:sz w:val="24"/>
          <w:szCs w:val="24"/>
        </w:rPr>
        <w:t>.</w:t>
      </w:r>
    </w:p>
    <w:p w:rsidR="00474DBF" w:rsidRPr="00905CBD" w:rsidRDefault="00474DBF" w:rsidP="00D23020">
      <w:pPr>
        <w:spacing w:line="240" w:lineRule="auto"/>
        <w:ind w:left="680"/>
        <w:rPr>
          <w:rFonts w:ascii="Arial Narrow" w:hAnsi="Arial Narrow" w:cs="Arial"/>
          <w:color w:val="000000"/>
          <w:sz w:val="24"/>
          <w:szCs w:val="24"/>
        </w:rPr>
      </w:pPr>
    </w:p>
    <w:p w:rsidR="00474DBF" w:rsidRPr="009C25A8" w:rsidRDefault="00474DBF" w:rsidP="00294D21">
      <w:pPr>
        <w:pStyle w:val="Nagwek1"/>
        <w:numPr>
          <w:ilvl w:val="0"/>
          <w:numId w:val="8"/>
        </w:numPr>
        <w:spacing w:line="240" w:lineRule="auto"/>
        <w:ind w:left="709" w:hanging="709"/>
        <w:rPr>
          <w:rFonts w:cs="Arial"/>
          <w:b/>
          <w:szCs w:val="24"/>
        </w:rPr>
      </w:pPr>
      <w:r w:rsidRPr="009C25A8">
        <w:rPr>
          <w:rFonts w:cs="Arial"/>
          <w:b/>
          <w:szCs w:val="24"/>
        </w:rPr>
        <w:t>Kryteria wyboru oferty i zasady oceny ofert.</w:t>
      </w:r>
    </w:p>
    <w:p w:rsidR="00474DBF" w:rsidRPr="006B4C4B" w:rsidRDefault="00474DBF" w:rsidP="00D23020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6B4C4B">
        <w:rPr>
          <w:rFonts w:ascii="Arial Narrow" w:hAnsi="Arial Narrow" w:cs="TTE1CEDD30t00"/>
          <w:sz w:val="24"/>
          <w:szCs w:val="24"/>
        </w:rPr>
        <w:t>Po otwarciu ofert:</w:t>
      </w:r>
    </w:p>
    <w:p w:rsidR="00474DBF" w:rsidRDefault="00474DBF" w:rsidP="00D23020">
      <w:pPr>
        <w:numPr>
          <w:ilvl w:val="2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6B4C4B">
        <w:rPr>
          <w:rFonts w:ascii="Arial Narrow" w:hAnsi="Arial Narrow" w:cs="TTE1CEDD30t00"/>
          <w:sz w:val="24"/>
          <w:szCs w:val="24"/>
        </w:rPr>
        <w:t>Zamawiający</w:t>
      </w:r>
      <w:r>
        <w:rPr>
          <w:rFonts w:ascii="Arial Narrow" w:hAnsi="Arial Narrow" w:cs="Arial"/>
          <w:sz w:val="24"/>
          <w:szCs w:val="24"/>
        </w:rPr>
        <w:t xml:space="preserve"> dokona badania ofert;</w:t>
      </w:r>
    </w:p>
    <w:p w:rsidR="00474DBF" w:rsidRPr="000029BE" w:rsidRDefault="00474DBF" w:rsidP="00D23020">
      <w:pPr>
        <w:numPr>
          <w:ilvl w:val="2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Zamawiający z</w:t>
      </w:r>
      <w:r w:rsidRPr="000029BE">
        <w:rPr>
          <w:rFonts w:ascii="Arial Narrow" w:hAnsi="Arial Narrow" w:cs="Arial"/>
          <w:sz w:val="24"/>
          <w:szCs w:val="24"/>
        </w:rPr>
        <w:t xml:space="preserve">godnie z art. 24aa Ustawy </w:t>
      </w:r>
      <w:r>
        <w:rPr>
          <w:rFonts w:ascii="Arial Narrow" w:hAnsi="Arial Narrow" w:cs="Arial"/>
          <w:sz w:val="24"/>
          <w:szCs w:val="24"/>
        </w:rPr>
        <w:t>przewiduje możliwość, iż najpierw dokona oceny ofert, a następnie zbada, czy Wykonawca, którego oferta z</w:t>
      </w:r>
      <w:r w:rsidRPr="000029BE">
        <w:rPr>
          <w:rFonts w:ascii="Arial Narrow" w:hAnsi="Arial Narrow" w:cs="Arial"/>
          <w:sz w:val="24"/>
          <w:szCs w:val="24"/>
        </w:rPr>
        <w:t>ostała oceniona jako najkorzystniejsza, nie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029BE">
        <w:rPr>
          <w:rFonts w:ascii="Arial Narrow" w:hAnsi="Arial Narrow" w:cs="Arial"/>
          <w:sz w:val="24"/>
          <w:szCs w:val="24"/>
        </w:rPr>
        <w:t>podlega wykluczeniu oraz spełnia</w:t>
      </w:r>
      <w:r>
        <w:rPr>
          <w:rFonts w:ascii="Arial Narrow" w:hAnsi="Arial Narrow" w:cs="Arial"/>
          <w:sz w:val="24"/>
          <w:szCs w:val="24"/>
        </w:rPr>
        <w:t xml:space="preserve"> warunki udziału w postępowaniu;</w:t>
      </w:r>
    </w:p>
    <w:p w:rsidR="00474DBF" w:rsidRPr="006B4C4B" w:rsidRDefault="00474DBF" w:rsidP="00D23020">
      <w:pPr>
        <w:numPr>
          <w:ilvl w:val="2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TTE1CEDD30t00"/>
          <w:sz w:val="24"/>
          <w:szCs w:val="24"/>
        </w:rPr>
        <w:t>Zamawiający w</w:t>
      </w:r>
      <w:r w:rsidRPr="006B4C4B">
        <w:rPr>
          <w:rFonts w:ascii="Arial Narrow" w:hAnsi="Arial Narrow" w:cs="TTE1CEDD30t00"/>
          <w:sz w:val="24"/>
          <w:szCs w:val="24"/>
        </w:rPr>
        <w:t>ezwie Wykonawcę, którego oferta zostanie najwyżej oceniona do złożenia oświadczeń lub dokumentów potwierdzających okoliczności, o których mowa w art. 25 ust. 1 ustawy PZP</w:t>
      </w:r>
      <w:r>
        <w:rPr>
          <w:rFonts w:ascii="Arial Narrow" w:hAnsi="Arial Narrow" w:cs="TTE1CEDD30t00"/>
          <w:sz w:val="24"/>
          <w:szCs w:val="24"/>
        </w:rPr>
        <w:t>;</w:t>
      </w:r>
    </w:p>
    <w:p w:rsidR="00474DBF" w:rsidRPr="006B4C4B" w:rsidRDefault="00474DBF" w:rsidP="00D23020">
      <w:pPr>
        <w:numPr>
          <w:ilvl w:val="2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TTE1CEDD30t00"/>
          <w:sz w:val="24"/>
          <w:szCs w:val="24"/>
        </w:rPr>
        <w:t>Zamawiający w</w:t>
      </w:r>
      <w:r w:rsidRPr="006B4C4B">
        <w:rPr>
          <w:rFonts w:ascii="Arial Narrow" w:hAnsi="Arial Narrow" w:cs="TTE1CEDD30t00"/>
          <w:sz w:val="24"/>
          <w:szCs w:val="24"/>
        </w:rPr>
        <w:t>ybierze najkorzystniejszą ofertę.</w:t>
      </w:r>
    </w:p>
    <w:p w:rsidR="00474DBF" w:rsidRDefault="00474DBF" w:rsidP="00294D21">
      <w:pPr>
        <w:widowControl/>
        <w:numPr>
          <w:ilvl w:val="1"/>
          <w:numId w:val="8"/>
        </w:numPr>
        <w:overflowPunct/>
        <w:spacing w:line="240" w:lineRule="auto"/>
        <w:textAlignment w:val="auto"/>
        <w:rPr>
          <w:rFonts w:ascii="Arial Narrow" w:hAnsi="Arial Narrow" w:cs="Helvetica"/>
          <w:sz w:val="24"/>
          <w:szCs w:val="24"/>
        </w:rPr>
      </w:pPr>
      <w:r w:rsidRPr="00AD756B">
        <w:rPr>
          <w:rFonts w:ascii="Arial Narrow" w:hAnsi="Arial Narrow" w:cs="Arial"/>
          <w:sz w:val="24"/>
          <w:szCs w:val="24"/>
        </w:rPr>
        <w:t>Przy wyborze najkorzystniejszej oferty Zamawiający będzie kierował się kryterium ceny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0A5E4D">
        <w:rPr>
          <w:rFonts w:ascii="Arial Narrow" w:hAnsi="Arial Narrow"/>
          <w:sz w:val="24"/>
        </w:rPr>
        <w:t>termin podstawienia autobusu zastępczego</w:t>
      </w:r>
      <w:r>
        <w:rPr>
          <w:rFonts w:ascii="Arial Narrow" w:hAnsi="Arial Narrow"/>
          <w:sz w:val="24"/>
        </w:rPr>
        <w:t xml:space="preserve"> oraz wiek autobusu</w:t>
      </w:r>
      <w:r>
        <w:rPr>
          <w:rFonts w:ascii="Arial Narrow" w:hAnsi="Arial Narrow" w:cs="Arial"/>
          <w:sz w:val="24"/>
          <w:szCs w:val="24"/>
        </w:rPr>
        <w:t>.</w:t>
      </w:r>
    </w:p>
    <w:p w:rsidR="00474DBF" w:rsidRDefault="00474DBF" w:rsidP="00294D21">
      <w:pPr>
        <w:widowControl/>
        <w:numPr>
          <w:ilvl w:val="1"/>
          <w:numId w:val="8"/>
        </w:numPr>
        <w:overflowPunct/>
        <w:spacing w:line="240" w:lineRule="auto"/>
        <w:textAlignment w:val="auto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I</w:t>
      </w:r>
      <w:r w:rsidRPr="00AD756B">
        <w:rPr>
          <w:rFonts w:ascii="Arial Narrow" w:hAnsi="Arial Narrow" w:cs="Helvetica"/>
          <w:sz w:val="24"/>
          <w:szCs w:val="24"/>
        </w:rPr>
        <w:t>l</w:t>
      </w:r>
      <w:r w:rsidRPr="00AD756B">
        <w:rPr>
          <w:rFonts w:ascii="Arial Narrow" w:hAnsi="Arial Narrow" w:cs="Arial"/>
          <w:sz w:val="24"/>
          <w:szCs w:val="24"/>
        </w:rPr>
        <w:t xml:space="preserve">ość </w:t>
      </w:r>
      <w:r w:rsidRPr="00AD756B">
        <w:rPr>
          <w:rFonts w:ascii="Arial Narrow" w:hAnsi="Arial Narrow" w:cs="Helvetica"/>
          <w:sz w:val="24"/>
          <w:szCs w:val="24"/>
        </w:rPr>
        <w:t>punktów w kryterium</w:t>
      </w:r>
      <w:r>
        <w:rPr>
          <w:rFonts w:ascii="Arial Narrow" w:hAnsi="Arial Narrow" w:cs="Helvetica"/>
          <w:sz w:val="24"/>
          <w:szCs w:val="24"/>
        </w:rPr>
        <w:t xml:space="preserve"> ceny</w:t>
      </w:r>
      <w:r w:rsidRPr="00AD756B">
        <w:rPr>
          <w:rFonts w:ascii="Arial Narrow" w:hAnsi="Arial Narrow" w:cs="Helvetica"/>
          <w:sz w:val="24"/>
          <w:szCs w:val="24"/>
        </w:rPr>
        <w:t xml:space="preserve"> zostanie obliczona, jako </w:t>
      </w:r>
      <w:r>
        <w:rPr>
          <w:rFonts w:ascii="Arial Narrow" w:hAnsi="Arial Narrow" w:cs="Helvetica"/>
          <w:sz w:val="24"/>
          <w:szCs w:val="24"/>
        </w:rPr>
        <w:t>iloraz</w:t>
      </w:r>
      <w:r w:rsidRPr="00AD756B">
        <w:rPr>
          <w:rFonts w:ascii="Arial Narrow" w:hAnsi="Arial Narrow" w:cs="Helvetica"/>
          <w:sz w:val="24"/>
          <w:szCs w:val="24"/>
        </w:rPr>
        <w:t xml:space="preserve"> ceny brutto najniższej </w:t>
      </w:r>
      <w:r>
        <w:rPr>
          <w:rFonts w:ascii="Arial Narrow" w:hAnsi="Arial Narrow" w:cs="Helvetica"/>
          <w:sz w:val="24"/>
          <w:szCs w:val="24"/>
        </w:rPr>
        <w:t>i</w:t>
      </w:r>
      <w:r w:rsidRPr="00AD756B">
        <w:rPr>
          <w:rFonts w:ascii="Arial Narrow" w:hAnsi="Arial Narrow" w:cs="Helvetica"/>
          <w:sz w:val="24"/>
          <w:szCs w:val="24"/>
        </w:rPr>
        <w:t xml:space="preserve"> ceny brutto ocenianej</w:t>
      </w:r>
      <w:r>
        <w:rPr>
          <w:rFonts w:ascii="Arial Narrow" w:hAnsi="Arial Narrow" w:cs="Helvetica"/>
          <w:sz w:val="24"/>
          <w:szCs w:val="24"/>
        </w:rPr>
        <w:t>,</w:t>
      </w:r>
      <w:r w:rsidRPr="00AD756B">
        <w:rPr>
          <w:rFonts w:ascii="Arial Narrow" w:hAnsi="Arial Narrow" w:cs="Helvetica"/>
          <w:sz w:val="24"/>
          <w:szCs w:val="24"/>
        </w:rPr>
        <w:t xml:space="preserve"> pomnożon</w:t>
      </w:r>
      <w:r>
        <w:rPr>
          <w:rFonts w:ascii="Arial Narrow" w:hAnsi="Arial Narrow" w:cs="Helvetica"/>
          <w:sz w:val="24"/>
          <w:szCs w:val="24"/>
        </w:rPr>
        <w:t>y</w:t>
      </w:r>
      <w:r w:rsidRPr="00AD756B">
        <w:rPr>
          <w:rFonts w:ascii="Arial Narrow" w:hAnsi="Arial Narrow" w:cs="Helvetica"/>
          <w:sz w:val="24"/>
          <w:szCs w:val="24"/>
        </w:rPr>
        <w:t xml:space="preserve"> przez</w:t>
      </w:r>
      <w:r>
        <w:rPr>
          <w:rFonts w:ascii="Arial Narrow" w:hAnsi="Arial Narrow" w:cs="Helvetica"/>
          <w:sz w:val="24"/>
          <w:szCs w:val="24"/>
        </w:rPr>
        <w:t xml:space="preserve"> 60.</w:t>
      </w:r>
    </w:p>
    <w:p w:rsidR="00474DBF" w:rsidRPr="000362A2" w:rsidRDefault="00474DBF" w:rsidP="00905CBD">
      <w:pPr>
        <w:keepNext/>
        <w:numPr>
          <w:ilvl w:val="1"/>
          <w:numId w:val="8"/>
        </w:numPr>
        <w:spacing w:line="240" w:lineRule="auto"/>
        <w:rPr>
          <w:rFonts w:ascii="Arial Narrow" w:hAnsi="Arial Narrow" w:cs="Times-Roman"/>
          <w:sz w:val="24"/>
          <w:szCs w:val="24"/>
        </w:rPr>
      </w:pPr>
      <w:r w:rsidRPr="000A5E4D">
        <w:rPr>
          <w:rFonts w:ascii="Arial Narrow" w:hAnsi="Arial Narrow"/>
          <w:sz w:val="24"/>
        </w:rPr>
        <w:t xml:space="preserve">Ilość punktów w kryterium termin podstawiania autobusu zastępczego zostanie przyznana w zależności od zobowiązania Wykonawcy określonego w ofercie wg następującej skali: 60 minut – 0 punktów, 30 minut – </w:t>
      </w:r>
      <w:r>
        <w:rPr>
          <w:rFonts w:ascii="Arial Narrow" w:hAnsi="Arial Narrow"/>
          <w:sz w:val="24"/>
        </w:rPr>
        <w:t>38</w:t>
      </w:r>
      <w:r w:rsidRPr="000A5E4D">
        <w:rPr>
          <w:rFonts w:ascii="Arial Narrow" w:hAnsi="Arial Narrow"/>
          <w:sz w:val="24"/>
        </w:rPr>
        <w:t xml:space="preserve"> punkt</w:t>
      </w:r>
      <w:r>
        <w:rPr>
          <w:rFonts w:ascii="Arial Narrow" w:hAnsi="Arial Narrow"/>
          <w:sz w:val="24"/>
        </w:rPr>
        <w:t>ów</w:t>
      </w:r>
    </w:p>
    <w:p w:rsidR="00474DBF" w:rsidRPr="000A5E4D" w:rsidRDefault="00474DBF" w:rsidP="00905CBD">
      <w:pPr>
        <w:keepNext/>
        <w:numPr>
          <w:ilvl w:val="1"/>
          <w:numId w:val="8"/>
        </w:numPr>
        <w:spacing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Ilość punktów w kryterium wiek autobusów zostanie przyznana w zależności od zobowiązania określonego w ofercie wg następującej skali: do 10 lat – 2 punkty, powyżej 10 lat do 20 lat – 1 punkt, powyżej 20 lat – 0 punktów.</w:t>
      </w:r>
    </w:p>
    <w:p w:rsidR="00474DBF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56507A">
        <w:rPr>
          <w:rFonts w:ascii="Arial Narrow" w:hAnsi="Arial Narrow" w:cs="Arial"/>
          <w:sz w:val="24"/>
          <w:szCs w:val="24"/>
        </w:rPr>
        <w:t>Zamawiający udzieli zamówienia Wykonawcy, którego oferta będzie odpowiadać zasadom i warunkom określonym w ustawie</w:t>
      </w:r>
      <w:r>
        <w:rPr>
          <w:rFonts w:ascii="Arial Narrow" w:hAnsi="Arial Narrow" w:cs="Arial"/>
          <w:sz w:val="24"/>
          <w:szCs w:val="24"/>
        </w:rPr>
        <w:t xml:space="preserve"> PZP</w:t>
      </w:r>
      <w:r w:rsidRPr="0056507A">
        <w:rPr>
          <w:rFonts w:ascii="Arial Narrow" w:hAnsi="Arial Narrow" w:cs="Arial"/>
          <w:sz w:val="24"/>
          <w:szCs w:val="24"/>
        </w:rPr>
        <w:t xml:space="preserve"> i SIWZ oraz uznana zostanie za najkorzystniejszą.</w:t>
      </w:r>
    </w:p>
    <w:p w:rsidR="00474DBF" w:rsidRPr="0056507A" w:rsidRDefault="00474DBF" w:rsidP="00F401A2">
      <w:pPr>
        <w:spacing w:line="240" w:lineRule="auto"/>
        <w:ind w:left="709" w:hanging="709"/>
        <w:rPr>
          <w:rFonts w:ascii="Arial Narrow" w:hAnsi="Arial Narrow" w:cs="Arial"/>
          <w:sz w:val="24"/>
          <w:szCs w:val="24"/>
        </w:rPr>
      </w:pPr>
    </w:p>
    <w:p w:rsidR="00474DBF" w:rsidRPr="0056507A" w:rsidRDefault="00474DBF" w:rsidP="00294D21">
      <w:pPr>
        <w:keepNext/>
        <w:numPr>
          <w:ilvl w:val="0"/>
          <w:numId w:val="8"/>
        </w:numPr>
        <w:spacing w:line="240" w:lineRule="auto"/>
        <w:ind w:left="709" w:hanging="709"/>
        <w:outlineLvl w:val="0"/>
        <w:rPr>
          <w:rFonts w:ascii="Arial Narrow" w:hAnsi="Arial Narrow" w:cs="Arial"/>
          <w:b/>
          <w:sz w:val="24"/>
          <w:szCs w:val="24"/>
        </w:rPr>
      </w:pPr>
      <w:r w:rsidRPr="0056507A">
        <w:rPr>
          <w:rFonts w:ascii="Arial Narrow" w:hAnsi="Arial Narrow" w:cs="Arial"/>
          <w:b/>
          <w:sz w:val="24"/>
          <w:szCs w:val="24"/>
        </w:rPr>
        <w:t>Formalności niezbędne do zawarcia umowy.</w:t>
      </w:r>
    </w:p>
    <w:p w:rsidR="00474DBF" w:rsidRPr="000707E3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Times-Roman"/>
          <w:sz w:val="24"/>
          <w:szCs w:val="24"/>
        </w:rPr>
      </w:pPr>
      <w:r w:rsidRPr="0056507A">
        <w:rPr>
          <w:rFonts w:ascii="Arial Narrow" w:hAnsi="Arial Narrow" w:cs="Times-Roman"/>
          <w:sz w:val="24"/>
          <w:szCs w:val="24"/>
        </w:rPr>
        <w:t>Zamawiaj</w:t>
      </w:r>
      <w:r w:rsidRPr="0056507A">
        <w:rPr>
          <w:rFonts w:ascii="Arial Narrow" w:hAnsi="Arial Narrow" w:cs="TTE1952EA8t00"/>
          <w:sz w:val="24"/>
          <w:szCs w:val="24"/>
        </w:rPr>
        <w:t>ą</w:t>
      </w:r>
      <w:r w:rsidRPr="0056507A">
        <w:rPr>
          <w:rFonts w:ascii="Arial Narrow" w:hAnsi="Arial Narrow" w:cs="Times-Roman"/>
          <w:sz w:val="24"/>
          <w:szCs w:val="24"/>
        </w:rPr>
        <w:t>cy zawrze umowę</w:t>
      </w:r>
      <w:r w:rsidRPr="0056507A">
        <w:rPr>
          <w:rFonts w:ascii="Arial Narrow" w:hAnsi="Arial Narrow" w:cs="TTE1952EA8t00"/>
          <w:sz w:val="24"/>
          <w:szCs w:val="24"/>
        </w:rPr>
        <w:t xml:space="preserve"> na realizację</w:t>
      </w:r>
      <w:r w:rsidRPr="0056507A">
        <w:rPr>
          <w:rFonts w:ascii="Arial Narrow" w:hAnsi="Arial Narrow" w:cs="Times-Roman"/>
          <w:sz w:val="24"/>
          <w:szCs w:val="24"/>
        </w:rPr>
        <w:t xml:space="preserve"> zamówienia publicznego w terminie </w:t>
      </w:r>
      <w:r>
        <w:rPr>
          <w:rFonts w:ascii="Arial Narrow" w:hAnsi="Arial Narrow" w:cs="Times-Roman"/>
          <w:sz w:val="24"/>
          <w:szCs w:val="24"/>
        </w:rPr>
        <w:t>określonym w art. 94 ust. 1 pkt 2</w:t>
      </w:r>
      <w:r w:rsidRPr="0056507A">
        <w:rPr>
          <w:rFonts w:ascii="Arial Narrow" w:hAnsi="Arial Narrow" w:cs="Times-Roman"/>
          <w:sz w:val="24"/>
          <w:szCs w:val="24"/>
        </w:rPr>
        <w:t xml:space="preserve">, </w:t>
      </w:r>
      <w:r>
        <w:rPr>
          <w:rFonts w:ascii="Arial Narrow" w:hAnsi="Arial Narrow" w:cs="TTE1952EA8t00"/>
          <w:sz w:val="24"/>
          <w:szCs w:val="24"/>
        </w:rPr>
        <w:t xml:space="preserve">z zastrzeżeniem art. 94 </w:t>
      </w:r>
      <w:r w:rsidRPr="0056507A">
        <w:rPr>
          <w:rFonts w:ascii="Arial Narrow" w:hAnsi="Arial Narrow" w:cs="TTE1952EA8t00"/>
          <w:sz w:val="24"/>
          <w:szCs w:val="24"/>
        </w:rPr>
        <w:t xml:space="preserve">ust. </w:t>
      </w:r>
      <w:r>
        <w:rPr>
          <w:rFonts w:ascii="Arial Narrow" w:hAnsi="Arial Narrow" w:cs="TTE1952EA8t00"/>
          <w:sz w:val="24"/>
          <w:szCs w:val="24"/>
        </w:rPr>
        <w:t>2</w:t>
      </w:r>
      <w:r w:rsidRPr="0056507A">
        <w:rPr>
          <w:rFonts w:ascii="Arial Narrow" w:hAnsi="Arial Narrow" w:cs="TTE1952EA8t00"/>
          <w:sz w:val="24"/>
          <w:szCs w:val="24"/>
        </w:rPr>
        <w:t xml:space="preserve"> ustawy</w:t>
      </w:r>
      <w:r>
        <w:rPr>
          <w:rFonts w:ascii="Arial Narrow" w:hAnsi="Arial Narrow" w:cs="TTE1952EA8t00"/>
          <w:sz w:val="24"/>
          <w:szCs w:val="24"/>
        </w:rPr>
        <w:t xml:space="preserve"> PZP</w:t>
      </w:r>
      <w:r w:rsidRPr="0056507A">
        <w:rPr>
          <w:rFonts w:ascii="Arial Narrow" w:hAnsi="Arial Narrow" w:cs="TTE1952EA8t00"/>
          <w:sz w:val="24"/>
          <w:szCs w:val="24"/>
        </w:rPr>
        <w:t>.</w:t>
      </w:r>
    </w:p>
    <w:p w:rsidR="00474DBF" w:rsidRPr="00402777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Times-Roman"/>
          <w:sz w:val="24"/>
          <w:szCs w:val="24"/>
        </w:rPr>
      </w:pPr>
      <w:r w:rsidRPr="000707E3">
        <w:rPr>
          <w:rFonts w:ascii="Arial Narrow" w:hAnsi="Arial Narrow"/>
          <w:sz w:val="24"/>
          <w:szCs w:val="24"/>
        </w:rPr>
        <w:t xml:space="preserve">W przypadku wyboru oferty Wykonawców, którzy wspólnie ubiegają się o udzielenie zamówienia, </w:t>
      </w:r>
      <w:r>
        <w:rPr>
          <w:rFonts w:ascii="Arial Narrow" w:hAnsi="Arial Narrow"/>
          <w:sz w:val="24"/>
          <w:szCs w:val="24"/>
        </w:rPr>
        <w:t>prze</w:t>
      </w:r>
      <w:r w:rsidRPr="000707E3">
        <w:rPr>
          <w:rFonts w:ascii="Arial Narrow" w:hAnsi="Arial Narrow"/>
          <w:sz w:val="24"/>
          <w:szCs w:val="24"/>
        </w:rPr>
        <w:t xml:space="preserve">d zawarciem umowy w sprawie zamówienia publicznego </w:t>
      </w:r>
      <w:r>
        <w:rPr>
          <w:rFonts w:ascii="Arial Narrow" w:hAnsi="Arial Narrow"/>
          <w:sz w:val="24"/>
          <w:szCs w:val="24"/>
        </w:rPr>
        <w:t xml:space="preserve">zobowiązani są przekazać </w:t>
      </w:r>
      <w:r w:rsidRPr="000707E3">
        <w:rPr>
          <w:rFonts w:ascii="Arial Narrow" w:hAnsi="Arial Narrow"/>
          <w:sz w:val="24"/>
          <w:szCs w:val="24"/>
        </w:rPr>
        <w:t>umow</w:t>
      </w:r>
      <w:r>
        <w:rPr>
          <w:rFonts w:ascii="Arial Narrow" w:hAnsi="Arial Narrow"/>
          <w:sz w:val="24"/>
          <w:szCs w:val="24"/>
        </w:rPr>
        <w:t>ę</w:t>
      </w:r>
      <w:r w:rsidRPr="000707E3">
        <w:rPr>
          <w:rFonts w:ascii="Arial Narrow" w:hAnsi="Arial Narrow"/>
          <w:sz w:val="24"/>
          <w:szCs w:val="24"/>
        </w:rPr>
        <w:t xml:space="preserve"> regulując</w:t>
      </w:r>
      <w:r>
        <w:rPr>
          <w:rFonts w:ascii="Arial Narrow" w:hAnsi="Arial Narrow"/>
          <w:sz w:val="24"/>
          <w:szCs w:val="24"/>
        </w:rPr>
        <w:t>ą</w:t>
      </w:r>
      <w:r w:rsidRPr="000707E3">
        <w:rPr>
          <w:rFonts w:ascii="Arial Narrow" w:hAnsi="Arial Narrow"/>
          <w:sz w:val="24"/>
          <w:szCs w:val="24"/>
        </w:rPr>
        <w:t xml:space="preserve"> współpracę tych Wykonawców.</w:t>
      </w:r>
    </w:p>
    <w:p w:rsidR="00474DBF" w:rsidRPr="0077705B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Times-Roman"/>
          <w:sz w:val="24"/>
          <w:szCs w:val="24"/>
        </w:rPr>
      </w:pPr>
      <w:r w:rsidRPr="0077705B">
        <w:rPr>
          <w:rFonts w:ascii="Arial Narrow" w:hAnsi="Arial Narrow"/>
          <w:sz w:val="24"/>
          <w:szCs w:val="24"/>
        </w:rPr>
        <w:t>W przypadku, gdy Wykonawca zamierza powierzyć podwykonawcom wykonanie części zamówienia, przed zawarciem umowy Wykonawca zobowiązany jest przekazać Zamawiającemu wykaz części zamówienia i ich wartości oraz firm</w:t>
      </w:r>
      <w:r>
        <w:rPr>
          <w:rFonts w:ascii="Arial Narrow" w:hAnsi="Arial Narrow"/>
          <w:sz w:val="24"/>
          <w:szCs w:val="24"/>
        </w:rPr>
        <w:t xml:space="preserve"> i danych kontaktowych</w:t>
      </w:r>
      <w:r w:rsidRPr="0077705B">
        <w:rPr>
          <w:rFonts w:ascii="Arial Narrow" w:hAnsi="Arial Narrow"/>
          <w:sz w:val="24"/>
          <w:szCs w:val="24"/>
        </w:rPr>
        <w:t xml:space="preserve"> podwykonawców.</w:t>
      </w:r>
    </w:p>
    <w:p w:rsidR="00474DBF" w:rsidRPr="008E3300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O </w:t>
      </w:r>
      <w:r w:rsidRPr="00B6075B">
        <w:rPr>
          <w:rFonts w:ascii="Arial Narrow" w:hAnsi="Arial Narrow" w:cs="Times-Roman"/>
          <w:sz w:val="24"/>
          <w:szCs w:val="24"/>
        </w:rPr>
        <w:t>miejscu i terminie zawarcia umowy Wykonawca, którego oferta została wybrana zostanie</w:t>
      </w:r>
      <w:r w:rsidRPr="0056507A">
        <w:rPr>
          <w:rFonts w:ascii="Arial Narrow" w:hAnsi="Arial Narrow" w:cs="Times-Roman"/>
          <w:sz w:val="24"/>
          <w:szCs w:val="24"/>
        </w:rPr>
        <w:t xml:space="preserve"> </w:t>
      </w:r>
      <w:r w:rsidRPr="004205C6">
        <w:rPr>
          <w:rFonts w:ascii="Arial Narrow" w:hAnsi="Arial Narrow" w:cs="Times-Roman"/>
          <w:sz w:val="24"/>
          <w:szCs w:val="24"/>
        </w:rPr>
        <w:t>poinformowany</w:t>
      </w:r>
      <w:r>
        <w:rPr>
          <w:rFonts w:ascii="Arial Narrow" w:hAnsi="Arial Narrow" w:cs="Times-Roman"/>
          <w:sz w:val="24"/>
          <w:szCs w:val="24"/>
        </w:rPr>
        <w:t xml:space="preserve"> przez Zamawiającego</w:t>
      </w:r>
      <w:r w:rsidRPr="004205C6">
        <w:rPr>
          <w:rFonts w:ascii="Arial Narrow" w:hAnsi="Arial Narrow" w:cs="Times-Roman"/>
          <w:sz w:val="24"/>
          <w:szCs w:val="24"/>
        </w:rPr>
        <w:t>.</w:t>
      </w:r>
    </w:p>
    <w:p w:rsidR="00474DBF" w:rsidRPr="008E3300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8E3300">
        <w:rPr>
          <w:rFonts w:ascii="Arial Narrow" w:hAnsi="Arial Narrow"/>
          <w:sz w:val="24"/>
          <w:szCs w:val="24"/>
        </w:rPr>
        <w:lastRenderedPageBreak/>
        <w:t>Nie stawienie się Wykonawcy, którego oferta zostanie wybrana, w miejscu i terminie wyznaczonym przez Zamawiającego do zawarcia umowy, traktowane będzie jako uchylanie się od zawarcia umowy</w:t>
      </w:r>
      <w:r>
        <w:rPr>
          <w:rFonts w:ascii="Arial Narrow" w:hAnsi="Arial Narrow"/>
          <w:sz w:val="24"/>
          <w:szCs w:val="24"/>
        </w:rPr>
        <w:t>.</w:t>
      </w:r>
    </w:p>
    <w:p w:rsidR="00474DBF" w:rsidRPr="008E3300" w:rsidRDefault="00474DBF" w:rsidP="00F401A2">
      <w:pPr>
        <w:spacing w:line="240" w:lineRule="auto"/>
        <w:ind w:left="709" w:hanging="709"/>
        <w:rPr>
          <w:rFonts w:ascii="Arial Narrow" w:hAnsi="Arial Narrow" w:cs="Arial"/>
          <w:sz w:val="24"/>
          <w:szCs w:val="24"/>
        </w:rPr>
      </w:pPr>
    </w:p>
    <w:p w:rsidR="00474DBF" w:rsidRPr="00065DD1" w:rsidRDefault="00474DBF" w:rsidP="00294D21">
      <w:pPr>
        <w:pStyle w:val="Nagwek1"/>
        <w:numPr>
          <w:ilvl w:val="0"/>
          <w:numId w:val="8"/>
        </w:numPr>
        <w:spacing w:line="240" w:lineRule="auto"/>
        <w:ind w:left="709" w:hanging="709"/>
        <w:rPr>
          <w:rFonts w:cs="Arial"/>
          <w:b/>
        </w:rPr>
      </w:pPr>
      <w:r w:rsidRPr="00065DD1">
        <w:rPr>
          <w:rFonts w:cs="Arial"/>
          <w:b/>
        </w:rPr>
        <w:t>Zabezpieczenie należytego wykonania umowy.</w:t>
      </w:r>
    </w:p>
    <w:p w:rsidR="00474DBF" w:rsidRPr="0056507A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56507A">
        <w:rPr>
          <w:rFonts w:ascii="Arial Narrow" w:hAnsi="Arial Narrow" w:cs="Arial"/>
          <w:sz w:val="24"/>
        </w:rPr>
        <w:t>Zamawiający nie wymaga wniesienia zabezpieczenia należytego wykonania umowy</w:t>
      </w:r>
    </w:p>
    <w:p w:rsidR="00474DBF" w:rsidRPr="0056507A" w:rsidRDefault="00474DBF" w:rsidP="00F401A2">
      <w:pPr>
        <w:spacing w:line="240" w:lineRule="auto"/>
        <w:ind w:left="709" w:hanging="709"/>
        <w:rPr>
          <w:rFonts w:ascii="Arial Narrow" w:hAnsi="Arial Narrow" w:cs="Arial"/>
          <w:sz w:val="24"/>
          <w:szCs w:val="24"/>
        </w:rPr>
      </w:pPr>
    </w:p>
    <w:p w:rsidR="00474DBF" w:rsidRPr="0056507A" w:rsidRDefault="00474DBF" w:rsidP="00294D21">
      <w:pPr>
        <w:keepNext/>
        <w:numPr>
          <w:ilvl w:val="0"/>
          <w:numId w:val="8"/>
        </w:numPr>
        <w:spacing w:line="240" w:lineRule="auto"/>
        <w:ind w:left="709" w:hanging="709"/>
        <w:outlineLvl w:val="0"/>
        <w:rPr>
          <w:rFonts w:ascii="Arial Narrow" w:hAnsi="Arial Narrow" w:cs="Arial"/>
          <w:b/>
          <w:sz w:val="24"/>
        </w:rPr>
      </w:pPr>
      <w:r w:rsidRPr="0056507A">
        <w:rPr>
          <w:rFonts w:ascii="Arial Narrow" w:hAnsi="Arial Narrow" w:cs="Arial"/>
          <w:b/>
          <w:sz w:val="24"/>
        </w:rPr>
        <w:t>Wzór umowy</w:t>
      </w:r>
    </w:p>
    <w:p w:rsidR="00474DBF" w:rsidRPr="0056507A" w:rsidRDefault="00474DBF" w:rsidP="00294D21">
      <w:pPr>
        <w:keepNext/>
        <w:numPr>
          <w:ilvl w:val="1"/>
          <w:numId w:val="8"/>
        </w:numPr>
        <w:spacing w:line="240" w:lineRule="auto"/>
        <w:rPr>
          <w:rFonts w:ascii="Arial Narrow" w:hAnsi="Arial Narrow" w:cs="Arial"/>
          <w:bCs/>
          <w:sz w:val="24"/>
        </w:rPr>
      </w:pPr>
      <w:r w:rsidRPr="0056507A">
        <w:rPr>
          <w:rFonts w:ascii="Arial Narrow" w:hAnsi="Arial Narrow" w:cs="Arial"/>
          <w:bCs/>
          <w:sz w:val="24"/>
        </w:rPr>
        <w:t xml:space="preserve">Wzór umowy stanowi </w:t>
      </w:r>
      <w:r>
        <w:rPr>
          <w:rFonts w:ascii="Arial Narrow" w:hAnsi="Arial Narrow" w:cs="Arial"/>
          <w:bCs/>
          <w:sz w:val="24"/>
        </w:rPr>
        <w:t>Załącznik nr 5</w:t>
      </w:r>
      <w:r w:rsidRPr="0056507A">
        <w:rPr>
          <w:rFonts w:ascii="Arial Narrow" w:hAnsi="Arial Narrow" w:cs="Arial"/>
          <w:bCs/>
          <w:sz w:val="24"/>
        </w:rPr>
        <w:t>.</w:t>
      </w:r>
    </w:p>
    <w:p w:rsidR="00474DBF" w:rsidRPr="0056507A" w:rsidRDefault="00474DBF" w:rsidP="00F401A2">
      <w:pPr>
        <w:spacing w:line="240" w:lineRule="auto"/>
        <w:ind w:left="709" w:hanging="709"/>
        <w:rPr>
          <w:rFonts w:ascii="Arial Narrow" w:hAnsi="Arial Narrow" w:cs="Arial"/>
          <w:bCs/>
          <w:sz w:val="24"/>
          <w:szCs w:val="24"/>
        </w:rPr>
      </w:pPr>
    </w:p>
    <w:p w:rsidR="00474DBF" w:rsidRPr="0097561B" w:rsidRDefault="00474DBF" w:rsidP="00294D21">
      <w:pPr>
        <w:keepNext/>
        <w:numPr>
          <w:ilvl w:val="0"/>
          <w:numId w:val="8"/>
        </w:numPr>
        <w:spacing w:line="240" w:lineRule="auto"/>
        <w:ind w:left="709" w:hanging="709"/>
        <w:outlineLvl w:val="0"/>
        <w:rPr>
          <w:rFonts w:ascii="Arial Narrow" w:hAnsi="Arial Narrow" w:cs="Arial"/>
          <w:b/>
          <w:sz w:val="24"/>
          <w:szCs w:val="24"/>
        </w:rPr>
      </w:pPr>
      <w:r w:rsidRPr="0097561B">
        <w:rPr>
          <w:rFonts w:ascii="Arial Narrow" w:hAnsi="Arial Narrow" w:cs="Arial"/>
          <w:b/>
          <w:sz w:val="24"/>
          <w:szCs w:val="24"/>
        </w:rPr>
        <w:t>Środki ochrony prawnej</w:t>
      </w:r>
    </w:p>
    <w:p w:rsidR="00474DBF" w:rsidRDefault="00474DBF" w:rsidP="00294D21">
      <w:pPr>
        <w:widowControl/>
        <w:numPr>
          <w:ilvl w:val="1"/>
          <w:numId w:val="8"/>
        </w:numPr>
        <w:overflowPunct/>
        <w:spacing w:line="240" w:lineRule="auto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Przysługujące środki ochrony prawnej określa </w:t>
      </w:r>
      <w:r w:rsidRPr="0097561B">
        <w:rPr>
          <w:rFonts w:ascii="Arial Narrow" w:hAnsi="Arial Narrow" w:cs="Arial"/>
          <w:sz w:val="24"/>
          <w:szCs w:val="24"/>
        </w:rPr>
        <w:t>dzia</w:t>
      </w:r>
      <w:r>
        <w:rPr>
          <w:rFonts w:ascii="Arial Narrow" w:hAnsi="Arial Narrow" w:cs="Arial"/>
          <w:sz w:val="24"/>
          <w:szCs w:val="24"/>
        </w:rPr>
        <w:t>ł VI ustawy PZP.</w:t>
      </w:r>
    </w:p>
    <w:p w:rsidR="00474DBF" w:rsidRDefault="00474DBF" w:rsidP="00294D21">
      <w:pPr>
        <w:widowControl/>
        <w:numPr>
          <w:ilvl w:val="1"/>
          <w:numId w:val="8"/>
        </w:numPr>
        <w:overflowPunct/>
        <w:spacing w:line="240" w:lineRule="auto"/>
        <w:textAlignment w:val="auto"/>
        <w:rPr>
          <w:rFonts w:ascii="Arial Narrow" w:hAnsi="Arial Narrow" w:cs="Arial"/>
          <w:sz w:val="24"/>
          <w:szCs w:val="24"/>
        </w:rPr>
      </w:pPr>
      <w:r w:rsidRPr="007949DA">
        <w:rPr>
          <w:rFonts w:ascii="Arial Narrow" w:hAnsi="Arial Narrow" w:cs="Arial"/>
          <w:sz w:val="24"/>
          <w:szCs w:val="24"/>
        </w:rPr>
        <w:t xml:space="preserve">Środki ochrony prawnej określone w dziale VI ustawy </w:t>
      </w:r>
      <w:r>
        <w:rPr>
          <w:rFonts w:ascii="Arial Narrow" w:hAnsi="Arial Narrow" w:cs="Arial"/>
          <w:sz w:val="24"/>
          <w:szCs w:val="24"/>
        </w:rPr>
        <w:t xml:space="preserve">PZP </w:t>
      </w:r>
      <w:r w:rsidRPr="007949DA">
        <w:rPr>
          <w:rFonts w:ascii="Arial Narrow" w:hAnsi="Arial Narrow" w:cs="Arial"/>
          <w:sz w:val="24"/>
          <w:szCs w:val="24"/>
        </w:rPr>
        <w:t>przysługują Wykonawcy, a także innemu podmiotowi, jeżeli ma lub miał interes w uzyskaniu danego zamówienia oraz poniósł lub może ponieść szkodę w wyniku naruszenia przez zamawiającego przepisów ustawy. Środki ochrony prawnej wobec ogłoszenia o zamówieniu oraz specyfikacji istotnych warunków zamówienia przysługują również organizacjom wpisanym na listę, o której mowa a art. 154 pkt 5 ustawy</w:t>
      </w:r>
    </w:p>
    <w:p w:rsidR="00474DBF" w:rsidRPr="0097561B" w:rsidRDefault="00474DBF" w:rsidP="00294D21">
      <w:pPr>
        <w:widowControl/>
        <w:numPr>
          <w:ilvl w:val="1"/>
          <w:numId w:val="8"/>
        </w:numPr>
        <w:overflowPunct/>
        <w:spacing w:line="240" w:lineRule="auto"/>
        <w:textAlignment w:val="auto"/>
        <w:rPr>
          <w:rFonts w:ascii="Arial Narrow" w:hAnsi="Arial Narrow" w:cs="Arial"/>
          <w:sz w:val="24"/>
          <w:szCs w:val="24"/>
        </w:rPr>
      </w:pPr>
      <w:r w:rsidRPr="0097561B">
        <w:rPr>
          <w:rFonts w:ascii="Arial Narrow" w:hAnsi="Arial Narrow" w:cs="Arial"/>
          <w:sz w:val="24"/>
          <w:szCs w:val="24"/>
        </w:rPr>
        <w:t xml:space="preserve">W związku z tym, iż wartość zamówienia jest mniejsza niż kwoty określone w przepisach wydanych na podstawie art. 11 ust. 8, odwołanie przysługuje wyłącznie wobec czynności: </w:t>
      </w:r>
    </w:p>
    <w:p w:rsidR="00474DBF" w:rsidRPr="009A69AD" w:rsidRDefault="00474DBF" w:rsidP="00294D21">
      <w:pPr>
        <w:widowControl/>
        <w:numPr>
          <w:ilvl w:val="2"/>
          <w:numId w:val="8"/>
        </w:numPr>
        <w:overflowPunct/>
        <w:spacing w:line="240" w:lineRule="auto"/>
        <w:textAlignment w:val="auto"/>
        <w:rPr>
          <w:rFonts w:ascii="Arial Narrow" w:hAnsi="Arial Narrow" w:cs="Arial"/>
          <w:sz w:val="24"/>
          <w:szCs w:val="24"/>
        </w:rPr>
      </w:pPr>
      <w:r w:rsidRPr="009A69AD">
        <w:rPr>
          <w:rFonts w:ascii="Arial Narrow" w:hAnsi="Arial Narrow" w:cs="Arial"/>
          <w:sz w:val="24"/>
          <w:szCs w:val="24"/>
        </w:rPr>
        <w:t>określenia warunków udziału w postępowaniu;</w:t>
      </w:r>
    </w:p>
    <w:p w:rsidR="00474DBF" w:rsidRPr="009A69AD" w:rsidRDefault="00474DBF" w:rsidP="00294D21">
      <w:pPr>
        <w:widowControl/>
        <w:numPr>
          <w:ilvl w:val="2"/>
          <w:numId w:val="8"/>
        </w:numPr>
        <w:overflowPunct/>
        <w:spacing w:line="240" w:lineRule="auto"/>
        <w:textAlignment w:val="auto"/>
        <w:rPr>
          <w:rFonts w:ascii="Arial Narrow" w:hAnsi="Arial Narrow" w:cs="Arial"/>
          <w:sz w:val="24"/>
          <w:szCs w:val="24"/>
        </w:rPr>
      </w:pPr>
      <w:r w:rsidRPr="009A69AD">
        <w:rPr>
          <w:rFonts w:ascii="Arial Narrow" w:hAnsi="Arial Narrow" w:cs="Arial"/>
          <w:sz w:val="24"/>
          <w:szCs w:val="24"/>
        </w:rPr>
        <w:t>wykluczenia odwołującego z postępowania o udzielenie zamówienia;</w:t>
      </w:r>
    </w:p>
    <w:p w:rsidR="00474DBF" w:rsidRPr="009A69AD" w:rsidRDefault="00474DBF" w:rsidP="00294D21">
      <w:pPr>
        <w:widowControl/>
        <w:numPr>
          <w:ilvl w:val="2"/>
          <w:numId w:val="8"/>
        </w:numPr>
        <w:overflowPunct/>
        <w:spacing w:line="240" w:lineRule="auto"/>
        <w:textAlignment w:val="auto"/>
        <w:rPr>
          <w:rFonts w:ascii="Arial Narrow" w:hAnsi="Arial Narrow" w:cs="Arial"/>
          <w:sz w:val="24"/>
          <w:szCs w:val="24"/>
        </w:rPr>
      </w:pPr>
      <w:r w:rsidRPr="009A69AD">
        <w:rPr>
          <w:rFonts w:ascii="Arial Narrow" w:hAnsi="Arial Narrow" w:cs="Arial"/>
          <w:sz w:val="24"/>
          <w:szCs w:val="24"/>
        </w:rPr>
        <w:t>odrzucenia oferty odwołującego;</w:t>
      </w:r>
    </w:p>
    <w:p w:rsidR="00474DBF" w:rsidRPr="009A69AD" w:rsidRDefault="00474DBF" w:rsidP="00294D21">
      <w:pPr>
        <w:widowControl/>
        <w:numPr>
          <w:ilvl w:val="2"/>
          <w:numId w:val="8"/>
        </w:numPr>
        <w:overflowPunct/>
        <w:spacing w:line="240" w:lineRule="auto"/>
        <w:textAlignment w:val="auto"/>
        <w:rPr>
          <w:rFonts w:ascii="Arial Narrow" w:hAnsi="Arial Narrow" w:cs="Arial"/>
          <w:sz w:val="24"/>
          <w:szCs w:val="24"/>
        </w:rPr>
      </w:pPr>
      <w:r w:rsidRPr="009A69AD">
        <w:rPr>
          <w:rFonts w:ascii="Arial Narrow" w:hAnsi="Arial Narrow" w:cs="Arial"/>
          <w:sz w:val="24"/>
          <w:szCs w:val="24"/>
        </w:rPr>
        <w:t>opisu przedmiotu zamówienia;</w:t>
      </w:r>
    </w:p>
    <w:p w:rsidR="00474DBF" w:rsidRPr="0097561B" w:rsidRDefault="00474DBF" w:rsidP="00294D21">
      <w:pPr>
        <w:widowControl/>
        <w:numPr>
          <w:ilvl w:val="2"/>
          <w:numId w:val="8"/>
        </w:numPr>
        <w:overflowPunct/>
        <w:spacing w:line="240" w:lineRule="auto"/>
        <w:textAlignment w:val="auto"/>
        <w:rPr>
          <w:rFonts w:ascii="Arial Narrow" w:hAnsi="Arial Narrow" w:cs="Arial"/>
          <w:sz w:val="24"/>
          <w:szCs w:val="24"/>
        </w:rPr>
      </w:pPr>
      <w:r w:rsidRPr="009A69AD">
        <w:rPr>
          <w:rFonts w:ascii="Arial Narrow" w:hAnsi="Arial Narrow" w:cs="Arial"/>
          <w:sz w:val="24"/>
          <w:szCs w:val="24"/>
        </w:rPr>
        <w:t>wyboru najkorzystniejszej oferty.</w:t>
      </w:r>
    </w:p>
    <w:p w:rsidR="00474DBF" w:rsidRPr="000B0119" w:rsidRDefault="00474DBF" w:rsidP="00F401A2">
      <w:pPr>
        <w:widowControl/>
        <w:overflowPunct/>
        <w:spacing w:line="240" w:lineRule="auto"/>
        <w:ind w:left="709" w:hanging="709"/>
        <w:textAlignment w:val="auto"/>
        <w:rPr>
          <w:rFonts w:ascii="Arial Narrow" w:hAnsi="Arial Narrow" w:cs="Arial"/>
          <w:sz w:val="24"/>
          <w:szCs w:val="24"/>
        </w:rPr>
      </w:pPr>
    </w:p>
    <w:p w:rsidR="00474DBF" w:rsidRPr="0056507A" w:rsidRDefault="00474DBF" w:rsidP="00294D21">
      <w:pPr>
        <w:numPr>
          <w:ilvl w:val="0"/>
          <w:numId w:val="8"/>
        </w:numPr>
        <w:spacing w:line="240" w:lineRule="auto"/>
        <w:ind w:left="709" w:hanging="709"/>
        <w:outlineLvl w:val="0"/>
        <w:rPr>
          <w:rFonts w:ascii="Arial Narrow" w:hAnsi="Arial Narrow" w:cs="Arial"/>
          <w:b/>
          <w:sz w:val="24"/>
          <w:szCs w:val="24"/>
        </w:rPr>
      </w:pPr>
      <w:r w:rsidRPr="0056507A">
        <w:rPr>
          <w:rFonts w:ascii="Arial Narrow" w:hAnsi="Arial Narrow" w:cs="Arial"/>
          <w:b/>
          <w:sz w:val="24"/>
          <w:szCs w:val="24"/>
        </w:rPr>
        <w:t>Zamówienia częściowe.</w:t>
      </w:r>
    </w:p>
    <w:p w:rsidR="00474DBF" w:rsidRPr="0056507A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Zamawiający d</w:t>
      </w:r>
      <w:r w:rsidRPr="0056507A">
        <w:rPr>
          <w:rFonts w:ascii="Arial Narrow" w:hAnsi="Arial Narrow" w:cs="Arial"/>
          <w:sz w:val="24"/>
          <w:szCs w:val="24"/>
        </w:rPr>
        <w:t>opuszcza składani</w:t>
      </w:r>
      <w:r>
        <w:rPr>
          <w:rFonts w:ascii="Arial Narrow" w:hAnsi="Arial Narrow" w:cs="Arial"/>
          <w:sz w:val="24"/>
          <w:szCs w:val="24"/>
        </w:rPr>
        <w:t>e</w:t>
      </w:r>
      <w:r w:rsidRPr="0056507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trzech </w:t>
      </w:r>
      <w:r w:rsidRPr="0056507A">
        <w:rPr>
          <w:rFonts w:ascii="Arial Narrow" w:hAnsi="Arial Narrow" w:cs="Arial"/>
          <w:sz w:val="24"/>
          <w:szCs w:val="24"/>
        </w:rPr>
        <w:t>ofert części</w:t>
      </w:r>
      <w:r>
        <w:rPr>
          <w:rFonts w:ascii="Arial Narrow" w:hAnsi="Arial Narrow" w:cs="Arial"/>
          <w:sz w:val="24"/>
          <w:szCs w:val="24"/>
        </w:rPr>
        <w:t>owych</w:t>
      </w:r>
      <w:r w:rsidRPr="0056507A">
        <w:rPr>
          <w:rFonts w:ascii="Arial Narrow" w:hAnsi="Arial Narrow" w:cs="Arial"/>
          <w:sz w:val="24"/>
          <w:szCs w:val="24"/>
        </w:rPr>
        <w:t>.</w:t>
      </w:r>
    </w:p>
    <w:p w:rsidR="00474DBF" w:rsidRPr="0056507A" w:rsidRDefault="00474DBF" w:rsidP="00F401A2">
      <w:pPr>
        <w:spacing w:line="240" w:lineRule="auto"/>
        <w:ind w:left="709" w:hanging="709"/>
        <w:rPr>
          <w:rFonts w:ascii="Arial Narrow" w:hAnsi="Arial Narrow" w:cs="Arial"/>
          <w:sz w:val="24"/>
          <w:szCs w:val="24"/>
        </w:rPr>
      </w:pPr>
    </w:p>
    <w:p w:rsidR="00474DBF" w:rsidRPr="0056507A" w:rsidRDefault="00474DBF" w:rsidP="00294D21">
      <w:pPr>
        <w:numPr>
          <w:ilvl w:val="0"/>
          <w:numId w:val="8"/>
        </w:numPr>
        <w:spacing w:line="240" w:lineRule="auto"/>
        <w:ind w:left="709" w:hanging="709"/>
        <w:outlineLvl w:val="0"/>
        <w:rPr>
          <w:rFonts w:ascii="Arial Narrow" w:hAnsi="Arial Narrow" w:cs="Arial"/>
          <w:b/>
          <w:sz w:val="24"/>
          <w:szCs w:val="24"/>
        </w:rPr>
      </w:pPr>
      <w:r w:rsidRPr="0056507A">
        <w:rPr>
          <w:rFonts w:ascii="Arial Narrow" w:hAnsi="Arial Narrow" w:cs="Arial"/>
          <w:b/>
          <w:sz w:val="24"/>
          <w:szCs w:val="24"/>
        </w:rPr>
        <w:t xml:space="preserve">Zamówienia </w:t>
      </w:r>
      <w:r>
        <w:rPr>
          <w:rFonts w:ascii="Arial Narrow" w:hAnsi="Arial Narrow" w:cs="Arial"/>
          <w:b/>
          <w:sz w:val="24"/>
          <w:szCs w:val="24"/>
        </w:rPr>
        <w:t>polegające na powtórzeniu</w:t>
      </w:r>
      <w:r w:rsidRPr="0056507A">
        <w:rPr>
          <w:rFonts w:ascii="Arial Narrow" w:hAnsi="Arial Narrow" w:cs="Arial"/>
          <w:b/>
          <w:sz w:val="24"/>
          <w:szCs w:val="24"/>
        </w:rPr>
        <w:t>.</w:t>
      </w:r>
    </w:p>
    <w:p w:rsidR="00474DBF" w:rsidRDefault="00474DBF" w:rsidP="00294D21">
      <w:pPr>
        <w:numPr>
          <w:ilvl w:val="1"/>
          <w:numId w:val="8"/>
        </w:numPr>
        <w:spacing w:line="240" w:lineRule="auto"/>
        <w:ind w:left="709" w:hanging="709"/>
        <w:rPr>
          <w:rFonts w:ascii="Arial Narrow" w:hAnsi="Arial Narrow" w:cs="Arial"/>
          <w:sz w:val="24"/>
          <w:szCs w:val="24"/>
        </w:rPr>
      </w:pPr>
      <w:r w:rsidRPr="00A43313">
        <w:rPr>
          <w:rFonts w:ascii="Arial Narrow" w:hAnsi="Arial Narrow" w:cs="Arial"/>
          <w:sz w:val="24"/>
          <w:szCs w:val="24"/>
        </w:rPr>
        <w:t xml:space="preserve">Zamawiający nie przewiduje realizacji zamówień, o których mowa w art. 67 ust. 1 pkt. 6 ustawy, </w:t>
      </w:r>
    </w:p>
    <w:p w:rsidR="00474DBF" w:rsidRPr="00A43313" w:rsidRDefault="00474DBF" w:rsidP="00A43313">
      <w:pPr>
        <w:spacing w:line="240" w:lineRule="auto"/>
        <w:ind w:left="709"/>
        <w:rPr>
          <w:rFonts w:ascii="Arial Narrow" w:hAnsi="Arial Narrow" w:cs="Arial"/>
          <w:sz w:val="24"/>
          <w:szCs w:val="24"/>
        </w:rPr>
      </w:pPr>
    </w:p>
    <w:p w:rsidR="00474DBF" w:rsidRPr="0056507A" w:rsidRDefault="00474DBF" w:rsidP="00294D21">
      <w:pPr>
        <w:numPr>
          <w:ilvl w:val="0"/>
          <w:numId w:val="8"/>
        </w:numPr>
        <w:spacing w:line="240" w:lineRule="auto"/>
        <w:ind w:left="709" w:hanging="709"/>
        <w:outlineLvl w:val="0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Postanowienia dodatkowe</w:t>
      </w:r>
    </w:p>
    <w:p w:rsidR="00474DBF" w:rsidRPr="0056507A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</w:rPr>
        <w:t>Zamawiający nie przewiduje zawarcia umowy ramowej.</w:t>
      </w:r>
    </w:p>
    <w:p w:rsidR="00474DBF" w:rsidRPr="0056507A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56507A">
        <w:rPr>
          <w:rFonts w:ascii="Arial Narrow" w:hAnsi="Arial Narrow" w:cs="Arial"/>
          <w:sz w:val="24"/>
          <w:szCs w:val="24"/>
        </w:rPr>
        <w:t>Zamawiający nie dopuszcza składania ofert wariantowych.</w:t>
      </w:r>
    </w:p>
    <w:p w:rsidR="00474DBF" w:rsidRPr="0056507A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</w:rPr>
        <w:t>Zamawiający nie przewiduje rozliczenia w walutach obcych.</w:t>
      </w:r>
    </w:p>
    <w:p w:rsidR="00474DBF" w:rsidRPr="0056507A" w:rsidRDefault="00474DBF" w:rsidP="00294D21">
      <w:pPr>
        <w:keepNext/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</w:rPr>
        <w:t>Zamawiający nie przewiduje aukcji elektronicznej.</w:t>
      </w:r>
    </w:p>
    <w:p w:rsidR="00474DBF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</w:rPr>
        <w:t>Zamawiający nie przewiduje zwrotu kosztów udziału w postępowaniu.</w:t>
      </w:r>
    </w:p>
    <w:p w:rsidR="00474DBF" w:rsidRPr="0056507A" w:rsidRDefault="00474DBF" w:rsidP="00E0209E">
      <w:pPr>
        <w:spacing w:line="240" w:lineRule="auto"/>
        <w:ind w:left="680"/>
        <w:rPr>
          <w:rFonts w:ascii="Arial Narrow" w:hAnsi="Arial Narrow" w:cs="Arial"/>
          <w:sz w:val="24"/>
        </w:rPr>
      </w:pPr>
    </w:p>
    <w:p w:rsidR="00474DBF" w:rsidRPr="006B4C4B" w:rsidRDefault="00474DBF" w:rsidP="00E0209E">
      <w:pPr>
        <w:keepNext/>
        <w:numPr>
          <w:ilvl w:val="0"/>
          <w:numId w:val="8"/>
        </w:numPr>
        <w:spacing w:line="240" w:lineRule="auto"/>
        <w:outlineLvl w:val="0"/>
        <w:rPr>
          <w:rFonts w:ascii="Arial Narrow" w:hAnsi="Arial Narrow" w:cs="Arial"/>
          <w:b/>
          <w:sz w:val="24"/>
          <w:szCs w:val="24"/>
        </w:rPr>
      </w:pPr>
      <w:r w:rsidRPr="006B4C4B">
        <w:rPr>
          <w:rFonts w:ascii="Arial Narrow" w:hAnsi="Arial Narrow" w:cs="Arial"/>
          <w:b/>
          <w:sz w:val="24"/>
          <w:szCs w:val="24"/>
        </w:rPr>
        <w:t>Klauzula informacyjna z art. 13 RODO</w:t>
      </w:r>
    </w:p>
    <w:p w:rsidR="00474DBF" w:rsidRPr="006B4C4B" w:rsidRDefault="00474DBF" w:rsidP="00E0209E">
      <w:pPr>
        <w:spacing w:line="240" w:lineRule="auto"/>
        <w:ind w:left="567"/>
        <w:rPr>
          <w:rFonts w:ascii="Arial Narrow" w:hAnsi="Arial Narrow" w:cs="Arial"/>
          <w:b/>
          <w:sz w:val="24"/>
          <w:szCs w:val="24"/>
        </w:rPr>
      </w:pPr>
      <w:r w:rsidRPr="006B4C4B">
        <w:rPr>
          <w:rFonts w:ascii="Arial Narrow" w:hAnsi="Arial Narrow" w:cs="Arial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74DBF" w:rsidRPr="006B4C4B" w:rsidRDefault="00474DBF" w:rsidP="00E0209E">
      <w:pPr>
        <w:pStyle w:val="Akapitzlist"/>
        <w:numPr>
          <w:ilvl w:val="1"/>
          <w:numId w:val="8"/>
        </w:numPr>
        <w:tabs>
          <w:tab w:val="num" w:pos="567"/>
        </w:tabs>
        <w:spacing w:line="240" w:lineRule="auto"/>
        <w:rPr>
          <w:rFonts w:ascii="Arial Narrow" w:hAnsi="Arial Narrow" w:cs="Arial"/>
          <w:sz w:val="24"/>
          <w:szCs w:val="24"/>
        </w:rPr>
      </w:pPr>
      <w:r w:rsidRPr="006B4C4B">
        <w:rPr>
          <w:rFonts w:ascii="Arial Narrow" w:hAnsi="Arial Narrow" w:cs="Arial"/>
          <w:sz w:val="24"/>
          <w:szCs w:val="24"/>
        </w:rPr>
        <w:t>Administratorem Pani/Pana danych osobowych jest Gmina Nowa Karczma, ul. Kościerska 9, 83-404 Nowa Karczma;</w:t>
      </w:r>
    </w:p>
    <w:p w:rsidR="00474DBF" w:rsidRPr="006B4C4B" w:rsidRDefault="00474DBF" w:rsidP="00E0209E">
      <w:pPr>
        <w:pStyle w:val="Akapitzlist"/>
        <w:numPr>
          <w:ilvl w:val="1"/>
          <w:numId w:val="8"/>
        </w:numPr>
        <w:tabs>
          <w:tab w:val="num" w:pos="567"/>
        </w:tabs>
        <w:spacing w:line="240" w:lineRule="auto"/>
        <w:rPr>
          <w:rFonts w:ascii="Arial Narrow" w:hAnsi="Arial Narrow" w:cs="Arial"/>
          <w:sz w:val="24"/>
          <w:szCs w:val="24"/>
        </w:rPr>
      </w:pPr>
      <w:r w:rsidRPr="006B4C4B">
        <w:rPr>
          <w:rFonts w:ascii="Arial Narrow" w:hAnsi="Arial Narrow" w:cs="Arial"/>
          <w:sz w:val="24"/>
          <w:szCs w:val="24"/>
        </w:rPr>
        <w:t xml:space="preserve">Kontakt do inspektora ochrony danych osobowych: </w:t>
      </w:r>
      <w:hyperlink r:id="rId13" w:history="1">
        <w:r w:rsidRPr="00804122">
          <w:rPr>
            <w:rStyle w:val="Hipercze"/>
            <w:rFonts w:ascii="Arial Narrow" w:hAnsi="Arial Narrow" w:cs="Arial"/>
            <w:sz w:val="24"/>
            <w:szCs w:val="24"/>
          </w:rPr>
          <w:t>iod@nowakarczma.pl</w:t>
        </w:r>
      </w:hyperlink>
      <w:r w:rsidRPr="006B4C4B">
        <w:rPr>
          <w:rFonts w:ascii="Arial Narrow" w:hAnsi="Arial Narrow" w:cs="Arial"/>
          <w:sz w:val="24"/>
          <w:szCs w:val="24"/>
        </w:rPr>
        <w:t>, Tel. 58-687-71-27</w:t>
      </w:r>
    </w:p>
    <w:p w:rsidR="00474DBF" w:rsidRPr="006B4C4B" w:rsidRDefault="00474DBF" w:rsidP="00E0209E">
      <w:pPr>
        <w:pStyle w:val="Akapitzlist"/>
        <w:numPr>
          <w:ilvl w:val="1"/>
          <w:numId w:val="8"/>
        </w:numPr>
        <w:tabs>
          <w:tab w:val="num" w:pos="567"/>
        </w:tabs>
        <w:spacing w:line="240" w:lineRule="auto"/>
        <w:rPr>
          <w:rFonts w:ascii="Arial Narrow" w:hAnsi="Arial Narrow" w:cs="Arial"/>
          <w:color w:val="00B0F0"/>
          <w:sz w:val="24"/>
          <w:szCs w:val="24"/>
        </w:rPr>
      </w:pPr>
      <w:r w:rsidRPr="006B4C4B">
        <w:rPr>
          <w:rFonts w:ascii="Arial Narrow" w:hAnsi="Arial Narrow" w:cs="Arial"/>
          <w:sz w:val="24"/>
          <w:szCs w:val="24"/>
        </w:rPr>
        <w:t>Pani/Pana dane osobowe przetwarzane będą na podstawie art. 6 ust. 1 lit. c RODO w celu związanym z niniejszym postępowaniem o udzielenie zamówienia publicznego ;</w:t>
      </w:r>
    </w:p>
    <w:p w:rsidR="00474DBF" w:rsidRPr="006B4C4B" w:rsidRDefault="00474DBF" w:rsidP="00E0209E">
      <w:pPr>
        <w:pStyle w:val="Akapitzlist"/>
        <w:numPr>
          <w:ilvl w:val="1"/>
          <w:numId w:val="8"/>
        </w:numPr>
        <w:tabs>
          <w:tab w:val="num" w:pos="567"/>
        </w:tabs>
        <w:spacing w:line="240" w:lineRule="auto"/>
        <w:rPr>
          <w:rFonts w:ascii="Arial Narrow" w:hAnsi="Arial Narrow" w:cs="Arial"/>
          <w:color w:val="00B0F0"/>
          <w:sz w:val="24"/>
          <w:szCs w:val="24"/>
        </w:rPr>
      </w:pPr>
      <w:r w:rsidRPr="006B4C4B">
        <w:rPr>
          <w:rFonts w:ascii="Arial Narrow" w:hAnsi="Arial Narrow" w:cs="Arial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 lub innych </w:t>
      </w:r>
      <w:r w:rsidRPr="006B4C4B">
        <w:rPr>
          <w:rFonts w:ascii="Arial Narrow" w:hAnsi="Arial Narrow" w:cs="Arial"/>
          <w:sz w:val="24"/>
          <w:szCs w:val="24"/>
        </w:rPr>
        <w:lastRenderedPageBreak/>
        <w:t xml:space="preserve">przepisów prawa;  </w:t>
      </w:r>
    </w:p>
    <w:p w:rsidR="00474DBF" w:rsidRPr="006B4C4B" w:rsidRDefault="00474DBF" w:rsidP="00E0209E">
      <w:pPr>
        <w:pStyle w:val="Akapitzlist"/>
        <w:numPr>
          <w:ilvl w:val="1"/>
          <w:numId w:val="8"/>
        </w:numPr>
        <w:tabs>
          <w:tab w:val="num" w:pos="567"/>
        </w:tabs>
        <w:spacing w:line="240" w:lineRule="auto"/>
        <w:rPr>
          <w:rFonts w:ascii="Arial Narrow" w:hAnsi="Arial Narrow" w:cs="Arial"/>
          <w:color w:val="00B0F0"/>
          <w:sz w:val="24"/>
          <w:szCs w:val="24"/>
        </w:rPr>
      </w:pPr>
      <w:r w:rsidRPr="006B4C4B">
        <w:rPr>
          <w:rFonts w:ascii="Arial Narrow" w:hAnsi="Arial Narrow" w:cs="Arial"/>
          <w:sz w:val="24"/>
          <w:szCs w:val="24"/>
        </w:rPr>
        <w:t>Pani/Pana dane osobowe będą przechowywane, zgodnie z art. 97 ust. 1 ustawy Pzp, przez okres 4 lat od dnia zakończenia postępowania o udzielenie zamówienia, lecz nie krócej niż okres wskazany w przepisach o archiwizacji lub innych przepisach prawa;</w:t>
      </w:r>
    </w:p>
    <w:p w:rsidR="00474DBF" w:rsidRPr="006B4C4B" w:rsidRDefault="00474DBF" w:rsidP="00E0209E">
      <w:pPr>
        <w:pStyle w:val="Akapitzlist"/>
        <w:numPr>
          <w:ilvl w:val="1"/>
          <w:numId w:val="8"/>
        </w:numPr>
        <w:tabs>
          <w:tab w:val="num" w:pos="567"/>
        </w:tabs>
        <w:spacing w:line="240" w:lineRule="auto"/>
        <w:rPr>
          <w:rFonts w:ascii="Arial Narrow" w:hAnsi="Arial Narrow" w:cs="Arial"/>
          <w:color w:val="00B0F0"/>
          <w:sz w:val="24"/>
          <w:szCs w:val="24"/>
        </w:rPr>
      </w:pPr>
      <w:r w:rsidRPr="006B4C4B">
        <w:rPr>
          <w:rFonts w:ascii="Arial Narrow" w:hAnsi="Arial Narrow" w:cs="Arial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74DBF" w:rsidRPr="006B4C4B" w:rsidRDefault="00474DBF" w:rsidP="00E0209E">
      <w:pPr>
        <w:pStyle w:val="Akapitzlist"/>
        <w:numPr>
          <w:ilvl w:val="1"/>
          <w:numId w:val="8"/>
        </w:numPr>
        <w:tabs>
          <w:tab w:val="num" w:pos="567"/>
        </w:tabs>
        <w:spacing w:line="240" w:lineRule="auto"/>
        <w:rPr>
          <w:rFonts w:ascii="Arial Narrow" w:hAnsi="Arial Narrow" w:cs="Arial"/>
          <w:color w:val="00B0F0"/>
          <w:sz w:val="24"/>
          <w:szCs w:val="24"/>
        </w:rPr>
      </w:pPr>
      <w:r w:rsidRPr="006B4C4B">
        <w:rPr>
          <w:rFonts w:ascii="Arial Narrow" w:hAnsi="Arial Narrow"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474DBF" w:rsidRPr="006B4C4B" w:rsidRDefault="00474DBF" w:rsidP="00E0209E">
      <w:pPr>
        <w:pStyle w:val="Akapitzlist"/>
        <w:numPr>
          <w:ilvl w:val="1"/>
          <w:numId w:val="8"/>
        </w:numPr>
        <w:tabs>
          <w:tab w:val="num" w:pos="567"/>
        </w:tabs>
        <w:spacing w:line="240" w:lineRule="auto"/>
        <w:rPr>
          <w:rFonts w:ascii="Arial Narrow" w:hAnsi="Arial Narrow" w:cs="Arial"/>
          <w:color w:val="00B0F0"/>
          <w:sz w:val="24"/>
          <w:szCs w:val="24"/>
        </w:rPr>
      </w:pPr>
      <w:r w:rsidRPr="006B4C4B">
        <w:rPr>
          <w:rFonts w:ascii="Arial Narrow" w:hAnsi="Arial Narrow" w:cs="Arial"/>
          <w:sz w:val="24"/>
          <w:szCs w:val="24"/>
        </w:rPr>
        <w:t>Posiada Pani/Pan:</w:t>
      </w:r>
    </w:p>
    <w:p w:rsidR="00474DBF" w:rsidRPr="006B4C4B" w:rsidRDefault="00474DBF" w:rsidP="00E0209E">
      <w:pPr>
        <w:pStyle w:val="Akapitzlist"/>
        <w:numPr>
          <w:ilvl w:val="2"/>
          <w:numId w:val="8"/>
        </w:numPr>
        <w:tabs>
          <w:tab w:val="num" w:pos="709"/>
        </w:tabs>
        <w:spacing w:line="240" w:lineRule="auto"/>
        <w:rPr>
          <w:rFonts w:ascii="Arial Narrow" w:hAnsi="Arial Narrow" w:cs="Arial"/>
          <w:color w:val="00B0F0"/>
          <w:sz w:val="24"/>
          <w:szCs w:val="24"/>
        </w:rPr>
      </w:pPr>
      <w:r w:rsidRPr="006B4C4B">
        <w:rPr>
          <w:rFonts w:ascii="Arial Narrow" w:hAnsi="Arial Narrow" w:cs="Arial"/>
          <w:sz w:val="24"/>
          <w:szCs w:val="24"/>
        </w:rPr>
        <w:t>na podstawie art. 15 RODO prawo dostępu do danych osobowych Pani/Pana dotyczących;</w:t>
      </w:r>
    </w:p>
    <w:p w:rsidR="00474DBF" w:rsidRPr="006B4C4B" w:rsidRDefault="00474DBF" w:rsidP="00E0209E">
      <w:pPr>
        <w:pStyle w:val="Akapitzlist"/>
        <w:numPr>
          <w:ilvl w:val="2"/>
          <w:numId w:val="8"/>
        </w:numPr>
        <w:tabs>
          <w:tab w:val="num" w:pos="709"/>
        </w:tabs>
        <w:spacing w:line="240" w:lineRule="auto"/>
        <w:rPr>
          <w:rFonts w:ascii="Arial Narrow" w:hAnsi="Arial Narrow" w:cs="Arial"/>
          <w:color w:val="00B0F0"/>
          <w:sz w:val="24"/>
          <w:szCs w:val="24"/>
        </w:rPr>
      </w:pPr>
      <w:r w:rsidRPr="006B4C4B">
        <w:rPr>
          <w:rFonts w:ascii="Arial Narrow" w:hAnsi="Arial Narrow" w:cs="Arial"/>
          <w:sz w:val="24"/>
          <w:szCs w:val="24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474DBF" w:rsidRPr="006B4C4B" w:rsidRDefault="00474DBF" w:rsidP="00E0209E">
      <w:pPr>
        <w:pStyle w:val="Akapitzlist"/>
        <w:numPr>
          <w:ilvl w:val="2"/>
          <w:numId w:val="8"/>
        </w:numPr>
        <w:tabs>
          <w:tab w:val="num" w:pos="709"/>
        </w:tabs>
        <w:spacing w:line="240" w:lineRule="auto"/>
        <w:rPr>
          <w:rFonts w:ascii="Arial Narrow" w:hAnsi="Arial Narrow" w:cs="Arial"/>
          <w:color w:val="00B0F0"/>
          <w:sz w:val="24"/>
          <w:szCs w:val="24"/>
        </w:rPr>
      </w:pPr>
      <w:r w:rsidRPr="006B4C4B">
        <w:rPr>
          <w:rFonts w:ascii="Arial Narrow" w:hAnsi="Arial Narrow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474DBF" w:rsidRPr="006B4C4B" w:rsidRDefault="00474DBF" w:rsidP="00E0209E">
      <w:pPr>
        <w:pStyle w:val="Akapitzlist"/>
        <w:numPr>
          <w:ilvl w:val="2"/>
          <w:numId w:val="8"/>
        </w:numPr>
        <w:tabs>
          <w:tab w:val="num" w:pos="709"/>
        </w:tabs>
        <w:spacing w:line="240" w:lineRule="auto"/>
        <w:rPr>
          <w:rFonts w:ascii="Arial Narrow" w:hAnsi="Arial Narrow" w:cs="Arial"/>
          <w:color w:val="00B0F0"/>
          <w:sz w:val="24"/>
          <w:szCs w:val="24"/>
        </w:rPr>
      </w:pPr>
      <w:r w:rsidRPr="006B4C4B">
        <w:rPr>
          <w:rFonts w:ascii="Arial Narrow" w:hAnsi="Arial Narrow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74DBF" w:rsidRPr="006B4C4B" w:rsidRDefault="00474DBF" w:rsidP="00E0209E">
      <w:pPr>
        <w:pStyle w:val="Akapitzlist"/>
        <w:numPr>
          <w:ilvl w:val="1"/>
          <w:numId w:val="8"/>
        </w:numPr>
        <w:spacing w:line="240" w:lineRule="auto"/>
        <w:rPr>
          <w:rFonts w:ascii="Arial Narrow" w:hAnsi="Arial Narrow" w:cs="Arial"/>
          <w:color w:val="00B0F0"/>
          <w:sz w:val="24"/>
          <w:szCs w:val="24"/>
        </w:rPr>
      </w:pPr>
      <w:r w:rsidRPr="006B4C4B">
        <w:rPr>
          <w:rFonts w:ascii="Arial Narrow" w:hAnsi="Arial Narrow" w:cs="Arial"/>
          <w:sz w:val="24"/>
          <w:szCs w:val="24"/>
        </w:rPr>
        <w:t>Nie przysługuje Pani/Panu:</w:t>
      </w:r>
    </w:p>
    <w:p w:rsidR="00474DBF" w:rsidRPr="006B4C4B" w:rsidRDefault="00474DBF" w:rsidP="00E0209E">
      <w:pPr>
        <w:pStyle w:val="Akapitzlist"/>
        <w:numPr>
          <w:ilvl w:val="2"/>
          <w:numId w:val="8"/>
        </w:numPr>
        <w:tabs>
          <w:tab w:val="num" w:pos="709"/>
        </w:tabs>
        <w:spacing w:line="240" w:lineRule="auto"/>
        <w:rPr>
          <w:rFonts w:ascii="Arial Narrow" w:hAnsi="Arial Narrow" w:cs="Arial"/>
          <w:color w:val="00B0F0"/>
          <w:sz w:val="24"/>
          <w:szCs w:val="24"/>
        </w:rPr>
      </w:pPr>
      <w:r w:rsidRPr="006B4C4B">
        <w:rPr>
          <w:rFonts w:ascii="Arial Narrow" w:hAnsi="Arial Narrow" w:cs="Arial"/>
          <w:sz w:val="24"/>
          <w:szCs w:val="24"/>
        </w:rPr>
        <w:t>w związku z art. 17 ust. 3 lit. b, d lub e RODO prawo do usunięcia danych osobowych; prawo do przenoszenia danych osobowych, o którym mowa w art. 20 RODO;</w:t>
      </w:r>
    </w:p>
    <w:p w:rsidR="00474DBF" w:rsidRPr="006B4C4B" w:rsidRDefault="00474DBF" w:rsidP="00E0209E">
      <w:pPr>
        <w:pStyle w:val="Akapitzlist"/>
        <w:numPr>
          <w:ilvl w:val="2"/>
          <w:numId w:val="8"/>
        </w:numPr>
        <w:tabs>
          <w:tab w:val="num" w:pos="709"/>
        </w:tabs>
        <w:spacing w:line="240" w:lineRule="auto"/>
        <w:rPr>
          <w:rFonts w:ascii="Arial Narrow" w:hAnsi="Arial Narrow" w:cs="Arial"/>
          <w:color w:val="00B0F0"/>
          <w:sz w:val="24"/>
          <w:szCs w:val="24"/>
        </w:rPr>
      </w:pPr>
      <w:r w:rsidRPr="006B4C4B">
        <w:rPr>
          <w:rFonts w:ascii="Arial Narrow" w:hAnsi="Arial Narrow"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74DBF" w:rsidRPr="0056507A" w:rsidRDefault="00474DBF" w:rsidP="00F401A2">
      <w:pPr>
        <w:spacing w:line="240" w:lineRule="auto"/>
        <w:ind w:left="709" w:hanging="709"/>
        <w:rPr>
          <w:rFonts w:ascii="Arial Narrow" w:hAnsi="Arial Narrow" w:cs="Arial"/>
          <w:sz w:val="24"/>
        </w:rPr>
      </w:pPr>
    </w:p>
    <w:p w:rsidR="00474DBF" w:rsidRPr="00FA1BC1" w:rsidRDefault="00474DBF" w:rsidP="00294D21">
      <w:pPr>
        <w:keepNext/>
        <w:numPr>
          <w:ilvl w:val="0"/>
          <w:numId w:val="8"/>
        </w:numPr>
        <w:spacing w:line="240" w:lineRule="auto"/>
        <w:ind w:left="709" w:hanging="709"/>
        <w:outlineLvl w:val="0"/>
        <w:rPr>
          <w:rFonts w:ascii="Arial Narrow" w:hAnsi="Arial Narrow" w:cs="Arial"/>
          <w:b/>
          <w:sz w:val="24"/>
          <w:szCs w:val="24"/>
        </w:rPr>
      </w:pPr>
      <w:r w:rsidRPr="0056507A">
        <w:rPr>
          <w:rFonts w:ascii="Arial Narrow" w:hAnsi="Arial Narrow" w:cs="Arial"/>
          <w:b/>
          <w:sz w:val="24"/>
        </w:rPr>
        <w:t>Załączniki:</w:t>
      </w:r>
    </w:p>
    <w:p w:rsidR="00474DBF" w:rsidRDefault="00474DBF" w:rsidP="00294D21">
      <w:pPr>
        <w:keepNext/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FA1BC1">
        <w:rPr>
          <w:rFonts w:ascii="Arial Narrow" w:hAnsi="Arial Narrow" w:cs="Arial"/>
          <w:sz w:val="24"/>
          <w:szCs w:val="24"/>
        </w:rPr>
        <w:t>Załącznik nr 1 – Formularz oferty.</w:t>
      </w:r>
    </w:p>
    <w:p w:rsidR="00474DBF" w:rsidRPr="00801BA8" w:rsidRDefault="00474DBF" w:rsidP="00294D21">
      <w:pPr>
        <w:keepNext/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801BA8">
        <w:rPr>
          <w:rFonts w:ascii="Arial Narrow" w:hAnsi="Arial Narrow" w:cs="Arial"/>
          <w:sz w:val="24"/>
          <w:szCs w:val="24"/>
        </w:rPr>
        <w:t>Załącznik nr 2 – Oświadczenie o braku podstaw wykluczenia z postępowania i podwykonawcach.</w:t>
      </w:r>
    </w:p>
    <w:p w:rsidR="00474DBF" w:rsidRPr="00FA1BC1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FA1BC1">
        <w:rPr>
          <w:rFonts w:ascii="Arial Narrow" w:hAnsi="Arial Narrow" w:cs="Arial"/>
          <w:sz w:val="24"/>
          <w:szCs w:val="24"/>
        </w:rPr>
        <w:t>Załącznik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A1BC1">
        <w:rPr>
          <w:rFonts w:ascii="Arial Narrow" w:hAnsi="Arial Narrow" w:cs="Arial"/>
          <w:sz w:val="24"/>
          <w:szCs w:val="24"/>
        </w:rPr>
        <w:t xml:space="preserve">nr </w:t>
      </w:r>
      <w:r>
        <w:rPr>
          <w:rFonts w:ascii="Arial Narrow" w:hAnsi="Arial Narrow" w:cs="Arial"/>
          <w:sz w:val="24"/>
          <w:szCs w:val="24"/>
        </w:rPr>
        <w:t>3</w:t>
      </w:r>
      <w:r w:rsidRPr="00FA1BC1">
        <w:rPr>
          <w:rFonts w:ascii="Arial Narrow" w:hAnsi="Arial Narrow" w:cs="Arial"/>
          <w:sz w:val="24"/>
          <w:szCs w:val="24"/>
        </w:rPr>
        <w:t xml:space="preserve"> – Oświadczenie o spełnianiu warunków udziału w postępowaniu</w:t>
      </w:r>
      <w:r w:rsidRPr="0056507A">
        <w:rPr>
          <w:rFonts w:ascii="Arial Narrow" w:hAnsi="Arial Narrow" w:cs="Arial"/>
          <w:sz w:val="24"/>
        </w:rPr>
        <w:t>.</w:t>
      </w:r>
    </w:p>
    <w:p w:rsidR="00474DBF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C72DC2">
        <w:rPr>
          <w:rFonts w:ascii="Arial Narrow" w:hAnsi="Arial Narrow" w:cs="Arial"/>
          <w:sz w:val="24"/>
          <w:szCs w:val="24"/>
        </w:rPr>
        <w:t>Załącznik nr 4 – Oświadczenie wykonawcy o przynależności albo braku przynależności do tej samej grupy kapitałowej.</w:t>
      </w:r>
    </w:p>
    <w:p w:rsidR="00474DBF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7941EE">
        <w:rPr>
          <w:rFonts w:ascii="Arial Narrow" w:hAnsi="Arial Narrow" w:cs="Arial"/>
          <w:sz w:val="24"/>
          <w:szCs w:val="24"/>
        </w:rPr>
        <w:t xml:space="preserve">Załącznik nr </w:t>
      </w:r>
      <w:r>
        <w:rPr>
          <w:rFonts w:ascii="Arial Narrow" w:hAnsi="Arial Narrow" w:cs="Arial"/>
          <w:sz w:val="24"/>
          <w:szCs w:val="24"/>
        </w:rPr>
        <w:t>5</w:t>
      </w:r>
      <w:r w:rsidRPr="007941EE">
        <w:rPr>
          <w:rFonts w:ascii="Arial Narrow" w:hAnsi="Arial Narrow" w:cs="Arial"/>
          <w:sz w:val="24"/>
          <w:szCs w:val="24"/>
        </w:rPr>
        <w:t xml:space="preserve"> - Wzór umowy.</w:t>
      </w:r>
    </w:p>
    <w:p w:rsidR="00474DBF" w:rsidRPr="007B7F65" w:rsidRDefault="00474DBF" w:rsidP="00294D21">
      <w:pPr>
        <w:numPr>
          <w:ilvl w:val="1"/>
          <w:numId w:val="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7B7F65">
        <w:rPr>
          <w:rFonts w:ascii="Arial Narrow" w:hAnsi="Arial Narrow" w:cs="Arial"/>
          <w:sz w:val="24"/>
          <w:szCs w:val="24"/>
        </w:rPr>
        <w:t xml:space="preserve">Załącznik nr 6 - Wykaz </w:t>
      </w:r>
      <w:r>
        <w:rPr>
          <w:rFonts w:ascii="Arial Narrow" w:hAnsi="Arial Narrow" w:cs="Arial"/>
          <w:sz w:val="24"/>
          <w:szCs w:val="24"/>
        </w:rPr>
        <w:t>autobusów</w:t>
      </w:r>
      <w:r w:rsidRPr="007B7F65">
        <w:rPr>
          <w:rFonts w:ascii="Arial Narrow" w:hAnsi="Arial Narrow" w:cs="Arial"/>
          <w:sz w:val="24"/>
          <w:szCs w:val="24"/>
        </w:rPr>
        <w:t>.</w:t>
      </w:r>
    </w:p>
    <w:p w:rsidR="00474DBF" w:rsidRPr="0056507A" w:rsidRDefault="00474DBF" w:rsidP="00954F4A">
      <w:pPr>
        <w:widowControl/>
        <w:overflowPunct/>
        <w:spacing w:line="240" w:lineRule="auto"/>
        <w:ind w:left="432"/>
        <w:jc w:val="right"/>
        <w:textAlignment w:val="auto"/>
        <w:rPr>
          <w:rFonts w:ascii="Arial Narrow" w:hAnsi="Arial Narrow"/>
          <w:b/>
        </w:rPr>
      </w:pPr>
      <w:r w:rsidRPr="0006227D">
        <w:rPr>
          <w:rFonts w:ascii="Arial Narrow" w:hAnsi="Arial Narrow" w:cs="Arial"/>
          <w:sz w:val="24"/>
        </w:rPr>
        <w:br w:type="page"/>
      </w:r>
      <w:r w:rsidRPr="0056507A">
        <w:rPr>
          <w:rFonts w:ascii="Arial Narrow" w:hAnsi="Arial Narrow" w:cs="Arial"/>
        </w:rPr>
        <w:lastRenderedPageBreak/>
        <w:t>Załącznik nr 1</w:t>
      </w:r>
    </w:p>
    <w:p w:rsidR="00474DBF" w:rsidRPr="0056507A" w:rsidRDefault="00474DBF" w:rsidP="00DC2E54">
      <w:pPr>
        <w:pStyle w:val="Nagwek1"/>
        <w:spacing w:line="240" w:lineRule="auto"/>
        <w:jc w:val="center"/>
        <w:rPr>
          <w:sz w:val="32"/>
          <w:szCs w:val="32"/>
        </w:rPr>
      </w:pPr>
      <w:r w:rsidRPr="0056507A">
        <w:rPr>
          <w:sz w:val="32"/>
          <w:szCs w:val="32"/>
        </w:rPr>
        <w:t>FORMULARZ OFERTY</w:t>
      </w:r>
    </w:p>
    <w:p w:rsidR="00474DBF" w:rsidRDefault="00474DBF" w:rsidP="00DC2E54">
      <w:pPr>
        <w:spacing w:line="240" w:lineRule="auto"/>
        <w:jc w:val="right"/>
        <w:rPr>
          <w:rFonts w:ascii="Arial Narrow" w:hAnsi="Arial Narrow" w:cs="Arial"/>
        </w:rPr>
      </w:pPr>
      <w:r w:rsidRPr="0056507A">
        <w:rPr>
          <w:rFonts w:ascii="Arial Narrow" w:hAnsi="Arial Narrow" w:cs="Arial"/>
        </w:rPr>
        <w:t xml:space="preserve">                                                                                              ...............</w:t>
      </w:r>
      <w:r>
        <w:rPr>
          <w:rFonts w:ascii="Arial Narrow" w:hAnsi="Arial Narrow" w:cs="Arial"/>
        </w:rPr>
        <w:t>............................</w:t>
      </w:r>
      <w:r w:rsidRPr="0056507A">
        <w:rPr>
          <w:rFonts w:ascii="Arial Narrow" w:hAnsi="Arial Narrow" w:cs="Arial"/>
        </w:rPr>
        <w:t>........dnia ..................................</w:t>
      </w:r>
    </w:p>
    <w:p w:rsidR="00474DBF" w:rsidRPr="00292A87" w:rsidRDefault="00474DBF" w:rsidP="00DC2E54">
      <w:pPr>
        <w:spacing w:line="240" w:lineRule="auto"/>
        <w:ind w:left="4248"/>
        <w:rPr>
          <w:rFonts w:ascii="Arial Narrow" w:hAnsi="Arial Narrow" w:cs="Arial"/>
          <w:b/>
          <w:sz w:val="28"/>
          <w:szCs w:val="28"/>
        </w:rPr>
      </w:pPr>
      <w:r w:rsidRPr="00292A87">
        <w:rPr>
          <w:rFonts w:ascii="Arial Narrow" w:hAnsi="Arial Narrow" w:cs="Arial"/>
          <w:b/>
          <w:sz w:val="28"/>
          <w:szCs w:val="28"/>
        </w:rPr>
        <w:t>Gmina Nowa Karczma</w:t>
      </w:r>
    </w:p>
    <w:p w:rsidR="00474DBF" w:rsidRPr="00292A87" w:rsidRDefault="00474DBF" w:rsidP="00DC2E54">
      <w:pPr>
        <w:spacing w:line="240" w:lineRule="auto"/>
        <w:ind w:left="4248"/>
        <w:rPr>
          <w:rFonts w:ascii="Arial Narrow" w:hAnsi="Arial Narrow" w:cs="Arial"/>
          <w:sz w:val="28"/>
          <w:szCs w:val="28"/>
        </w:rPr>
      </w:pPr>
      <w:r w:rsidRPr="00292A87">
        <w:rPr>
          <w:rFonts w:ascii="Arial Narrow" w:hAnsi="Arial Narrow" w:cs="Arial"/>
          <w:sz w:val="28"/>
          <w:szCs w:val="28"/>
        </w:rPr>
        <w:t>ul. Kościerska 9</w:t>
      </w:r>
    </w:p>
    <w:p w:rsidR="00474DBF" w:rsidRPr="00292A87" w:rsidRDefault="00474DBF" w:rsidP="00DC2E54">
      <w:pPr>
        <w:spacing w:line="240" w:lineRule="auto"/>
        <w:ind w:left="4248"/>
        <w:rPr>
          <w:rFonts w:ascii="Arial Narrow" w:hAnsi="Arial Narrow" w:cs="Arial"/>
          <w:sz w:val="28"/>
          <w:szCs w:val="28"/>
        </w:rPr>
      </w:pPr>
      <w:r w:rsidRPr="00292A87">
        <w:rPr>
          <w:rFonts w:ascii="Arial Narrow" w:hAnsi="Arial Narrow" w:cs="Arial"/>
          <w:sz w:val="28"/>
          <w:szCs w:val="28"/>
        </w:rPr>
        <w:t>83 - 404 Nowa Karczma</w:t>
      </w:r>
    </w:p>
    <w:p w:rsidR="00474DBF" w:rsidRPr="00292A87" w:rsidRDefault="00474DBF" w:rsidP="00BC7F43">
      <w:pPr>
        <w:spacing w:line="240" w:lineRule="auto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Odpowiadając na ogłoszenia o przetargu nieograniczonym, a także po zapoznaniu się z specyfikacją istotnych warunków zamówienia oraz dodatkowymi informacjami Zamawiającego dotyczącymi wykonania zamówienia ja niżej podpisany reprezentując Wykonawcę</w:t>
      </w:r>
    </w:p>
    <w:p w:rsidR="00474DBF" w:rsidRPr="00292A87" w:rsidRDefault="00474DBF" w:rsidP="00BC7F43">
      <w:pPr>
        <w:spacing w:line="240" w:lineRule="auto"/>
        <w:rPr>
          <w:rFonts w:ascii="Arial Narrow" w:hAnsi="Arial Narrow"/>
          <w:sz w:val="22"/>
          <w:szCs w:val="22"/>
        </w:rPr>
      </w:pPr>
    </w:p>
    <w:p w:rsidR="00474DBF" w:rsidRPr="00292A87" w:rsidRDefault="00474DBF" w:rsidP="00BC7F43">
      <w:pPr>
        <w:spacing w:line="240" w:lineRule="auto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Nazwa:………………………………………………………………………………………………………………..…..</w:t>
      </w:r>
    </w:p>
    <w:p w:rsidR="00474DBF" w:rsidRPr="00292A87" w:rsidRDefault="00474DBF" w:rsidP="00BC7F43">
      <w:pPr>
        <w:spacing w:line="240" w:lineRule="auto"/>
        <w:rPr>
          <w:rFonts w:ascii="Arial Narrow" w:hAnsi="Arial Narrow"/>
          <w:sz w:val="22"/>
          <w:szCs w:val="22"/>
        </w:rPr>
      </w:pPr>
    </w:p>
    <w:p w:rsidR="00474DBF" w:rsidRPr="00292A87" w:rsidRDefault="00474DBF" w:rsidP="00BC7F43">
      <w:pPr>
        <w:spacing w:line="240" w:lineRule="auto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Adres……………………………………………………………………………………………………………………...</w:t>
      </w:r>
    </w:p>
    <w:p w:rsidR="00474DBF" w:rsidRPr="00292A87" w:rsidRDefault="00474DBF" w:rsidP="00BC7F43">
      <w:pPr>
        <w:spacing w:line="240" w:lineRule="auto"/>
        <w:rPr>
          <w:rFonts w:ascii="Arial Narrow" w:hAnsi="Arial Narrow"/>
          <w:sz w:val="22"/>
          <w:szCs w:val="22"/>
        </w:rPr>
      </w:pPr>
    </w:p>
    <w:p w:rsidR="00474DBF" w:rsidRPr="00292A87" w:rsidRDefault="00474DBF" w:rsidP="00BC7F43">
      <w:pPr>
        <w:spacing w:line="240" w:lineRule="auto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b/>
          <w:sz w:val="22"/>
          <w:szCs w:val="22"/>
        </w:rPr>
        <w:t>e-mail …………………………………………..…………………………..</w:t>
      </w:r>
      <w:r w:rsidRPr="00292A87">
        <w:rPr>
          <w:rFonts w:ascii="Arial Narrow" w:hAnsi="Arial Narrow"/>
          <w:sz w:val="22"/>
          <w:szCs w:val="22"/>
        </w:rPr>
        <w:t xml:space="preserve"> </w:t>
      </w:r>
    </w:p>
    <w:p w:rsidR="00474DBF" w:rsidRPr="00292A87" w:rsidRDefault="00474DBF" w:rsidP="00BC7F43">
      <w:pPr>
        <w:spacing w:line="240" w:lineRule="auto"/>
        <w:rPr>
          <w:rFonts w:ascii="Arial Narrow" w:hAnsi="Arial Narrow"/>
          <w:sz w:val="22"/>
          <w:szCs w:val="22"/>
        </w:rPr>
      </w:pPr>
    </w:p>
    <w:p w:rsidR="00474DBF" w:rsidRPr="00292A87" w:rsidRDefault="00474DBF" w:rsidP="00BC7F43">
      <w:pPr>
        <w:spacing w:line="240" w:lineRule="auto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Telefon……………….………………..NIP/PESEL………………………………..REGON……………………….</w:t>
      </w:r>
    </w:p>
    <w:p w:rsidR="00474DBF" w:rsidRPr="00292A87" w:rsidRDefault="00474DBF" w:rsidP="00DC2E54">
      <w:pPr>
        <w:spacing w:line="240" w:lineRule="auto"/>
        <w:jc w:val="center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składam ofertę na realizację zamówienia</w:t>
      </w:r>
    </w:p>
    <w:p w:rsidR="00474DBF" w:rsidRPr="00E15C3C" w:rsidRDefault="00474DBF" w:rsidP="00E86FAE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532545">
        <w:rPr>
          <w:rFonts w:ascii="Arial Narrow" w:hAnsi="Arial Narrow" w:cs="Arial"/>
          <w:b/>
          <w:noProof/>
          <w:sz w:val="26"/>
          <w:szCs w:val="26"/>
        </w:rPr>
        <w:t>PRZEWÓZ AUTOBUSAMI UCZNIÓW SZKÓŁ GMINY NOWA KARCZMA WRAZ Z OPIEKĄ ORAZ DORAŹNY PRZEWÓZ AUTOBUSAMI OSÓB W ROKU SZKOLNYM 2019 - 2020</w:t>
      </w:r>
    </w:p>
    <w:p w:rsidR="00474DBF" w:rsidRPr="00292A87" w:rsidRDefault="00474DBF" w:rsidP="00DC2E54">
      <w:pPr>
        <w:spacing w:line="240" w:lineRule="auto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Wykonawca oświadcza, że:</w:t>
      </w:r>
    </w:p>
    <w:p w:rsidR="00474DBF" w:rsidRPr="00292A87" w:rsidRDefault="00474DBF" w:rsidP="00446144">
      <w:pPr>
        <w:widowControl/>
        <w:numPr>
          <w:ilvl w:val="0"/>
          <w:numId w:val="4"/>
        </w:numPr>
        <w:tabs>
          <w:tab w:val="num" w:pos="540"/>
        </w:tabs>
        <w:spacing w:line="240" w:lineRule="auto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:rsidR="00474DBF" w:rsidRPr="00292A87" w:rsidRDefault="00474DBF" w:rsidP="00446144">
      <w:pPr>
        <w:widowControl/>
        <w:numPr>
          <w:ilvl w:val="0"/>
          <w:numId w:val="4"/>
        </w:numPr>
        <w:tabs>
          <w:tab w:val="num" w:pos="540"/>
        </w:tabs>
        <w:spacing w:line="240" w:lineRule="auto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Nie wnosi zastrzeżeń do treści Specyfikacji Istotnych Warunków Zamówienia oraz innych dokumentów i informacji przekazanych przez Zamawiającego.</w:t>
      </w:r>
    </w:p>
    <w:p w:rsidR="00474DBF" w:rsidRPr="00292A87" w:rsidRDefault="00474DBF" w:rsidP="00446144">
      <w:pPr>
        <w:widowControl/>
        <w:numPr>
          <w:ilvl w:val="0"/>
          <w:numId w:val="4"/>
        </w:numPr>
        <w:tabs>
          <w:tab w:val="num" w:pos="540"/>
        </w:tabs>
        <w:spacing w:line="240" w:lineRule="auto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 i gwarancji.</w:t>
      </w:r>
    </w:p>
    <w:p w:rsidR="00474DBF" w:rsidRPr="00292A87" w:rsidRDefault="00474DBF" w:rsidP="00A43313">
      <w:pPr>
        <w:widowControl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Oferuje realizację Części I zamówienia wg następujących stawek: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1701"/>
        <w:gridCol w:w="1134"/>
        <w:gridCol w:w="1134"/>
        <w:gridCol w:w="1101"/>
      </w:tblGrid>
      <w:tr w:rsidR="00474DBF" w:rsidRPr="006541FB" w:rsidTr="00E15C3C">
        <w:tc>
          <w:tcPr>
            <w:tcW w:w="2376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noProof/>
              </w:rPr>
            </w:pPr>
            <w:r w:rsidRPr="006541FB">
              <w:rPr>
                <w:rFonts w:ascii="Arial Narrow" w:hAnsi="Arial Narrow"/>
                <w:noProof/>
              </w:rPr>
              <w:t>Opis</w:t>
            </w:r>
          </w:p>
        </w:tc>
        <w:tc>
          <w:tcPr>
            <w:tcW w:w="1276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Planowana ilość</w:t>
            </w:r>
          </w:p>
        </w:tc>
        <w:tc>
          <w:tcPr>
            <w:tcW w:w="1701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Cena jednostkowa netto</w:t>
            </w:r>
          </w:p>
        </w:tc>
        <w:tc>
          <w:tcPr>
            <w:tcW w:w="1134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Wartość netto</w:t>
            </w:r>
          </w:p>
        </w:tc>
        <w:tc>
          <w:tcPr>
            <w:tcW w:w="1134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Podatek VAT</w:t>
            </w:r>
          </w:p>
        </w:tc>
        <w:tc>
          <w:tcPr>
            <w:tcW w:w="1101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Wartość Brutto</w:t>
            </w:r>
          </w:p>
        </w:tc>
      </w:tr>
      <w:tr w:rsidR="00474DBF" w:rsidRPr="006541FB" w:rsidTr="00E15C3C">
        <w:tc>
          <w:tcPr>
            <w:tcW w:w="2376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Przewóz</w:t>
            </w:r>
            <w:r w:rsidRPr="006541FB">
              <w:rPr>
                <w:rFonts w:ascii="Arial Narrow" w:hAnsi="Arial Narrow"/>
                <w:noProof/>
              </w:rPr>
              <w:t xml:space="preserve"> uczniów z opieką</w:t>
            </w:r>
          </w:p>
        </w:tc>
        <w:tc>
          <w:tcPr>
            <w:tcW w:w="1276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Pr="006541FB">
              <w:rPr>
                <w:rFonts w:ascii="Arial Narrow" w:hAnsi="Arial Narrow"/>
              </w:rPr>
              <w:t xml:space="preserve"> 000</w:t>
            </w:r>
          </w:p>
        </w:tc>
        <w:tc>
          <w:tcPr>
            <w:tcW w:w="1701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</w:p>
        </w:tc>
      </w:tr>
      <w:tr w:rsidR="00474DBF" w:rsidRPr="006541FB" w:rsidTr="00E15C3C">
        <w:tc>
          <w:tcPr>
            <w:tcW w:w="2376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Doraźny przewóz</w:t>
            </w:r>
            <w:r>
              <w:rPr>
                <w:rFonts w:ascii="Arial Narrow" w:hAnsi="Arial Narrow"/>
              </w:rPr>
              <w:t xml:space="preserve"> osób</w:t>
            </w:r>
          </w:p>
        </w:tc>
        <w:tc>
          <w:tcPr>
            <w:tcW w:w="1276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2 000</w:t>
            </w:r>
          </w:p>
        </w:tc>
        <w:tc>
          <w:tcPr>
            <w:tcW w:w="1701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</w:p>
        </w:tc>
      </w:tr>
      <w:tr w:rsidR="00474DBF" w:rsidRPr="006541FB" w:rsidTr="00E15C3C">
        <w:tc>
          <w:tcPr>
            <w:tcW w:w="2376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Razem</w:t>
            </w:r>
          </w:p>
        </w:tc>
        <w:tc>
          <w:tcPr>
            <w:tcW w:w="1276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0 </w:t>
            </w:r>
            <w:r w:rsidRPr="006541FB">
              <w:rPr>
                <w:rFonts w:ascii="Arial Narrow" w:hAnsi="Arial Narrow"/>
              </w:rPr>
              <w:t>000</w:t>
            </w:r>
          </w:p>
        </w:tc>
        <w:tc>
          <w:tcPr>
            <w:tcW w:w="1701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xxxxxxxxxxx</w:t>
            </w:r>
          </w:p>
        </w:tc>
        <w:tc>
          <w:tcPr>
            <w:tcW w:w="1134" w:type="dxa"/>
          </w:tcPr>
          <w:p w:rsidR="00474DBF" w:rsidRPr="006541FB" w:rsidRDefault="00474DBF" w:rsidP="00E15C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xxxxxxxx</w:t>
            </w:r>
            <w:r>
              <w:rPr>
                <w:rFonts w:ascii="Arial Narrow" w:hAnsi="Arial Narrow"/>
              </w:rPr>
              <w:t>xxx</w:t>
            </w:r>
          </w:p>
        </w:tc>
        <w:tc>
          <w:tcPr>
            <w:tcW w:w="1134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xxxxxxx</w:t>
            </w:r>
            <w:r>
              <w:rPr>
                <w:rFonts w:ascii="Arial Narrow" w:hAnsi="Arial Narrow"/>
              </w:rPr>
              <w:t>xxxx</w:t>
            </w:r>
          </w:p>
        </w:tc>
        <w:tc>
          <w:tcPr>
            <w:tcW w:w="1101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</w:p>
        </w:tc>
      </w:tr>
    </w:tbl>
    <w:p w:rsidR="00474DBF" w:rsidRPr="00DB076C" w:rsidRDefault="00474DBF" w:rsidP="00DB076C">
      <w:pPr>
        <w:overflowPunct/>
        <w:autoSpaceDE/>
        <w:autoSpaceDN/>
        <w:adjustRightInd/>
        <w:spacing w:line="240" w:lineRule="auto"/>
        <w:ind w:left="567"/>
        <w:textAlignment w:val="auto"/>
        <w:rPr>
          <w:rFonts w:ascii="Arial Narrow" w:hAnsi="Arial Narrow"/>
          <w:sz w:val="16"/>
          <w:szCs w:val="16"/>
        </w:rPr>
      </w:pPr>
    </w:p>
    <w:p w:rsidR="00474DBF" w:rsidRPr="00E13E38" w:rsidRDefault="00474DBF" w:rsidP="00292A87">
      <w:pPr>
        <w:overflowPunct/>
        <w:autoSpaceDE/>
        <w:autoSpaceDN/>
        <w:adjustRightInd/>
        <w:spacing w:line="360" w:lineRule="auto"/>
        <w:ind w:left="567"/>
        <w:textAlignment w:val="auto"/>
        <w:rPr>
          <w:rFonts w:ascii="Arial Narrow" w:hAnsi="Arial Narrow"/>
          <w:sz w:val="22"/>
          <w:szCs w:val="22"/>
        </w:rPr>
      </w:pPr>
      <w:r w:rsidRPr="00E13E38">
        <w:rPr>
          <w:rFonts w:ascii="Arial Narrow" w:hAnsi="Arial Narrow"/>
          <w:sz w:val="22"/>
          <w:szCs w:val="22"/>
        </w:rPr>
        <w:t>Słownie razem wartość brutto: ………………………………………</w:t>
      </w:r>
      <w:r>
        <w:rPr>
          <w:rFonts w:ascii="Arial Narrow" w:hAnsi="Arial Narrow"/>
          <w:sz w:val="22"/>
          <w:szCs w:val="22"/>
        </w:rPr>
        <w:t>………..….</w:t>
      </w:r>
      <w:r w:rsidRPr="00E13E38">
        <w:rPr>
          <w:rFonts w:ascii="Arial Narrow" w:hAnsi="Arial Narrow"/>
          <w:sz w:val="22"/>
          <w:szCs w:val="22"/>
        </w:rPr>
        <w:t>…………………………………….</w:t>
      </w:r>
    </w:p>
    <w:p w:rsidR="00474DBF" w:rsidRPr="00E13E38" w:rsidRDefault="00474DBF" w:rsidP="00292A87">
      <w:pPr>
        <w:overflowPunct/>
        <w:autoSpaceDE/>
        <w:autoSpaceDN/>
        <w:adjustRightInd/>
        <w:spacing w:line="240" w:lineRule="auto"/>
        <w:ind w:left="567"/>
        <w:textAlignment w:val="auto"/>
        <w:rPr>
          <w:rFonts w:ascii="Arial Narrow" w:hAnsi="Arial Narrow"/>
          <w:sz w:val="22"/>
          <w:szCs w:val="22"/>
        </w:rPr>
      </w:pPr>
      <w:r w:rsidRPr="00E13E38">
        <w:rPr>
          <w:rFonts w:ascii="Arial Narrow" w:hAnsi="Arial Narrow"/>
          <w:sz w:val="22"/>
          <w:szCs w:val="22"/>
        </w:rPr>
        <w:t>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  <w:r w:rsidRPr="00E13E38">
        <w:rPr>
          <w:rFonts w:ascii="Arial Narrow" w:hAnsi="Arial Narrow"/>
          <w:sz w:val="22"/>
          <w:szCs w:val="22"/>
        </w:rPr>
        <w:t>…………………………..</w:t>
      </w:r>
    </w:p>
    <w:p w:rsidR="00474DBF" w:rsidRPr="00E13E38" w:rsidRDefault="00474DBF" w:rsidP="00A43313">
      <w:pPr>
        <w:widowControl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sz w:val="22"/>
          <w:szCs w:val="22"/>
        </w:rPr>
      </w:pPr>
      <w:r w:rsidRPr="00E13E38">
        <w:rPr>
          <w:rFonts w:ascii="Arial Narrow" w:hAnsi="Arial Narrow"/>
          <w:sz w:val="22"/>
          <w:szCs w:val="22"/>
        </w:rPr>
        <w:t>Oferuje realizację Części II zamówienia wg następujących stawek: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1701"/>
        <w:gridCol w:w="1134"/>
        <w:gridCol w:w="1134"/>
        <w:gridCol w:w="1101"/>
      </w:tblGrid>
      <w:tr w:rsidR="00474DBF" w:rsidRPr="006541FB" w:rsidTr="00E15C3C">
        <w:tc>
          <w:tcPr>
            <w:tcW w:w="2376" w:type="dxa"/>
          </w:tcPr>
          <w:p w:rsidR="00474DBF" w:rsidRPr="006541FB" w:rsidRDefault="00474DBF" w:rsidP="00292A8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noProof/>
              </w:rPr>
            </w:pPr>
            <w:r w:rsidRPr="006541FB">
              <w:rPr>
                <w:rFonts w:ascii="Arial Narrow" w:hAnsi="Arial Narrow"/>
                <w:noProof/>
              </w:rPr>
              <w:t>Opis</w:t>
            </w:r>
          </w:p>
        </w:tc>
        <w:tc>
          <w:tcPr>
            <w:tcW w:w="1276" w:type="dxa"/>
          </w:tcPr>
          <w:p w:rsidR="00474DBF" w:rsidRPr="006541FB" w:rsidRDefault="00474DBF" w:rsidP="00292A8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Planowana ilość</w:t>
            </w:r>
          </w:p>
        </w:tc>
        <w:tc>
          <w:tcPr>
            <w:tcW w:w="1701" w:type="dxa"/>
          </w:tcPr>
          <w:p w:rsidR="00474DBF" w:rsidRPr="006541FB" w:rsidRDefault="00474DBF" w:rsidP="00292A8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Cena jednostkowa netto</w:t>
            </w:r>
          </w:p>
        </w:tc>
        <w:tc>
          <w:tcPr>
            <w:tcW w:w="1134" w:type="dxa"/>
          </w:tcPr>
          <w:p w:rsidR="00474DBF" w:rsidRPr="006541FB" w:rsidRDefault="00474DBF" w:rsidP="00292A8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Wartość netto</w:t>
            </w:r>
          </w:p>
        </w:tc>
        <w:tc>
          <w:tcPr>
            <w:tcW w:w="1134" w:type="dxa"/>
          </w:tcPr>
          <w:p w:rsidR="00474DBF" w:rsidRPr="006541FB" w:rsidRDefault="00474DBF" w:rsidP="00292A8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Podatek VAT</w:t>
            </w:r>
          </w:p>
        </w:tc>
        <w:tc>
          <w:tcPr>
            <w:tcW w:w="1101" w:type="dxa"/>
          </w:tcPr>
          <w:p w:rsidR="00474DBF" w:rsidRPr="006541FB" w:rsidRDefault="00474DBF" w:rsidP="00292A8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Wartość Brutto</w:t>
            </w:r>
          </w:p>
        </w:tc>
      </w:tr>
      <w:tr w:rsidR="00474DBF" w:rsidRPr="006541FB" w:rsidTr="00E15C3C">
        <w:tc>
          <w:tcPr>
            <w:tcW w:w="2376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Przewóz</w:t>
            </w:r>
            <w:r w:rsidRPr="006541FB">
              <w:rPr>
                <w:rFonts w:ascii="Arial Narrow" w:hAnsi="Arial Narrow"/>
                <w:noProof/>
              </w:rPr>
              <w:t xml:space="preserve"> uczniów z opieką</w:t>
            </w:r>
          </w:p>
        </w:tc>
        <w:tc>
          <w:tcPr>
            <w:tcW w:w="1276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3</w:t>
            </w:r>
            <w:r w:rsidRPr="006541FB">
              <w:rPr>
                <w:rFonts w:ascii="Arial Narrow" w:hAnsi="Arial Narrow"/>
              </w:rPr>
              <w:t xml:space="preserve"> 000</w:t>
            </w:r>
          </w:p>
        </w:tc>
        <w:tc>
          <w:tcPr>
            <w:tcW w:w="1701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</w:p>
        </w:tc>
      </w:tr>
      <w:tr w:rsidR="00474DBF" w:rsidRPr="006541FB" w:rsidTr="00E15C3C">
        <w:tc>
          <w:tcPr>
            <w:tcW w:w="2376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Doraźny przewóz</w:t>
            </w:r>
            <w:r>
              <w:rPr>
                <w:rFonts w:ascii="Arial Narrow" w:hAnsi="Arial Narrow"/>
              </w:rPr>
              <w:t xml:space="preserve"> osób</w:t>
            </w:r>
          </w:p>
        </w:tc>
        <w:tc>
          <w:tcPr>
            <w:tcW w:w="1276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3 000</w:t>
            </w:r>
          </w:p>
        </w:tc>
        <w:tc>
          <w:tcPr>
            <w:tcW w:w="1701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</w:p>
        </w:tc>
      </w:tr>
      <w:tr w:rsidR="00474DBF" w:rsidRPr="006541FB" w:rsidTr="00E15C3C">
        <w:tc>
          <w:tcPr>
            <w:tcW w:w="2376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Razem</w:t>
            </w:r>
          </w:p>
        </w:tc>
        <w:tc>
          <w:tcPr>
            <w:tcW w:w="1276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  <w:r w:rsidRPr="006541FB">
              <w:rPr>
                <w:rFonts w:ascii="Arial Narrow" w:hAnsi="Arial Narrow"/>
              </w:rPr>
              <w:t xml:space="preserve"> 000</w:t>
            </w:r>
          </w:p>
        </w:tc>
        <w:tc>
          <w:tcPr>
            <w:tcW w:w="1701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xxxxxxxxxxx</w:t>
            </w:r>
          </w:p>
        </w:tc>
        <w:tc>
          <w:tcPr>
            <w:tcW w:w="1134" w:type="dxa"/>
          </w:tcPr>
          <w:p w:rsidR="00474DBF" w:rsidRPr="006541FB" w:rsidRDefault="00474DBF" w:rsidP="00E15C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xxxxxxx</w:t>
            </w:r>
            <w:r>
              <w:rPr>
                <w:rFonts w:ascii="Arial Narrow" w:hAnsi="Arial Narrow"/>
              </w:rPr>
              <w:t>xxxx</w:t>
            </w:r>
          </w:p>
        </w:tc>
        <w:tc>
          <w:tcPr>
            <w:tcW w:w="1134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  <w:r w:rsidRPr="006541FB">
              <w:rPr>
                <w:rFonts w:ascii="Arial Narrow" w:hAnsi="Arial Narrow"/>
              </w:rPr>
              <w:t>xxxxxxx</w:t>
            </w:r>
            <w:r>
              <w:rPr>
                <w:rFonts w:ascii="Arial Narrow" w:hAnsi="Arial Narrow"/>
              </w:rPr>
              <w:t>xxxx</w:t>
            </w:r>
          </w:p>
        </w:tc>
        <w:tc>
          <w:tcPr>
            <w:tcW w:w="1101" w:type="dxa"/>
          </w:tcPr>
          <w:p w:rsidR="00474DBF" w:rsidRPr="006541FB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</w:rPr>
            </w:pPr>
          </w:p>
        </w:tc>
      </w:tr>
    </w:tbl>
    <w:p w:rsidR="00474DBF" w:rsidRPr="00DB076C" w:rsidRDefault="00474DBF" w:rsidP="00DB076C">
      <w:pPr>
        <w:overflowPunct/>
        <w:autoSpaceDE/>
        <w:autoSpaceDN/>
        <w:adjustRightInd/>
        <w:spacing w:line="240" w:lineRule="auto"/>
        <w:ind w:left="567"/>
        <w:textAlignment w:val="auto"/>
        <w:rPr>
          <w:rFonts w:ascii="Arial Narrow" w:hAnsi="Arial Narrow"/>
          <w:sz w:val="16"/>
          <w:szCs w:val="16"/>
        </w:rPr>
      </w:pPr>
    </w:p>
    <w:p w:rsidR="00474DBF" w:rsidRPr="00292A87" w:rsidRDefault="00474DBF" w:rsidP="00E15C3C">
      <w:pPr>
        <w:overflowPunct/>
        <w:autoSpaceDE/>
        <w:autoSpaceDN/>
        <w:adjustRightInd/>
        <w:spacing w:line="240" w:lineRule="auto"/>
        <w:ind w:left="567"/>
        <w:textAlignment w:val="auto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Słownie razem wartość brutto: ………………</w:t>
      </w:r>
      <w:r>
        <w:rPr>
          <w:rFonts w:ascii="Arial Narrow" w:hAnsi="Arial Narrow"/>
          <w:sz w:val="22"/>
          <w:szCs w:val="22"/>
        </w:rPr>
        <w:t>………….</w:t>
      </w:r>
      <w:r w:rsidRPr="00292A87">
        <w:rPr>
          <w:rFonts w:ascii="Arial Narrow" w:hAnsi="Arial Narrow"/>
          <w:sz w:val="22"/>
          <w:szCs w:val="22"/>
        </w:rPr>
        <w:t>………………</w:t>
      </w:r>
      <w:r>
        <w:rPr>
          <w:rFonts w:ascii="Arial Narrow" w:hAnsi="Arial Narrow"/>
          <w:sz w:val="22"/>
          <w:szCs w:val="22"/>
        </w:rPr>
        <w:t>..</w:t>
      </w:r>
      <w:r w:rsidRPr="00292A87">
        <w:rPr>
          <w:rFonts w:ascii="Arial Narrow" w:hAnsi="Arial Narrow"/>
          <w:sz w:val="22"/>
          <w:szCs w:val="22"/>
        </w:rPr>
        <w:t>…………………………………………….</w:t>
      </w:r>
    </w:p>
    <w:p w:rsidR="00474DBF" w:rsidRPr="00292A87" w:rsidRDefault="00474DBF" w:rsidP="00A43313">
      <w:pPr>
        <w:overflowPunct/>
        <w:autoSpaceDE/>
        <w:autoSpaceDN/>
        <w:adjustRightInd/>
        <w:ind w:left="567"/>
        <w:textAlignment w:val="auto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  <w:r w:rsidRPr="00292A87">
        <w:rPr>
          <w:rFonts w:ascii="Arial Narrow" w:hAnsi="Arial Narrow"/>
          <w:sz w:val="22"/>
          <w:szCs w:val="22"/>
        </w:rPr>
        <w:t>……………………………………………..</w:t>
      </w:r>
    </w:p>
    <w:p w:rsidR="00474DBF" w:rsidRPr="00292A87" w:rsidRDefault="00474DBF" w:rsidP="00E13E38">
      <w:pPr>
        <w:keepNext/>
        <w:widowControl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Oferuje realizację Części III zamówienia wg następujących stawek: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1701"/>
        <w:gridCol w:w="1134"/>
        <w:gridCol w:w="1134"/>
        <w:gridCol w:w="1101"/>
      </w:tblGrid>
      <w:tr w:rsidR="00474DBF" w:rsidRPr="00292A87" w:rsidTr="00DB076C">
        <w:trPr>
          <w:cantSplit/>
        </w:trPr>
        <w:tc>
          <w:tcPr>
            <w:tcW w:w="2376" w:type="dxa"/>
          </w:tcPr>
          <w:p w:rsidR="00474DBF" w:rsidRPr="00292A87" w:rsidRDefault="00474DBF" w:rsidP="00292A8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292A87">
              <w:rPr>
                <w:rFonts w:ascii="Arial Narrow" w:hAnsi="Arial Narrow"/>
                <w:noProof/>
                <w:sz w:val="22"/>
                <w:szCs w:val="22"/>
              </w:rPr>
              <w:t>Opis</w:t>
            </w:r>
          </w:p>
        </w:tc>
        <w:tc>
          <w:tcPr>
            <w:tcW w:w="1276" w:type="dxa"/>
          </w:tcPr>
          <w:p w:rsidR="00474DBF" w:rsidRPr="00292A87" w:rsidRDefault="00474DBF" w:rsidP="00292A8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Planowana ilość</w:t>
            </w:r>
          </w:p>
        </w:tc>
        <w:tc>
          <w:tcPr>
            <w:tcW w:w="1701" w:type="dxa"/>
          </w:tcPr>
          <w:p w:rsidR="00474DBF" w:rsidRPr="00292A87" w:rsidRDefault="00474DBF" w:rsidP="00292A8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</w:tcPr>
          <w:p w:rsidR="00474DBF" w:rsidRPr="00292A87" w:rsidRDefault="00474DBF" w:rsidP="00292A8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</w:tcPr>
          <w:p w:rsidR="00474DBF" w:rsidRPr="00292A87" w:rsidRDefault="00474DBF" w:rsidP="00292A8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01" w:type="dxa"/>
          </w:tcPr>
          <w:p w:rsidR="00474DBF" w:rsidRPr="00292A87" w:rsidRDefault="00474DBF" w:rsidP="00292A87">
            <w:pPr>
              <w:keepNext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Wartość Brutto</w:t>
            </w:r>
          </w:p>
        </w:tc>
      </w:tr>
      <w:tr w:rsidR="00474DBF" w:rsidRPr="00292A87" w:rsidTr="00DB076C">
        <w:tc>
          <w:tcPr>
            <w:tcW w:w="2376" w:type="dxa"/>
          </w:tcPr>
          <w:p w:rsidR="00474DBF" w:rsidRPr="00292A87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noProof/>
                <w:sz w:val="22"/>
                <w:szCs w:val="22"/>
              </w:rPr>
              <w:t>Przewóz uczniów z opieką</w:t>
            </w:r>
          </w:p>
        </w:tc>
        <w:tc>
          <w:tcPr>
            <w:tcW w:w="1276" w:type="dxa"/>
          </w:tcPr>
          <w:p w:rsidR="00474DBF" w:rsidRPr="00292A87" w:rsidRDefault="00474DBF" w:rsidP="00DB076C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292A87">
              <w:rPr>
                <w:rFonts w:ascii="Arial Narrow" w:hAnsi="Arial Narrow"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</w:tcPr>
          <w:p w:rsidR="00474DBF" w:rsidRPr="00292A87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4DBF" w:rsidRPr="00292A87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4DBF" w:rsidRPr="00292A87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1" w:type="dxa"/>
          </w:tcPr>
          <w:p w:rsidR="00474DBF" w:rsidRPr="00292A87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DBF" w:rsidRPr="00292A87" w:rsidTr="00DB076C">
        <w:tc>
          <w:tcPr>
            <w:tcW w:w="2376" w:type="dxa"/>
          </w:tcPr>
          <w:p w:rsidR="00474DBF" w:rsidRPr="00292A87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Doraźny przewóz osób</w:t>
            </w:r>
          </w:p>
        </w:tc>
        <w:tc>
          <w:tcPr>
            <w:tcW w:w="1276" w:type="dxa"/>
          </w:tcPr>
          <w:p w:rsidR="00474DBF" w:rsidRPr="00292A87" w:rsidRDefault="00474DBF" w:rsidP="00DB076C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2 000</w:t>
            </w:r>
          </w:p>
        </w:tc>
        <w:tc>
          <w:tcPr>
            <w:tcW w:w="1701" w:type="dxa"/>
          </w:tcPr>
          <w:p w:rsidR="00474DBF" w:rsidRPr="00292A87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4DBF" w:rsidRPr="00292A87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4DBF" w:rsidRPr="00292A87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1" w:type="dxa"/>
          </w:tcPr>
          <w:p w:rsidR="00474DBF" w:rsidRPr="00292A87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DBF" w:rsidRPr="00292A87" w:rsidTr="00DB076C">
        <w:trPr>
          <w:trHeight w:val="130"/>
        </w:trPr>
        <w:tc>
          <w:tcPr>
            <w:tcW w:w="2376" w:type="dxa"/>
          </w:tcPr>
          <w:p w:rsidR="00474DBF" w:rsidRPr="00292A87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:rsidR="00474DBF" w:rsidRPr="00292A87" w:rsidRDefault="00474DBF" w:rsidP="00DB076C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292A87">
              <w:rPr>
                <w:rFonts w:ascii="Arial Narrow" w:hAnsi="Arial Narrow"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</w:tcPr>
          <w:p w:rsidR="00474DBF" w:rsidRPr="00292A87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xxxxxxxxxx</w:t>
            </w:r>
          </w:p>
        </w:tc>
        <w:tc>
          <w:tcPr>
            <w:tcW w:w="1134" w:type="dxa"/>
          </w:tcPr>
          <w:p w:rsidR="00474DBF" w:rsidRPr="00292A87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xxxxxxxxx</w:t>
            </w:r>
          </w:p>
        </w:tc>
        <w:tc>
          <w:tcPr>
            <w:tcW w:w="1134" w:type="dxa"/>
          </w:tcPr>
          <w:p w:rsidR="00474DBF" w:rsidRPr="00292A87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292A87">
              <w:rPr>
                <w:rFonts w:ascii="Arial Narrow" w:hAnsi="Arial Narrow"/>
                <w:sz w:val="22"/>
                <w:szCs w:val="22"/>
              </w:rPr>
              <w:t>xxxxxxxx</w:t>
            </w:r>
          </w:p>
        </w:tc>
        <w:tc>
          <w:tcPr>
            <w:tcW w:w="1101" w:type="dxa"/>
          </w:tcPr>
          <w:p w:rsidR="00474DBF" w:rsidRPr="00292A87" w:rsidRDefault="00474DBF" w:rsidP="00DB076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74DBF" w:rsidRPr="00DB076C" w:rsidRDefault="00474DBF" w:rsidP="00DB076C">
      <w:pPr>
        <w:overflowPunct/>
        <w:autoSpaceDE/>
        <w:autoSpaceDN/>
        <w:adjustRightInd/>
        <w:spacing w:line="240" w:lineRule="auto"/>
        <w:ind w:left="567"/>
        <w:textAlignment w:val="auto"/>
        <w:rPr>
          <w:rFonts w:ascii="Arial Narrow" w:hAnsi="Arial Narrow"/>
          <w:sz w:val="16"/>
          <w:szCs w:val="16"/>
        </w:rPr>
      </w:pPr>
    </w:p>
    <w:p w:rsidR="00474DBF" w:rsidRPr="00292A87" w:rsidRDefault="00474DBF" w:rsidP="00E15C3C">
      <w:pPr>
        <w:overflowPunct/>
        <w:autoSpaceDE/>
        <w:autoSpaceDN/>
        <w:adjustRightInd/>
        <w:spacing w:line="360" w:lineRule="auto"/>
        <w:ind w:left="567"/>
        <w:textAlignment w:val="auto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Słownie razem wartość brutto: ……………………</w:t>
      </w:r>
      <w:r>
        <w:rPr>
          <w:rFonts w:ascii="Arial Narrow" w:hAnsi="Arial Narrow"/>
          <w:sz w:val="22"/>
          <w:szCs w:val="22"/>
        </w:rPr>
        <w:t>…………..</w:t>
      </w:r>
      <w:r w:rsidRPr="00292A87">
        <w:rPr>
          <w:rFonts w:ascii="Arial Narrow" w:hAnsi="Arial Narrow"/>
          <w:sz w:val="22"/>
          <w:szCs w:val="22"/>
        </w:rPr>
        <w:t>……………………………………………………….</w:t>
      </w:r>
    </w:p>
    <w:p w:rsidR="00474DBF" w:rsidRPr="00292A87" w:rsidRDefault="00474DBF" w:rsidP="00660F5D">
      <w:pPr>
        <w:overflowPunct/>
        <w:autoSpaceDE/>
        <w:autoSpaceDN/>
        <w:adjustRightInd/>
        <w:spacing w:line="240" w:lineRule="auto"/>
        <w:ind w:left="567"/>
        <w:textAlignment w:val="auto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</w:t>
      </w:r>
      <w:r w:rsidRPr="00292A87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474DBF" w:rsidRPr="00292A87" w:rsidRDefault="00474DBF" w:rsidP="00A43313">
      <w:pPr>
        <w:widowControl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lastRenderedPageBreak/>
        <w:t>Cena, o której mowa w punkcie 4, 5 i 6 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:rsidR="00474DBF" w:rsidRPr="00DB076C" w:rsidRDefault="00474DBF" w:rsidP="00A43313">
      <w:pPr>
        <w:widowControl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Zobowiązuje</w:t>
      </w:r>
      <w:r>
        <w:rPr>
          <w:rFonts w:ascii="Arial Narrow" w:hAnsi="Arial Narrow"/>
          <w:sz w:val="22"/>
          <w:szCs w:val="22"/>
        </w:rPr>
        <w:t xml:space="preserve"> się do p</w:t>
      </w:r>
      <w:r w:rsidRPr="00292A87">
        <w:rPr>
          <w:rFonts w:ascii="Arial Narrow" w:hAnsi="Arial Narrow"/>
          <w:sz w:val="22"/>
          <w:szCs w:val="22"/>
        </w:rPr>
        <w:t xml:space="preserve">odstawiania autobusu zastępczego </w:t>
      </w:r>
      <w:r>
        <w:rPr>
          <w:rFonts w:ascii="Arial Narrow" w:hAnsi="Arial Narrow"/>
          <w:sz w:val="22"/>
          <w:szCs w:val="22"/>
        </w:rPr>
        <w:t xml:space="preserve">dla wyszególnionych części </w:t>
      </w:r>
      <w:r w:rsidRPr="00292A87">
        <w:rPr>
          <w:rFonts w:ascii="Arial Narrow" w:hAnsi="Arial Narrow"/>
          <w:sz w:val="22"/>
          <w:szCs w:val="22"/>
        </w:rPr>
        <w:t xml:space="preserve">w </w:t>
      </w:r>
      <w:r>
        <w:rPr>
          <w:rFonts w:ascii="Arial Narrow" w:hAnsi="Arial Narrow"/>
          <w:sz w:val="22"/>
          <w:szCs w:val="22"/>
        </w:rPr>
        <w:t xml:space="preserve">następującym terminie </w:t>
      </w:r>
      <w:r w:rsidRPr="00292A87">
        <w:rPr>
          <w:rFonts w:ascii="Arial Narrow" w:hAnsi="Arial Narrow"/>
          <w:sz w:val="22"/>
          <w:szCs w:val="22"/>
        </w:rPr>
        <w:t>od zai</w:t>
      </w:r>
      <w:r>
        <w:rPr>
          <w:rFonts w:ascii="Arial Narrow" w:hAnsi="Arial Narrow"/>
          <w:sz w:val="22"/>
          <w:szCs w:val="22"/>
        </w:rPr>
        <w:t xml:space="preserve">stnienia niesprawności autobusu: </w:t>
      </w:r>
    </w:p>
    <w:p w:rsidR="00474DBF" w:rsidRDefault="00474DBF" w:rsidP="00DB076C">
      <w:pPr>
        <w:widowControl/>
        <w:overflowPunct/>
        <w:autoSpaceDE/>
        <w:autoSpaceDN/>
        <w:adjustRightInd/>
        <w:spacing w:line="240" w:lineRule="auto"/>
        <w:ind w:left="567"/>
        <w:textAlignment w:val="auto"/>
        <w:rPr>
          <w:rFonts w:ascii="Arial Narrow" w:hAnsi="Arial Narrow"/>
          <w:b/>
          <w:sz w:val="22"/>
          <w:szCs w:val="22"/>
        </w:rPr>
      </w:pP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I – 30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60 minut</w:t>
      </w:r>
      <w:r>
        <w:rPr>
          <w:rFonts w:ascii="Arial Narrow" w:hAnsi="Arial Narrow"/>
          <w:b/>
          <w:sz w:val="22"/>
          <w:szCs w:val="22"/>
        </w:rPr>
        <w:t>*</w:t>
      </w:r>
      <w:r w:rsidRPr="00780A00">
        <w:rPr>
          <w:rFonts w:ascii="Arial Narrow" w:hAnsi="Arial Narrow"/>
          <w:b/>
          <w:sz w:val="22"/>
          <w:szCs w:val="22"/>
        </w:rPr>
        <w:t xml:space="preserve">, </w:t>
      </w: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II – 30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60 minut</w:t>
      </w:r>
      <w:r>
        <w:rPr>
          <w:rFonts w:ascii="Arial Narrow" w:hAnsi="Arial Narrow"/>
          <w:b/>
          <w:sz w:val="22"/>
          <w:szCs w:val="22"/>
        </w:rPr>
        <w:t>*</w:t>
      </w:r>
      <w:r w:rsidRPr="00780A00">
        <w:rPr>
          <w:rFonts w:ascii="Arial Narrow" w:hAnsi="Arial Narrow"/>
          <w:b/>
          <w:sz w:val="22"/>
          <w:szCs w:val="22"/>
        </w:rPr>
        <w:t xml:space="preserve">, </w:t>
      </w: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III – 30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80A00">
        <w:rPr>
          <w:rFonts w:ascii="Arial Narrow" w:hAnsi="Arial Narrow"/>
          <w:b/>
          <w:sz w:val="22"/>
          <w:szCs w:val="22"/>
        </w:rPr>
        <w:t>60 minut</w:t>
      </w:r>
      <w:r>
        <w:rPr>
          <w:rFonts w:ascii="Arial Narrow" w:hAnsi="Arial Narrow"/>
          <w:b/>
          <w:sz w:val="22"/>
          <w:szCs w:val="22"/>
        </w:rPr>
        <w:t>*</w:t>
      </w:r>
    </w:p>
    <w:p w:rsidR="00474DBF" w:rsidRPr="00780A00" w:rsidRDefault="00474DBF" w:rsidP="00DB076C">
      <w:pPr>
        <w:widowControl/>
        <w:overflowPunct/>
        <w:autoSpaceDE/>
        <w:autoSpaceDN/>
        <w:adjustRightInd/>
        <w:spacing w:line="240" w:lineRule="auto"/>
        <w:ind w:left="567"/>
        <w:textAlignment w:val="auto"/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sz w:val="22"/>
          <w:szCs w:val="22"/>
        </w:rPr>
        <w:t>(</w:t>
      </w:r>
      <w:r w:rsidRPr="00292A87">
        <w:rPr>
          <w:rFonts w:ascii="Arial Narrow" w:hAnsi="Arial Narrow"/>
          <w:sz w:val="22"/>
          <w:szCs w:val="22"/>
        </w:rPr>
        <w:t>niepotrzebne skreślić, w przypadku nie skreślenia przyjmuje się, iż skreślono 30 minut)</w:t>
      </w:r>
      <w:r>
        <w:rPr>
          <w:rFonts w:ascii="Arial Narrow" w:hAnsi="Arial Narrow"/>
          <w:b/>
          <w:sz w:val="22"/>
          <w:szCs w:val="22"/>
        </w:rPr>
        <w:t>.</w:t>
      </w:r>
    </w:p>
    <w:p w:rsidR="00474DBF" w:rsidRPr="00780A00" w:rsidRDefault="00474DBF" w:rsidP="00A43313">
      <w:pPr>
        <w:widowControl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 w:cs="Arial"/>
          <w:sz w:val="22"/>
          <w:szCs w:val="22"/>
        </w:rPr>
      </w:pPr>
      <w:r w:rsidRPr="00780A00">
        <w:rPr>
          <w:rFonts w:ascii="Arial Narrow" w:hAnsi="Arial Narrow"/>
          <w:sz w:val="22"/>
          <w:szCs w:val="22"/>
        </w:rPr>
        <w:t>Zobowiązuje się do podstawienia autobusu</w:t>
      </w:r>
      <w:r>
        <w:rPr>
          <w:rFonts w:ascii="Arial Narrow" w:hAnsi="Arial Narrow"/>
          <w:sz w:val="22"/>
          <w:szCs w:val="22"/>
        </w:rPr>
        <w:t xml:space="preserve"> dla wyszczególnionych części</w:t>
      </w:r>
      <w:r w:rsidRPr="00780A00">
        <w:rPr>
          <w:rFonts w:ascii="Arial Narrow" w:hAnsi="Arial Narrow"/>
          <w:sz w:val="22"/>
          <w:szCs w:val="22"/>
        </w:rPr>
        <w:t xml:space="preserve">, którego wiek </w:t>
      </w:r>
      <w:r>
        <w:rPr>
          <w:rFonts w:ascii="Arial Narrow" w:hAnsi="Arial Narrow"/>
          <w:sz w:val="22"/>
          <w:szCs w:val="22"/>
        </w:rPr>
        <w:t>w roku 2019 wg roku produkcji wynosi</w:t>
      </w:r>
      <w:r w:rsidRPr="00780A00">
        <w:rPr>
          <w:rFonts w:ascii="Arial Narrow" w:hAnsi="Arial Narrow"/>
          <w:sz w:val="22"/>
          <w:szCs w:val="22"/>
        </w:rPr>
        <w:t>:</w:t>
      </w:r>
    </w:p>
    <w:p w:rsidR="00474DBF" w:rsidRPr="00DB076C" w:rsidRDefault="00474DBF" w:rsidP="00780A00">
      <w:pPr>
        <w:widowControl/>
        <w:numPr>
          <w:ilvl w:val="1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I – do 10 lat / powyżej 10 lat do 20 lat / powyżej 20 lat*;</w:t>
      </w:r>
    </w:p>
    <w:p w:rsidR="00474DBF" w:rsidRPr="00DB076C" w:rsidRDefault="00474DBF" w:rsidP="00DB076C">
      <w:pPr>
        <w:widowControl/>
        <w:numPr>
          <w:ilvl w:val="1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II – do 10 lat / powyżej 10 lat do 20 lat / powyżej 20 lat*;</w:t>
      </w:r>
    </w:p>
    <w:p w:rsidR="00474DBF" w:rsidRPr="00DB076C" w:rsidRDefault="00474DBF" w:rsidP="00DB076C">
      <w:pPr>
        <w:widowControl/>
        <w:numPr>
          <w:ilvl w:val="1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b/>
          <w:sz w:val="22"/>
          <w:szCs w:val="22"/>
        </w:rPr>
        <w:t>CZĘŚ</w:t>
      </w:r>
      <w:r>
        <w:rPr>
          <w:rFonts w:ascii="Arial Narrow" w:hAnsi="Arial Narrow"/>
          <w:b/>
          <w:sz w:val="22"/>
          <w:szCs w:val="22"/>
        </w:rPr>
        <w:t>Ć</w:t>
      </w:r>
      <w:r w:rsidRPr="00DB076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III – do 10 lat / powyżej 10 lat do 20 lat / powyżej 20 lat*;</w:t>
      </w:r>
    </w:p>
    <w:p w:rsidR="00474DBF" w:rsidRPr="00292A87" w:rsidRDefault="00474DBF" w:rsidP="00DB076C">
      <w:pPr>
        <w:widowControl/>
        <w:overflowPunct/>
        <w:autoSpaceDE/>
        <w:autoSpaceDN/>
        <w:adjustRightInd/>
        <w:spacing w:line="240" w:lineRule="auto"/>
        <w:ind w:left="567"/>
        <w:textAlignment w:val="auto"/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sz w:val="22"/>
          <w:szCs w:val="22"/>
        </w:rPr>
        <w:t>(</w:t>
      </w:r>
      <w:r w:rsidRPr="00292A87">
        <w:rPr>
          <w:rFonts w:ascii="Arial Narrow" w:hAnsi="Arial Narrow"/>
          <w:sz w:val="22"/>
          <w:szCs w:val="22"/>
        </w:rPr>
        <w:t xml:space="preserve">niepotrzebne skreślić, w przypadku nie skreślenia przyjmuje się, iż skreślono </w:t>
      </w:r>
      <w:r>
        <w:rPr>
          <w:rFonts w:ascii="Arial Narrow" w:hAnsi="Arial Narrow"/>
          <w:sz w:val="22"/>
          <w:szCs w:val="22"/>
        </w:rPr>
        <w:t>„</w:t>
      </w:r>
      <w:r w:rsidRPr="00DB076C">
        <w:rPr>
          <w:rFonts w:ascii="Arial Narrow" w:hAnsi="Arial Narrow"/>
          <w:sz w:val="22"/>
          <w:szCs w:val="22"/>
        </w:rPr>
        <w:t>do 10 lat / powyżej 10 lat do 20 lat</w:t>
      </w:r>
      <w:r>
        <w:rPr>
          <w:rFonts w:ascii="Arial Narrow" w:hAnsi="Arial Narrow"/>
          <w:sz w:val="22"/>
          <w:szCs w:val="22"/>
        </w:rPr>
        <w:t>”</w:t>
      </w:r>
      <w:r w:rsidRPr="00292A87">
        <w:rPr>
          <w:rFonts w:ascii="Arial Narrow" w:hAnsi="Arial Narrow"/>
          <w:sz w:val="22"/>
          <w:szCs w:val="22"/>
        </w:rPr>
        <w:t>)</w:t>
      </w:r>
    </w:p>
    <w:p w:rsidR="00474DBF" w:rsidRPr="00292A87" w:rsidRDefault="00474DBF" w:rsidP="00446144">
      <w:pPr>
        <w:numPr>
          <w:ilvl w:val="0"/>
          <w:numId w:val="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Specyfikacji Istotnych Warunków Zamówienia.</w:t>
      </w:r>
    </w:p>
    <w:p w:rsidR="00474DBF" w:rsidRPr="00292A87" w:rsidRDefault="00474DBF" w:rsidP="00446144">
      <w:pPr>
        <w:numPr>
          <w:ilvl w:val="0"/>
          <w:numId w:val="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>Uważa się za związanego złożoną ofertą przez okres 30 dni od upływu terminu składania ofert.</w:t>
      </w:r>
    </w:p>
    <w:p w:rsidR="00474DBF" w:rsidRPr="00660F5D" w:rsidRDefault="00474DBF" w:rsidP="00446144">
      <w:pPr>
        <w:numPr>
          <w:ilvl w:val="0"/>
          <w:numId w:val="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 xml:space="preserve">Akceptuje wzór umowy stanowiący załącznik do Specyfikacji Istotnych Warunków Zamówienia, i w przypadku </w:t>
      </w:r>
      <w:r w:rsidRPr="00660F5D">
        <w:rPr>
          <w:rFonts w:ascii="Arial Narrow" w:hAnsi="Arial Narrow" w:cs="Arial"/>
          <w:sz w:val="22"/>
          <w:szCs w:val="22"/>
        </w:rPr>
        <w:t xml:space="preserve">wyboru niniejszej oferty zobowiązuje się </w:t>
      </w:r>
      <w:r w:rsidRPr="00660F5D">
        <w:rPr>
          <w:rFonts w:ascii="Arial Narrow" w:hAnsi="Arial Narrow"/>
          <w:sz w:val="22"/>
          <w:szCs w:val="22"/>
        </w:rPr>
        <w:t xml:space="preserve">(na warunkach określonych w SIWZ, Wzorze Umowy i złożonej ofercie) </w:t>
      </w:r>
      <w:r w:rsidRPr="00660F5D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</w:p>
    <w:p w:rsidR="00474DBF" w:rsidRPr="00660F5D" w:rsidRDefault="00474DBF" w:rsidP="008315DD">
      <w:pPr>
        <w:numPr>
          <w:ilvl w:val="0"/>
          <w:numId w:val="4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660F5D">
        <w:rPr>
          <w:rFonts w:ascii="Arial Narrow" w:hAnsi="Arial Narrow"/>
          <w:sz w:val="22"/>
          <w:szCs w:val="22"/>
        </w:rPr>
        <w:t>Jako koordynatora do bieżących uzgodnień w zakresie realizacji umowy ze strony Wykonawcy</w:t>
      </w:r>
      <w:r w:rsidRPr="00660F5D">
        <w:rPr>
          <w:rFonts w:ascii="Arial Narrow" w:hAnsi="Arial Narrow" w:cs="Arial"/>
          <w:sz w:val="22"/>
          <w:szCs w:val="22"/>
        </w:rPr>
        <w:t xml:space="preserve"> wyznacza się …………………………………..……………… Tel…………………………….</w:t>
      </w:r>
    </w:p>
    <w:p w:rsidR="00474DBF" w:rsidRPr="00660F5D" w:rsidRDefault="00474DBF" w:rsidP="008315DD">
      <w:pPr>
        <w:numPr>
          <w:ilvl w:val="0"/>
          <w:numId w:val="4"/>
        </w:numPr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660F5D">
        <w:rPr>
          <w:rFonts w:ascii="Arial Narrow" w:hAnsi="Arial Narrow" w:cs="Arial"/>
          <w:b/>
          <w:sz w:val="22"/>
          <w:szCs w:val="22"/>
        </w:rPr>
        <w:t>Zamówienie wykona sam / powierzy podwykonawcom w następującym zakresie.*</w:t>
      </w:r>
    </w:p>
    <w:tbl>
      <w:tblPr>
        <w:tblW w:w="8789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394"/>
      </w:tblGrid>
      <w:tr w:rsidR="00474DBF" w:rsidRPr="00660F5D" w:rsidTr="008315DD">
        <w:tc>
          <w:tcPr>
            <w:tcW w:w="4395" w:type="dxa"/>
          </w:tcPr>
          <w:p w:rsidR="00474DBF" w:rsidRPr="00660F5D" w:rsidRDefault="00474DBF" w:rsidP="008315DD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60F5D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394" w:type="dxa"/>
          </w:tcPr>
          <w:p w:rsidR="00474DBF" w:rsidRPr="00660F5D" w:rsidRDefault="00474DBF" w:rsidP="008315DD">
            <w:pPr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60F5D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474DBF" w:rsidRPr="00660F5D" w:rsidTr="008315DD">
        <w:trPr>
          <w:trHeight w:val="329"/>
        </w:trPr>
        <w:tc>
          <w:tcPr>
            <w:tcW w:w="4395" w:type="dxa"/>
          </w:tcPr>
          <w:p w:rsidR="00474DBF" w:rsidRPr="00660F5D" w:rsidRDefault="00474DBF" w:rsidP="008315DD">
            <w:pPr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474DBF" w:rsidRPr="00660F5D" w:rsidRDefault="00474DBF" w:rsidP="008315DD">
            <w:pPr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474DBF" w:rsidRPr="00660F5D" w:rsidRDefault="00474DBF" w:rsidP="008315DD">
            <w:pPr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474DBF" w:rsidRPr="00660F5D" w:rsidRDefault="00474DBF" w:rsidP="008315DD">
            <w:pPr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74DBF" w:rsidRPr="00660F5D" w:rsidRDefault="00474DBF" w:rsidP="008315DD">
      <w:pPr>
        <w:numPr>
          <w:ilvl w:val="0"/>
          <w:numId w:val="4"/>
        </w:numPr>
        <w:spacing w:line="240" w:lineRule="auto"/>
        <w:rPr>
          <w:rFonts w:ascii="Arial Narrow" w:hAnsi="Arial Narrow" w:cs="Times-Roman"/>
          <w:sz w:val="22"/>
          <w:szCs w:val="22"/>
        </w:rPr>
      </w:pPr>
      <w:r w:rsidRPr="00660F5D">
        <w:rPr>
          <w:rFonts w:ascii="Arial Narrow" w:hAnsi="Arial Narrow" w:cs="Times-Roman"/>
          <w:sz w:val="22"/>
          <w:szCs w:val="22"/>
        </w:rPr>
        <w:t>Wszystkie informacje podane w ofercie są aktualne i zgodne z prawdą oraz zostały przedstawione z pełną świadomością konsekwencji wprowadzenia Zamawiającego w błąd przy przedstawianiu informacji oraz zatajenia informacji.</w:t>
      </w:r>
    </w:p>
    <w:p w:rsidR="00474DBF" w:rsidRPr="006B4C4B" w:rsidRDefault="00474DBF" w:rsidP="008315DD">
      <w:pPr>
        <w:numPr>
          <w:ilvl w:val="0"/>
          <w:numId w:val="4"/>
        </w:numPr>
        <w:spacing w:line="240" w:lineRule="auto"/>
        <w:rPr>
          <w:rFonts w:ascii="Arial Narrow" w:hAnsi="Arial Narrow" w:cs="Times-Roman"/>
          <w:sz w:val="24"/>
          <w:szCs w:val="24"/>
        </w:rPr>
      </w:pPr>
      <w:r w:rsidRPr="006B4C4B">
        <w:rPr>
          <w:rFonts w:ascii="Arial Narrow" w:hAnsi="Arial Narrow" w:cs="Times-Roman"/>
          <w:sz w:val="24"/>
          <w:szCs w:val="24"/>
        </w:rPr>
        <w:t xml:space="preserve">Wykonawca </w:t>
      </w:r>
      <w:r w:rsidRPr="006B4C4B">
        <w:rPr>
          <w:rFonts w:ascii="Arial Narrow" w:hAnsi="Arial Narrow" w:cs="Times-Roman"/>
          <w:b/>
          <w:sz w:val="24"/>
          <w:szCs w:val="24"/>
        </w:rPr>
        <w:t>jest / nie jest *</w:t>
      </w:r>
      <w:r w:rsidRPr="006B4C4B">
        <w:rPr>
          <w:rFonts w:ascii="Arial Narrow" w:hAnsi="Arial Narrow" w:cs="Times-Roman"/>
          <w:sz w:val="24"/>
          <w:szCs w:val="24"/>
        </w:rPr>
        <w:t xml:space="preserve"> małym lub średnim przedsiębiorcą </w:t>
      </w:r>
      <w:r w:rsidRPr="006B4C4B">
        <w:rPr>
          <w:rFonts w:ascii="Arial Narrow" w:hAnsi="Arial Narrow" w:cs="Times-Roman"/>
        </w:rPr>
        <w:t>(za małego lub średniego przedsiębiorcę uważa się przedsiębiorcę, który w co najmniej jednym z 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euro)</w:t>
      </w:r>
      <w:r w:rsidRPr="006B4C4B">
        <w:rPr>
          <w:rFonts w:ascii="Arial Narrow" w:hAnsi="Arial Narrow" w:cs="Times-Roman"/>
          <w:sz w:val="24"/>
          <w:szCs w:val="24"/>
        </w:rPr>
        <w:t>.</w:t>
      </w:r>
    </w:p>
    <w:p w:rsidR="00474DBF" w:rsidRPr="00292A87" w:rsidRDefault="00474DBF" w:rsidP="00446144">
      <w:pPr>
        <w:numPr>
          <w:ilvl w:val="0"/>
          <w:numId w:val="4"/>
        </w:numPr>
        <w:spacing w:line="240" w:lineRule="auto"/>
        <w:rPr>
          <w:rFonts w:ascii="Arial Narrow" w:hAnsi="Arial Narrow" w:cs="Times-Roman"/>
          <w:sz w:val="22"/>
          <w:szCs w:val="22"/>
        </w:rPr>
      </w:pPr>
      <w:r w:rsidRPr="00292A87">
        <w:rPr>
          <w:rFonts w:ascii="Arial Narrow" w:hAnsi="Arial Narrow" w:cs="Times-Roman"/>
          <w:sz w:val="22"/>
          <w:szCs w:val="22"/>
        </w:rPr>
        <w:t>Załącza poniższe dokumenty stanowiące integralną część niniejszej oferty:</w:t>
      </w:r>
    </w:p>
    <w:p w:rsidR="00474DBF" w:rsidRPr="00292A87" w:rsidRDefault="00474DBF" w:rsidP="00446144">
      <w:pPr>
        <w:numPr>
          <w:ilvl w:val="1"/>
          <w:numId w:val="4"/>
        </w:numPr>
        <w:spacing w:line="240" w:lineRule="auto"/>
        <w:rPr>
          <w:rFonts w:ascii="Arial Narrow" w:hAnsi="Arial Narrow" w:cs="Times-Roman"/>
          <w:sz w:val="22"/>
          <w:szCs w:val="22"/>
        </w:rPr>
      </w:pPr>
      <w:r w:rsidRPr="00292A87">
        <w:rPr>
          <w:rFonts w:ascii="Arial Narrow" w:hAnsi="Arial Narrow" w:cs="Times-Roman"/>
          <w:sz w:val="22"/>
          <w:szCs w:val="22"/>
        </w:rPr>
        <w:t>…………………………………………………………………………………………………………………</w:t>
      </w:r>
    </w:p>
    <w:p w:rsidR="00474DBF" w:rsidRPr="00292A87" w:rsidRDefault="00474DBF" w:rsidP="00446144">
      <w:pPr>
        <w:numPr>
          <w:ilvl w:val="1"/>
          <w:numId w:val="4"/>
        </w:numPr>
        <w:spacing w:line="240" w:lineRule="auto"/>
        <w:rPr>
          <w:rFonts w:ascii="Arial Narrow" w:hAnsi="Arial Narrow" w:cs="Times-Roman"/>
          <w:sz w:val="22"/>
          <w:szCs w:val="22"/>
        </w:rPr>
      </w:pPr>
      <w:r w:rsidRPr="00292A87">
        <w:rPr>
          <w:rFonts w:ascii="Arial Narrow" w:hAnsi="Arial Narrow" w:cs="Times-Roman"/>
          <w:sz w:val="22"/>
          <w:szCs w:val="22"/>
        </w:rPr>
        <w:t>…………………………………………………………………………………………………………………</w:t>
      </w:r>
    </w:p>
    <w:p w:rsidR="00474DBF" w:rsidRPr="00292A87" w:rsidRDefault="00474DBF" w:rsidP="00446144">
      <w:pPr>
        <w:numPr>
          <w:ilvl w:val="1"/>
          <w:numId w:val="4"/>
        </w:numPr>
        <w:spacing w:line="240" w:lineRule="auto"/>
        <w:rPr>
          <w:rFonts w:ascii="Arial Narrow" w:hAnsi="Arial Narrow" w:cs="Times-Roman"/>
          <w:sz w:val="22"/>
          <w:szCs w:val="22"/>
        </w:rPr>
      </w:pPr>
      <w:r w:rsidRPr="00292A87">
        <w:rPr>
          <w:rFonts w:ascii="Arial Narrow" w:hAnsi="Arial Narrow" w:cs="Times-Roman"/>
          <w:sz w:val="22"/>
          <w:szCs w:val="22"/>
        </w:rPr>
        <w:t>…………………………………………………………………………………………………………………</w:t>
      </w:r>
    </w:p>
    <w:p w:rsidR="00474DBF" w:rsidRPr="00292A87" w:rsidRDefault="00474DBF" w:rsidP="00446144">
      <w:pPr>
        <w:numPr>
          <w:ilvl w:val="1"/>
          <w:numId w:val="4"/>
        </w:numPr>
        <w:spacing w:line="240" w:lineRule="auto"/>
        <w:rPr>
          <w:rFonts w:ascii="Arial Narrow" w:hAnsi="Arial Narrow" w:cs="Times-Roman"/>
          <w:sz w:val="22"/>
          <w:szCs w:val="22"/>
        </w:rPr>
      </w:pPr>
      <w:r w:rsidRPr="00292A87">
        <w:rPr>
          <w:rFonts w:ascii="Arial Narrow" w:hAnsi="Arial Narrow" w:cs="Times-Roman"/>
          <w:sz w:val="22"/>
          <w:szCs w:val="22"/>
        </w:rPr>
        <w:t>…………………………………………………………………………………………………………………</w:t>
      </w:r>
    </w:p>
    <w:p w:rsidR="00474DBF" w:rsidRPr="00292A87" w:rsidRDefault="00474DBF" w:rsidP="00446144">
      <w:pPr>
        <w:numPr>
          <w:ilvl w:val="1"/>
          <w:numId w:val="4"/>
        </w:numPr>
        <w:spacing w:line="240" w:lineRule="auto"/>
        <w:rPr>
          <w:rFonts w:ascii="Arial Narrow" w:hAnsi="Arial Narrow" w:cs="Times-Roman"/>
          <w:sz w:val="22"/>
          <w:szCs w:val="22"/>
        </w:rPr>
      </w:pPr>
      <w:r w:rsidRPr="00292A87">
        <w:rPr>
          <w:rFonts w:ascii="Arial Narrow" w:hAnsi="Arial Narrow" w:cs="Times-Roman"/>
          <w:sz w:val="22"/>
          <w:szCs w:val="22"/>
        </w:rPr>
        <w:t>…………………………………………………………………………………………………………………</w:t>
      </w:r>
    </w:p>
    <w:p w:rsidR="00474DBF" w:rsidRPr="00292A87" w:rsidRDefault="00474DBF" w:rsidP="00DC2E54">
      <w:pPr>
        <w:spacing w:line="240" w:lineRule="auto"/>
        <w:rPr>
          <w:rFonts w:ascii="Arial Narrow" w:hAnsi="Arial Narrow" w:cs="Arial"/>
          <w:sz w:val="22"/>
          <w:szCs w:val="22"/>
        </w:rPr>
      </w:pPr>
    </w:p>
    <w:p w:rsidR="00474DBF" w:rsidRPr="00292A87" w:rsidRDefault="00474DBF" w:rsidP="00DC2E54">
      <w:pPr>
        <w:spacing w:line="240" w:lineRule="auto"/>
        <w:ind w:left="5896" w:firstLine="737"/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t>Podpisano</w:t>
      </w:r>
    </w:p>
    <w:p w:rsidR="00474DBF" w:rsidRPr="0056507A" w:rsidRDefault="00474DBF" w:rsidP="0056507A">
      <w:pPr>
        <w:spacing w:line="240" w:lineRule="auto"/>
        <w:ind w:left="5896" w:firstLine="737"/>
        <w:rPr>
          <w:rFonts w:ascii="Arial Narrow" w:hAnsi="Arial Narrow" w:cs="Arial"/>
          <w:sz w:val="24"/>
        </w:rPr>
      </w:pPr>
    </w:p>
    <w:p w:rsidR="00474DBF" w:rsidRPr="0056507A" w:rsidRDefault="00474DBF" w:rsidP="0056507A">
      <w:pPr>
        <w:spacing w:line="240" w:lineRule="auto"/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</w:p>
    <w:p w:rsidR="00474DBF" w:rsidRPr="0056507A" w:rsidRDefault="00474DBF" w:rsidP="0056507A">
      <w:pPr>
        <w:spacing w:line="240" w:lineRule="auto"/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  <w:t>........................................................</w:t>
      </w:r>
    </w:p>
    <w:p w:rsidR="00474DBF" w:rsidRPr="0056507A" w:rsidRDefault="00474DBF" w:rsidP="0056507A">
      <w:pPr>
        <w:spacing w:line="240" w:lineRule="auto"/>
        <w:ind w:left="4963"/>
        <w:jc w:val="center"/>
        <w:rPr>
          <w:rFonts w:ascii="Arial Narrow" w:hAnsi="Arial Narrow" w:cs="Arial"/>
        </w:rPr>
      </w:pPr>
      <w:r w:rsidRPr="0056507A">
        <w:rPr>
          <w:rFonts w:ascii="Arial Narrow" w:hAnsi="Arial Narrow" w:cs="Arial"/>
        </w:rPr>
        <w:t>(czytelny podpis przedstawiciela (przedstawicieli) upoważnionego do składania oświadczeń woli w imieniu Wykonawcy)</w:t>
      </w:r>
    </w:p>
    <w:p w:rsidR="00474DBF" w:rsidRPr="0056507A" w:rsidRDefault="00474DBF" w:rsidP="0056507A">
      <w:pPr>
        <w:spacing w:line="240" w:lineRule="auto"/>
        <w:rPr>
          <w:rFonts w:ascii="Arial Narrow" w:hAnsi="Arial Narrow" w:cs="Arial"/>
        </w:rPr>
      </w:pPr>
      <w:r w:rsidRPr="0056507A">
        <w:rPr>
          <w:rFonts w:ascii="Arial Narrow" w:hAnsi="Arial Narrow" w:cs="Arial"/>
        </w:rPr>
        <w:t xml:space="preserve">* </w:t>
      </w:r>
      <w:r>
        <w:rPr>
          <w:rFonts w:ascii="Arial Narrow" w:hAnsi="Arial Narrow"/>
        </w:rPr>
        <w:t>Niepotrzebne skreślić oraz załączyć ewentualny załącznik</w:t>
      </w:r>
    </w:p>
    <w:p w:rsidR="00474DBF" w:rsidRDefault="00474DBF" w:rsidP="00D050C6">
      <w:pPr>
        <w:spacing w:line="240" w:lineRule="auto"/>
        <w:jc w:val="right"/>
        <w:rPr>
          <w:rFonts w:ascii="Arial Narrow" w:hAnsi="Arial Narrow" w:cs="Arial"/>
        </w:rPr>
      </w:pPr>
      <w:r w:rsidRPr="0056507A">
        <w:rPr>
          <w:rFonts w:ascii="Arial Narrow" w:hAnsi="Arial Narrow" w:cs="Arial"/>
        </w:rPr>
        <w:br w:type="page"/>
      </w:r>
      <w:r w:rsidRPr="0056507A">
        <w:rPr>
          <w:rFonts w:ascii="Arial Narrow" w:hAnsi="Arial Narrow" w:cs="Arial"/>
        </w:rPr>
        <w:lastRenderedPageBreak/>
        <w:t>Załącznik nr 2</w:t>
      </w:r>
    </w:p>
    <w:p w:rsidR="00474DBF" w:rsidRDefault="00474DBF" w:rsidP="00D050C6">
      <w:pPr>
        <w:spacing w:line="240" w:lineRule="auto"/>
        <w:jc w:val="left"/>
        <w:rPr>
          <w:rFonts w:ascii="Arial Narrow" w:hAnsi="Arial Narrow" w:cs="Arial"/>
        </w:rPr>
      </w:pPr>
    </w:p>
    <w:p w:rsidR="00474DBF" w:rsidRDefault="00474DBF" w:rsidP="00BC7F43">
      <w:pPr>
        <w:spacing w:line="240" w:lineRule="auto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:rsidR="00474DBF" w:rsidRDefault="00474DBF" w:rsidP="00BC7F43">
      <w:pPr>
        <w:spacing w:line="240" w:lineRule="auto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(nazwa i adres Wykonawcy)</w:t>
      </w:r>
    </w:p>
    <w:p w:rsidR="00474DBF" w:rsidRPr="0056507A" w:rsidRDefault="00474DBF" w:rsidP="00D60AA1">
      <w:pPr>
        <w:spacing w:line="240" w:lineRule="auto"/>
        <w:jc w:val="left"/>
        <w:rPr>
          <w:rFonts w:ascii="Arial Narrow" w:hAnsi="Arial Narrow" w:cs="Arial"/>
        </w:rPr>
      </w:pPr>
    </w:p>
    <w:p w:rsidR="00474DBF" w:rsidRPr="009F20F4" w:rsidRDefault="00474DBF" w:rsidP="00D60AA1">
      <w:pPr>
        <w:pStyle w:val="Nagwek1"/>
        <w:spacing w:line="240" w:lineRule="auto"/>
        <w:jc w:val="center"/>
        <w:rPr>
          <w:rFonts w:cs="Arial"/>
          <w:b/>
          <w:szCs w:val="24"/>
        </w:rPr>
      </w:pPr>
      <w:r w:rsidRPr="009F20F4">
        <w:rPr>
          <w:rFonts w:cs="Arial"/>
          <w:b/>
          <w:szCs w:val="24"/>
        </w:rPr>
        <w:t xml:space="preserve">OŚWIADCZENIE O BRAKU PODSTAW WYKLUCZENIA Z POSTĘPOWANIA I PODWYKONAWCACH </w:t>
      </w:r>
    </w:p>
    <w:p w:rsidR="00474DBF" w:rsidRPr="00D60AA1" w:rsidRDefault="00474DBF" w:rsidP="00D60AA1">
      <w:pPr>
        <w:spacing w:line="240" w:lineRule="auto"/>
        <w:rPr>
          <w:rFonts w:ascii="Arial" w:hAnsi="Arial" w:cs="Arial"/>
          <w:sz w:val="24"/>
          <w:szCs w:val="24"/>
        </w:rPr>
      </w:pPr>
    </w:p>
    <w:p w:rsidR="00474DBF" w:rsidRPr="006B4C4B" w:rsidRDefault="00474DBF" w:rsidP="008315DD">
      <w:pPr>
        <w:pStyle w:val="Tekstpodstawowy"/>
        <w:spacing w:line="240" w:lineRule="auto"/>
        <w:rPr>
          <w:rFonts w:ascii="Arial Narrow" w:hAnsi="Arial Narrow"/>
          <w:szCs w:val="24"/>
        </w:rPr>
      </w:pPr>
      <w:r w:rsidRPr="00D60AA1">
        <w:rPr>
          <w:rFonts w:ascii="Arial Narrow" w:hAnsi="Arial Narrow"/>
          <w:szCs w:val="24"/>
        </w:rPr>
        <w:t>Składając ofertę w postępowaniu o udzielenie zamówienia publicznego „</w:t>
      </w:r>
      <w:r w:rsidRPr="00532545">
        <w:rPr>
          <w:rFonts w:ascii="Arial Narrow" w:hAnsi="Arial Narrow"/>
          <w:noProof/>
          <w:szCs w:val="24"/>
        </w:rPr>
        <w:t>PRZEWÓZ AUTOBUSAMI UCZNIÓW SZKÓŁ GMINY NOWA KARCZMA WRAZ Z OPIEKĄ ORAZ DORAŹNY PRZEWÓZ AUTOBUSAMI OSÓB W ROKU SZKOLNYM 2019 - 2020</w:t>
      </w:r>
      <w:r w:rsidRPr="00D60AA1">
        <w:rPr>
          <w:rFonts w:ascii="Arial Narrow" w:hAnsi="Arial Narrow"/>
          <w:szCs w:val="24"/>
        </w:rPr>
        <w:t xml:space="preserve">” </w:t>
      </w:r>
      <w:r>
        <w:rPr>
          <w:rFonts w:ascii="Arial Narrow" w:hAnsi="Arial Narrow"/>
          <w:b/>
          <w:szCs w:val="24"/>
        </w:rPr>
        <w:t xml:space="preserve">CZĘŚĆ I, II, III** </w:t>
      </w:r>
      <w:r w:rsidRPr="006B4C4B">
        <w:rPr>
          <w:rFonts w:ascii="Arial Narrow" w:hAnsi="Arial Narrow"/>
          <w:szCs w:val="24"/>
        </w:rPr>
        <w:t xml:space="preserve">oświadczam, że na dzień składania ofert Wykonawca 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>art. 24 ust. 1 pkt. 12-22</w:t>
      </w:r>
      <w:r w:rsidRPr="006B4C4B">
        <w:rPr>
          <w:rFonts w:ascii="Arial Narrow" w:hAnsi="Arial Narrow"/>
          <w:szCs w:val="24"/>
        </w:rPr>
        <w:t xml:space="preserve"> ustawy z dnia 29 stycznia 2004 r. Prawo zamówień publicznych (Dz. U. z 2017 r. poz. 1579 ze zm.) oraz nie podlega wykluczeniu na podstawie </w:t>
      </w:r>
      <w:r w:rsidRPr="006B4C4B">
        <w:rPr>
          <w:rFonts w:ascii="Arial Narrow" w:hAnsi="Arial Narrow"/>
          <w:b/>
          <w:szCs w:val="24"/>
        </w:rPr>
        <w:t>art. 24 ust. 5 pkt 1, 2, 4, 8.</w:t>
      </w:r>
    </w:p>
    <w:p w:rsidR="00474DBF" w:rsidRPr="006B4C4B" w:rsidRDefault="00474DBF" w:rsidP="008315DD">
      <w:pPr>
        <w:pStyle w:val="Tekstpodstawowy"/>
        <w:spacing w:line="240" w:lineRule="auto"/>
        <w:rPr>
          <w:rFonts w:ascii="Arial Narrow" w:hAnsi="Arial Narrow"/>
          <w:szCs w:val="24"/>
        </w:rPr>
      </w:pP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t>……………………………………….....................................................................</w:t>
      </w:r>
    </w:p>
    <w:p w:rsidR="00474DBF" w:rsidRPr="006B4C4B" w:rsidRDefault="00474DBF" w:rsidP="008315DD">
      <w:pPr>
        <w:spacing w:line="240" w:lineRule="auto"/>
        <w:ind w:left="4111" w:hanging="142"/>
        <w:jc w:val="center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t>(data i czytelny podpis przedstawiciela (przedstawicieli) upoważnionego do składania oświadczeń woli w imieniu Wykonawcy)</w:t>
      </w:r>
    </w:p>
    <w:p w:rsidR="00474DBF" w:rsidRPr="00660F5D" w:rsidRDefault="00474DBF" w:rsidP="008315DD">
      <w:pPr>
        <w:pBdr>
          <w:top w:val="single" w:sz="4" w:space="1" w:color="auto"/>
        </w:pBdr>
        <w:spacing w:line="240" w:lineRule="auto"/>
        <w:rPr>
          <w:rFonts w:ascii="Arial Narrow" w:hAnsi="Arial Narrow" w:cs="Arial"/>
          <w:sz w:val="22"/>
          <w:szCs w:val="22"/>
        </w:rPr>
      </w:pPr>
      <w:r w:rsidRPr="00660F5D">
        <w:rPr>
          <w:rFonts w:ascii="Arial Narrow" w:hAnsi="Arial Narrow" w:cs="Arial"/>
          <w:b/>
          <w:sz w:val="22"/>
          <w:szCs w:val="22"/>
        </w:rPr>
        <w:t xml:space="preserve">* </w:t>
      </w:r>
      <w:r w:rsidRPr="00660F5D">
        <w:rPr>
          <w:rFonts w:ascii="Arial Narrow" w:hAnsi="Arial Narrow" w:cs="Arial"/>
          <w:sz w:val="22"/>
          <w:szCs w:val="22"/>
        </w:rPr>
        <w:t xml:space="preserve">Oświadczam, że Wykonawca podlega wykluczeniu z postępowania na podstawie art. ……………..…. ustawy PZP (podać mającą zastosowanie podstawę wykluczenia spośród wymienionych w art. 24 ust. 1 pkt 13-14, 16-20 lub art. 24 ust. 5 pkt 1, 2, 4, 8 ustawy PZP). </w:t>
      </w:r>
    </w:p>
    <w:p w:rsidR="00474DBF" w:rsidRPr="00660F5D" w:rsidRDefault="00474DBF" w:rsidP="008315DD">
      <w:pPr>
        <w:spacing w:line="240" w:lineRule="auto"/>
        <w:rPr>
          <w:rFonts w:ascii="Arial Narrow" w:hAnsi="Arial Narrow" w:cs="Arial"/>
          <w:sz w:val="22"/>
          <w:szCs w:val="22"/>
        </w:rPr>
      </w:pPr>
      <w:r w:rsidRPr="00660F5D">
        <w:rPr>
          <w:rFonts w:ascii="Arial Narrow" w:hAnsi="Arial Narrow" w:cs="Arial"/>
          <w:sz w:val="22"/>
          <w:szCs w:val="22"/>
        </w:rPr>
        <w:t>Jednocześnie oświadczam, że w związku z ww. okolicznością, na podstawie art. 24 ust. 8 ustawy Pzp podjąłem następujące środki naprawcze: ……………………</w:t>
      </w:r>
      <w:r>
        <w:rPr>
          <w:rFonts w:ascii="Arial Narrow" w:hAnsi="Arial Narrow" w:cs="Arial"/>
          <w:sz w:val="22"/>
          <w:szCs w:val="22"/>
        </w:rPr>
        <w:t>……………………...</w:t>
      </w:r>
      <w:r w:rsidRPr="00660F5D">
        <w:rPr>
          <w:rFonts w:ascii="Arial Narrow" w:hAnsi="Arial Narrow" w:cs="Arial"/>
          <w:sz w:val="22"/>
          <w:szCs w:val="22"/>
        </w:rPr>
        <w:t xml:space="preserve">……………………………………………………… </w:t>
      </w: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t>……………………………………….....................................................................</w:t>
      </w:r>
    </w:p>
    <w:p w:rsidR="00474DBF" w:rsidRPr="006B4C4B" w:rsidRDefault="00474DBF" w:rsidP="008315DD">
      <w:pPr>
        <w:spacing w:line="240" w:lineRule="auto"/>
        <w:ind w:left="4111" w:hanging="142"/>
        <w:jc w:val="center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t>(data i czytelny podpis przedstawiciela (przedstawicieli) upoważnionego do składania oświadczeń woli w imieniu Wykonawcy)</w:t>
      </w:r>
    </w:p>
    <w:p w:rsidR="00474DBF" w:rsidRDefault="00474DBF" w:rsidP="008315DD">
      <w:pPr>
        <w:pBdr>
          <w:top w:val="single" w:sz="4" w:space="1" w:color="auto"/>
        </w:pBdr>
        <w:spacing w:line="360" w:lineRule="auto"/>
        <w:rPr>
          <w:rFonts w:ascii="Arial Narrow" w:hAnsi="Arial Narrow" w:cs="Arial"/>
          <w:sz w:val="24"/>
          <w:szCs w:val="24"/>
        </w:rPr>
      </w:pPr>
      <w:r w:rsidRPr="006B4C4B">
        <w:rPr>
          <w:rFonts w:ascii="Arial Narrow" w:hAnsi="Arial Narrow" w:cs="Arial"/>
          <w:sz w:val="24"/>
          <w:szCs w:val="24"/>
        </w:rPr>
        <w:t xml:space="preserve">* Oświadczam, że następujące podmioty, </w:t>
      </w:r>
      <w:r w:rsidRPr="006B4C4B">
        <w:rPr>
          <w:rFonts w:ascii="Arial Narrow" w:hAnsi="Arial Narrow" w:cs="Arial"/>
          <w:b/>
          <w:sz w:val="24"/>
          <w:szCs w:val="24"/>
        </w:rPr>
        <w:t>na których zasoby powołuje się Wykonawca</w:t>
      </w:r>
      <w:r w:rsidRPr="006B4C4B">
        <w:rPr>
          <w:rFonts w:ascii="Arial Narrow" w:hAnsi="Arial Narrow" w:cs="Arial"/>
          <w:sz w:val="24"/>
          <w:szCs w:val="24"/>
        </w:rPr>
        <w:t xml:space="preserve"> w niniejszym postępowaniu, tj.: 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………………………………………………………………….</w:t>
      </w:r>
    </w:p>
    <w:p w:rsidR="00474DBF" w:rsidRPr="006B4C4B" w:rsidRDefault="00474DBF" w:rsidP="008315DD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6B4C4B">
        <w:rPr>
          <w:rFonts w:ascii="Arial Narrow" w:hAnsi="Arial Narrow" w:cs="Arial"/>
          <w:sz w:val="24"/>
          <w:szCs w:val="24"/>
        </w:rPr>
        <w:t>……………………………………..............................................................................................................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</w:t>
      </w:r>
      <w:r w:rsidRPr="006B4C4B">
        <w:rPr>
          <w:rFonts w:ascii="Arial Narrow" w:hAnsi="Arial Narrow" w:cs="Arial"/>
          <w:sz w:val="24"/>
          <w:szCs w:val="24"/>
        </w:rPr>
        <w:t>.......</w:t>
      </w:r>
    </w:p>
    <w:p w:rsidR="00474DBF" w:rsidRPr="00660F5D" w:rsidRDefault="00474DBF" w:rsidP="008315DD">
      <w:pPr>
        <w:spacing w:line="240" w:lineRule="auto"/>
        <w:jc w:val="center"/>
        <w:rPr>
          <w:rFonts w:ascii="Arial Narrow" w:hAnsi="Arial Narrow" w:cs="Arial"/>
          <w:sz w:val="16"/>
          <w:szCs w:val="16"/>
        </w:rPr>
      </w:pPr>
      <w:r w:rsidRPr="00660F5D">
        <w:rPr>
          <w:rFonts w:ascii="Arial Narrow" w:hAnsi="Arial Narrow" w:cs="Arial"/>
          <w:sz w:val="16"/>
          <w:szCs w:val="16"/>
        </w:rPr>
        <w:t xml:space="preserve"> (podać pełną nazwę/firmę, adres, NIP/PESEL),</w:t>
      </w:r>
    </w:p>
    <w:p w:rsidR="00474DBF" w:rsidRPr="006B4C4B" w:rsidRDefault="00474DBF" w:rsidP="008315DD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na dzień składania ofert</w:t>
      </w:r>
      <w:r w:rsidRPr="006B4C4B">
        <w:rPr>
          <w:rFonts w:ascii="Arial Narrow" w:hAnsi="Arial Narrow" w:cs="Arial"/>
          <w:sz w:val="24"/>
          <w:szCs w:val="24"/>
        </w:rPr>
        <w:t xml:space="preserve"> nie podlegają wykluczeniu z postępowania o udzielenie zamówienia na podstawie wyżej wskazanych przepisów ustawy</w:t>
      </w: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t>……………………………………….....................................................................</w:t>
      </w:r>
    </w:p>
    <w:p w:rsidR="00474DBF" w:rsidRPr="006B4C4B" w:rsidRDefault="00474DBF" w:rsidP="008315DD">
      <w:pPr>
        <w:spacing w:line="240" w:lineRule="auto"/>
        <w:ind w:left="4111" w:hanging="142"/>
        <w:jc w:val="center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t>(data i czytelny podpis przedstawiciela (przedstawicieli) upoważnionego do składania oświadczeń woli w imieniu Wykonawcy)</w:t>
      </w:r>
    </w:p>
    <w:p w:rsidR="00474DBF" w:rsidRPr="006B4C4B" w:rsidRDefault="00474DBF" w:rsidP="008315DD">
      <w:pPr>
        <w:pBdr>
          <w:top w:val="single" w:sz="4" w:space="1" w:color="auto"/>
        </w:pBdr>
        <w:spacing w:line="360" w:lineRule="auto"/>
        <w:rPr>
          <w:rFonts w:ascii="Arial Narrow" w:hAnsi="Arial Narrow" w:cs="Arial"/>
          <w:sz w:val="22"/>
          <w:szCs w:val="22"/>
        </w:rPr>
      </w:pPr>
      <w:r w:rsidRPr="006B4C4B">
        <w:rPr>
          <w:rFonts w:ascii="Arial Narrow" w:hAnsi="Arial Narrow" w:cs="Arial"/>
          <w:sz w:val="22"/>
          <w:szCs w:val="22"/>
        </w:rPr>
        <w:t xml:space="preserve">* Oświadczam, że następujące podmioty, będące </w:t>
      </w:r>
      <w:r w:rsidRPr="006B4C4B">
        <w:rPr>
          <w:rFonts w:ascii="Arial Narrow" w:hAnsi="Arial Narrow" w:cs="Arial"/>
          <w:b/>
          <w:sz w:val="22"/>
          <w:szCs w:val="22"/>
        </w:rPr>
        <w:t xml:space="preserve">podwykonawcami </w:t>
      </w:r>
      <w:r w:rsidRPr="006B4C4B">
        <w:rPr>
          <w:rFonts w:ascii="Arial Narrow" w:hAnsi="Arial Narrow" w:cs="Arial"/>
          <w:sz w:val="22"/>
          <w:szCs w:val="22"/>
        </w:rPr>
        <w:t>(niebędące podmiotami, na których zasoby powołuje się Wykonawca): ……………………………………..……………………………………………………………..…..</w:t>
      </w:r>
    </w:p>
    <w:p w:rsidR="00474DBF" w:rsidRPr="006B4C4B" w:rsidRDefault="00474DBF" w:rsidP="00660F5D">
      <w:pPr>
        <w:pBdr>
          <w:top w:val="single" w:sz="4" w:space="1" w:color="auto"/>
        </w:pBdr>
        <w:spacing w:line="240" w:lineRule="auto"/>
        <w:rPr>
          <w:rFonts w:ascii="Arial Narrow" w:hAnsi="Arial Narrow" w:cs="Arial"/>
          <w:sz w:val="22"/>
          <w:szCs w:val="22"/>
        </w:rPr>
      </w:pPr>
      <w:r w:rsidRPr="006B4C4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………………………………………………………………………………………………………………………………..….……</w:t>
      </w:r>
    </w:p>
    <w:p w:rsidR="00474DBF" w:rsidRPr="006B4C4B" w:rsidRDefault="00474DBF" w:rsidP="008315DD">
      <w:pPr>
        <w:spacing w:line="240" w:lineRule="auto"/>
        <w:jc w:val="center"/>
        <w:rPr>
          <w:rFonts w:ascii="Arial Narrow" w:hAnsi="Arial Narrow" w:cs="Arial"/>
          <w:sz w:val="16"/>
          <w:szCs w:val="16"/>
        </w:rPr>
      </w:pPr>
      <w:r w:rsidRPr="006B4C4B">
        <w:rPr>
          <w:rFonts w:ascii="Arial Narrow" w:hAnsi="Arial Narrow" w:cs="Arial"/>
          <w:sz w:val="16"/>
          <w:szCs w:val="16"/>
        </w:rPr>
        <w:t>(podać pełną nazwę/firmę, adres, NIP/PESEL),</w:t>
      </w:r>
    </w:p>
    <w:p w:rsidR="00474DBF" w:rsidRPr="006B4C4B" w:rsidRDefault="00474DBF" w:rsidP="008315DD">
      <w:pPr>
        <w:spacing w:line="240" w:lineRule="auto"/>
        <w:rPr>
          <w:rFonts w:ascii="Arial Narrow" w:hAnsi="Arial Narrow" w:cs="Arial"/>
          <w:sz w:val="22"/>
          <w:szCs w:val="22"/>
        </w:rPr>
      </w:pPr>
      <w:r w:rsidRPr="006B4C4B">
        <w:rPr>
          <w:rFonts w:ascii="Arial Narrow" w:hAnsi="Arial Narrow"/>
          <w:sz w:val="22"/>
          <w:szCs w:val="22"/>
        </w:rPr>
        <w:t>na dzień składania ofert</w:t>
      </w:r>
      <w:r w:rsidRPr="006B4C4B">
        <w:rPr>
          <w:rFonts w:ascii="Arial Narrow" w:hAnsi="Arial Narrow" w:cs="Arial"/>
          <w:sz w:val="22"/>
          <w:szCs w:val="22"/>
        </w:rPr>
        <w:t xml:space="preserve"> nie podlegają wykluczeniu z postępowania o udzielenie zamówienia na podstawie wyżej wskazanych przepisów ustawy</w:t>
      </w:r>
    </w:p>
    <w:p w:rsidR="00474DBF" w:rsidRPr="006B4C4B" w:rsidRDefault="00474DBF" w:rsidP="008315DD">
      <w:pPr>
        <w:spacing w:line="240" w:lineRule="auto"/>
        <w:rPr>
          <w:rFonts w:ascii="Arial Narrow" w:hAnsi="Arial Narrow"/>
          <w:sz w:val="22"/>
          <w:szCs w:val="22"/>
        </w:rPr>
      </w:pPr>
      <w:r w:rsidRPr="006B4C4B">
        <w:rPr>
          <w:rFonts w:ascii="Arial Narrow" w:hAnsi="Arial Narrow" w:cs="Arial"/>
          <w:sz w:val="22"/>
          <w:szCs w:val="22"/>
        </w:rPr>
        <w:t>.</w:t>
      </w:r>
      <w:r w:rsidRPr="006B4C4B">
        <w:rPr>
          <w:rFonts w:ascii="Arial Narrow" w:hAnsi="Arial Narrow"/>
          <w:sz w:val="22"/>
          <w:szCs w:val="22"/>
        </w:rPr>
        <w:t xml:space="preserve"> </w:t>
      </w: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t>……………………………………….....................................................................</w:t>
      </w:r>
    </w:p>
    <w:p w:rsidR="00474DBF" w:rsidRPr="006B4C4B" w:rsidRDefault="00474DBF" w:rsidP="008315DD">
      <w:pPr>
        <w:spacing w:line="240" w:lineRule="auto"/>
        <w:ind w:left="4111" w:hanging="142"/>
        <w:jc w:val="center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t>(data i czytelny podpis przedstawiciela (przedstawicieli) upoważnionego do składania oświadczeń woli w imieniu Wykonawcy)</w:t>
      </w:r>
    </w:p>
    <w:p w:rsidR="00474DBF" w:rsidRPr="006B4C4B" w:rsidRDefault="00474DBF" w:rsidP="008315DD">
      <w:pPr>
        <w:spacing w:line="240" w:lineRule="auto"/>
        <w:ind w:left="4111" w:hanging="142"/>
        <w:jc w:val="center"/>
        <w:rPr>
          <w:rFonts w:ascii="Arial Narrow" w:hAnsi="Arial Narrow" w:cs="Arial"/>
        </w:rPr>
      </w:pPr>
    </w:p>
    <w:p w:rsidR="00474DBF" w:rsidRPr="006B4C4B" w:rsidRDefault="00474DBF" w:rsidP="008315DD">
      <w:pPr>
        <w:spacing w:line="240" w:lineRule="auto"/>
        <w:jc w:val="lef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t>* Wypełnić i podpisać oraz ewentualnie załączyć odpowiedni dokument, w przypadku zaistnienia wskazanej sytuacji.</w:t>
      </w:r>
    </w:p>
    <w:p w:rsidR="00474DBF" w:rsidRPr="009E56DD" w:rsidRDefault="00474DBF" w:rsidP="00F42D23">
      <w:pPr>
        <w:spacing w:line="240" w:lineRule="auto"/>
        <w:jc w:val="left"/>
        <w:rPr>
          <w:rFonts w:ascii="Arial Narrow" w:hAnsi="Arial Narrow" w:cs="Arial"/>
        </w:rPr>
      </w:pPr>
      <w:r w:rsidRPr="009E56DD">
        <w:rPr>
          <w:rFonts w:ascii="Arial Narrow" w:hAnsi="Arial Narrow" w:cs="Arial"/>
        </w:rPr>
        <w:t>**Niepotrzebne skreślić</w:t>
      </w:r>
    </w:p>
    <w:p w:rsidR="00474DBF" w:rsidRDefault="00474DBF" w:rsidP="00BC7F43">
      <w:pPr>
        <w:pStyle w:val="Tekstpodstawowy"/>
        <w:spacing w:line="240" w:lineRule="auto"/>
        <w:jc w:val="right"/>
        <w:rPr>
          <w:rFonts w:ascii="Arial Narrow" w:hAnsi="Arial Narrow"/>
        </w:rPr>
      </w:pPr>
      <w:r w:rsidRPr="00037E2D">
        <w:rPr>
          <w:rFonts w:ascii="Arial Narrow" w:hAnsi="Arial Narrow"/>
          <w:szCs w:val="24"/>
        </w:rPr>
        <w:br w:type="page"/>
      </w:r>
      <w:r>
        <w:rPr>
          <w:rFonts w:ascii="Arial Narrow" w:hAnsi="Arial Narrow"/>
        </w:rPr>
        <w:lastRenderedPageBreak/>
        <w:t>Załącznik nr 3</w:t>
      </w:r>
    </w:p>
    <w:p w:rsidR="00474DBF" w:rsidRDefault="00474DBF" w:rsidP="00241FCA">
      <w:pPr>
        <w:spacing w:line="240" w:lineRule="auto"/>
        <w:jc w:val="left"/>
        <w:rPr>
          <w:rFonts w:ascii="Arial Narrow" w:hAnsi="Arial Narrow" w:cs="Arial"/>
        </w:rPr>
      </w:pPr>
    </w:p>
    <w:p w:rsidR="00474DBF" w:rsidRDefault="00474DBF" w:rsidP="00241FCA">
      <w:pPr>
        <w:spacing w:line="240" w:lineRule="auto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:rsidR="00474DBF" w:rsidRPr="0056507A" w:rsidRDefault="00474DBF" w:rsidP="00241FCA">
      <w:pPr>
        <w:spacing w:line="240" w:lineRule="auto"/>
        <w:jc w:val="left"/>
        <w:rPr>
          <w:rFonts w:ascii="Arial Narrow" w:hAnsi="Arial Narrow" w:cs="Arial"/>
        </w:rPr>
      </w:pPr>
      <w:r>
        <w:rPr>
          <w:rFonts w:ascii="Arial Narrow" w:hAnsi="Arial Narrow" w:cs="Arial"/>
        </w:rPr>
        <w:t>(nazwa i adres Wykonawcy)</w:t>
      </w:r>
    </w:p>
    <w:p w:rsidR="00474DBF" w:rsidRDefault="00474DBF" w:rsidP="00241FCA">
      <w:pPr>
        <w:pStyle w:val="Nagwek1"/>
        <w:spacing w:line="240" w:lineRule="auto"/>
        <w:jc w:val="center"/>
        <w:rPr>
          <w:szCs w:val="24"/>
        </w:rPr>
      </w:pPr>
    </w:p>
    <w:p w:rsidR="00474DBF" w:rsidRDefault="00474DBF" w:rsidP="00BC7F43">
      <w:pPr>
        <w:spacing w:line="240" w:lineRule="auto"/>
        <w:jc w:val="center"/>
        <w:outlineLvl w:val="0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OŚWIADCZENIE O SPEŁNIANIU WARUNKÓW UDZIAŁU W POSTĘPOWANIU</w:t>
      </w:r>
    </w:p>
    <w:p w:rsidR="00474DBF" w:rsidRPr="00750A34" w:rsidRDefault="00474DBF" w:rsidP="00750A34">
      <w:pPr>
        <w:spacing w:line="240" w:lineRule="auto"/>
        <w:jc w:val="center"/>
        <w:outlineLvl w:val="0"/>
        <w:rPr>
          <w:rFonts w:ascii="Arial Narrow" w:hAnsi="Arial Narrow" w:cs="Arial"/>
          <w:b/>
          <w:sz w:val="16"/>
          <w:szCs w:val="16"/>
        </w:rPr>
      </w:pPr>
    </w:p>
    <w:p w:rsidR="00474DBF" w:rsidRPr="006B4C4B" w:rsidRDefault="00474DBF" w:rsidP="00E17BB2">
      <w:pPr>
        <w:rPr>
          <w:rFonts w:ascii="Arial Narrow" w:hAnsi="Arial Narrow" w:cs="TimesNewRomanPSMT"/>
          <w:sz w:val="24"/>
          <w:szCs w:val="24"/>
        </w:rPr>
      </w:pPr>
      <w:r w:rsidRPr="000945AD">
        <w:rPr>
          <w:rFonts w:ascii="Arial Narrow" w:hAnsi="Arial Narrow"/>
          <w:sz w:val="24"/>
          <w:szCs w:val="24"/>
        </w:rPr>
        <w:t xml:space="preserve">Składając ofertę </w:t>
      </w:r>
      <w:r w:rsidRPr="00CA1D05">
        <w:rPr>
          <w:rFonts w:ascii="Arial Narrow" w:hAnsi="Arial Narrow"/>
          <w:szCs w:val="24"/>
        </w:rPr>
        <w:t xml:space="preserve">w </w:t>
      </w:r>
      <w:r w:rsidRPr="000945AD">
        <w:rPr>
          <w:rFonts w:ascii="Arial Narrow" w:hAnsi="Arial Narrow"/>
          <w:sz w:val="24"/>
          <w:szCs w:val="24"/>
        </w:rPr>
        <w:t>postępowaniu o udzielenie zamówienia publicznego „</w:t>
      </w:r>
      <w:r w:rsidRPr="00532545">
        <w:rPr>
          <w:rFonts w:ascii="Arial Narrow" w:hAnsi="Arial Narrow"/>
          <w:noProof/>
          <w:sz w:val="24"/>
          <w:szCs w:val="24"/>
        </w:rPr>
        <w:t>PRZEWÓZ AUTOBUSAMI UCZNIÓW SZKÓŁ GMINY NOWA KARCZMA WRAZ Z OPIEKĄ ORAZ DORAŹNY PRZEWÓZ AUTOBUSAMI OSÓB W ROKU SZKOLNYM 2019 - 2020</w:t>
      </w:r>
      <w:r w:rsidRPr="000945AD">
        <w:rPr>
          <w:rFonts w:ascii="Arial Narrow" w:hAnsi="Arial Narrow"/>
          <w:sz w:val="24"/>
          <w:szCs w:val="24"/>
        </w:rPr>
        <w:t xml:space="preserve">” </w:t>
      </w:r>
      <w:r>
        <w:rPr>
          <w:rFonts w:ascii="Arial Narrow" w:hAnsi="Arial Narrow"/>
          <w:b/>
          <w:sz w:val="24"/>
          <w:szCs w:val="24"/>
        </w:rPr>
        <w:t xml:space="preserve">CZĘŚĆ I, II, III** </w:t>
      </w:r>
      <w:r w:rsidRPr="006B4C4B">
        <w:rPr>
          <w:rFonts w:ascii="Arial Narrow" w:hAnsi="Arial Narrow"/>
          <w:sz w:val="24"/>
          <w:szCs w:val="24"/>
        </w:rPr>
        <w:t xml:space="preserve">oświadczam, że Wykonawca </w:t>
      </w:r>
      <w:r w:rsidRPr="006B4C4B">
        <w:rPr>
          <w:rFonts w:ascii="Arial Narrow" w:hAnsi="Arial Narrow" w:cs="TimesNewRomanPSMT"/>
          <w:sz w:val="24"/>
          <w:szCs w:val="24"/>
        </w:rPr>
        <w:t>spełnia warunki udziału w postępowaniu określone przez Zamawiającego w Specyfikacji Istotnych Warunków Zamówienia</w:t>
      </w:r>
    </w:p>
    <w:p w:rsidR="00474DBF" w:rsidRPr="006B4C4B" w:rsidRDefault="00474DBF" w:rsidP="008315DD">
      <w:pPr>
        <w:widowControl/>
        <w:overflowPunct/>
        <w:spacing w:line="240" w:lineRule="auto"/>
        <w:ind w:left="360"/>
        <w:textAlignment w:val="auto"/>
        <w:rPr>
          <w:rFonts w:ascii="Arial Narrow" w:hAnsi="Arial Narrow" w:cs="TimesNewRomanPSMT"/>
          <w:sz w:val="24"/>
          <w:szCs w:val="24"/>
        </w:rPr>
      </w:pPr>
    </w:p>
    <w:p w:rsidR="00474DBF" w:rsidRPr="006B4C4B" w:rsidRDefault="00474DBF" w:rsidP="008315DD">
      <w:pPr>
        <w:widowControl/>
        <w:overflowPunct/>
        <w:spacing w:line="240" w:lineRule="auto"/>
        <w:textAlignment w:val="auto"/>
        <w:rPr>
          <w:rFonts w:ascii="Arial Narrow" w:hAnsi="Arial Narrow" w:cs="TimesNewRomanPSMT"/>
          <w:sz w:val="24"/>
          <w:szCs w:val="24"/>
        </w:rPr>
      </w:pP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t>……………………………………….....................................................................</w:t>
      </w:r>
    </w:p>
    <w:p w:rsidR="00474DBF" w:rsidRPr="006B4C4B" w:rsidRDefault="00474DBF" w:rsidP="008315DD">
      <w:pPr>
        <w:spacing w:line="240" w:lineRule="auto"/>
        <w:ind w:left="4111" w:hanging="142"/>
        <w:jc w:val="center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t>(data i czytelny podpis przedstawiciela (przedstawicieli) upoważnionego do składania oświadczeń woli w imieniu Wykonawcy)</w:t>
      </w:r>
    </w:p>
    <w:p w:rsidR="00474DBF" w:rsidRPr="006B4C4B" w:rsidRDefault="00474DBF" w:rsidP="008315DD">
      <w:pPr>
        <w:widowControl/>
        <w:overflowPunct/>
        <w:spacing w:line="240" w:lineRule="auto"/>
        <w:textAlignment w:val="auto"/>
        <w:rPr>
          <w:rFonts w:ascii="Arial Narrow" w:hAnsi="Arial Narrow" w:cs="TimesNewRomanPSMT"/>
          <w:sz w:val="24"/>
          <w:szCs w:val="24"/>
        </w:rPr>
      </w:pPr>
    </w:p>
    <w:p w:rsidR="00474DBF" w:rsidRPr="006B4C4B" w:rsidRDefault="00474DBF" w:rsidP="008315DD">
      <w:pPr>
        <w:widowControl/>
        <w:overflowPunct/>
        <w:spacing w:line="240" w:lineRule="auto"/>
        <w:textAlignment w:val="auto"/>
        <w:rPr>
          <w:rFonts w:ascii="Arial Narrow" w:hAnsi="Arial Narrow" w:cs="TimesNewRomanPSMT"/>
          <w:sz w:val="24"/>
          <w:szCs w:val="24"/>
        </w:rPr>
      </w:pPr>
      <w:r w:rsidRPr="006B4C4B">
        <w:rPr>
          <w:rFonts w:ascii="Arial Narrow" w:hAnsi="Arial Narrow" w:cs="TimesNewRomanPSMT"/>
          <w:sz w:val="24"/>
          <w:szCs w:val="24"/>
        </w:rPr>
        <w:t xml:space="preserve">* Oświadczam, że Wykonawca w celu wykazania spełniania warunków udziału w postępowaniu, określonych przez Zamawiającego w …….. (wskazać właściwą jednostkę redakcyjną) Specyfikacji Istotnych Warunków Zamówienia </w:t>
      </w:r>
      <w:r w:rsidRPr="006B4C4B">
        <w:rPr>
          <w:rFonts w:ascii="Arial Narrow" w:hAnsi="Arial Narrow" w:cs="TimesNewRomanPSMT"/>
          <w:b/>
          <w:sz w:val="24"/>
          <w:szCs w:val="24"/>
        </w:rPr>
        <w:t>polega na zasobach</w:t>
      </w:r>
      <w:r w:rsidRPr="006B4C4B">
        <w:rPr>
          <w:rFonts w:ascii="Arial Narrow" w:hAnsi="Arial Narrow" w:cs="TimesNewRomanPSMT"/>
          <w:sz w:val="24"/>
          <w:szCs w:val="24"/>
        </w:rPr>
        <w:t xml:space="preserve"> następujących podmiotów:</w:t>
      </w:r>
    </w:p>
    <w:p w:rsidR="00474DBF" w:rsidRPr="006B4C4B" w:rsidRDefault="00474DBF" w:rsidP="008315DD">
      <w:pPr>
        <w:widowControl/>
        <w:overflowPunct/>
        <w:spacing w:line="360" w:lineRule="auto"/>
        <w:textAlignment w:val="auto"/>
        <w:rPr>
          <w:rFonts w:ascii="Arial Narrow" w:hAnsi="Arial Narrow" w:cs="TimesNewRomanPSMT"/>
          <w:sz w:val="24"/>
          <w:szCs w:val="24"/>
        </w:rPr>
      </w:pPr>
      <w:r w:rsidRPr="006B4C4B">
        <w:rPr>
          <w:rFonts w:ascii="Arial Narrow" w:hAnsi="Arial Narrow" w:cs="TimesNewRomanPSMT"/>
          <w:sz w:val="24"/>
          <w:szCs w:val="24"/>
        </w:rPr>
        <w:t>……………………………………………..…………………………………………………………………..………….</w:t>
      </w:r>
    </w:p>
    <w:p w:rsidR="00474DBF" w:rsidRPr="006B4C4B" w:rsidRDefault="00474DBF" w:rsidP="008315DD">
      <w:pPr>
        <w:widowControl/>
        <w:overflowPunct/>
        <w:spacing w:line="360" w:lineRule="auto"/>
        <w:textAlignment w:val="auto"/>
        <w:rPr>
          <w:rFonts w:ascii="Arial Narrow" w:hAnsi="Arial Narrow" w:cs="TimesNewRomanPSMT"/>
          <w:sz w:val="24"/>
          <w:szCs w:val="24"/>
        </w:rPr>
      </w:pPr>
      <w:r w:rsidRPr="006B4C4B">
        <w:rPr>
          <w:rFonts w:ascii="Arial Narrow" w:hAnsi="Arial Narrow" w:cs="TimesNewRomanPSMT"/>
          <w:sz w:val="24"/>
          <w:szCs w:val="24"/>
        </w:rPr>
        <w:t>……………………………………………...…………………………………………...………………………………...</w:t>
      </w:r>
    </w:p>
    <w:p w:rsidR="00474DBF" w:rsidRPr="006B4C4B" w:rsidRDefault="00474DBF" w:rsidP="008315DD">
      <w:pPr>
        <w:widowControl/>
        <w:overflowPunct/>
        <w:spacing w:line="360" w:lineRule="auto"/>
        <w:textAlignment w:val="auto"/>
        <w:rPr>
          <w:rFonts w:ascii="Arial Narrow" w:hAnsi="Arial Narrow" w:cs="TimesNewRomanPSMT"/>
          <w:sz w:val="24"/>
          <w:szCs w:val="24"/>
        </w:rPr>
      </w:pPr>
      <w:r w:rsidRPr="006B4C4B">
        <w:rPr>
          <w:rFonts w:ascii="Arial Narrow" w:hAnsi="Arial Narrow" w:cs="TimesNewRomanPSMT"/>
          <w:sz w:val="24"/>
          <w:szCs w:val="24"/>
        </w:rPr>
        <w:t>w następującym zakresie: ………………………………..…………………………………………………………..</w:t>
      </w:r>
    </w:p>
    <w:p w:rsidR="00474DBF" w:rsidRPr="006B4C4B" w:rsidRDefault="00474DBF" w:rsidP="008315DD">
      <w:pPr>
        <w:widowControl/>
        <w:overflowPunct/>
        <w:spacing w:line="360" w:lineRule="auto"/>
        <w:textAlignment w:val="auto"/>
        <w:rPr>
          <w:rFonts w:ascii="Arial Narrow" w:hAnsi="Arial Narrow" w:cs="TimesNewRomanPSMT"/>
          <w:sz w:val="24"/>
          <w:szCs w:val="24"/>
        </w:rPr>
      </w:pPr>
      <w:r w:rsidRPr="006B4C4B">
        <w:rPr>
          <w:rFonts w:ascii="Arial Narrow" w:hAnsi="Arial Narrow" w:cs="TimesNewRomanPSMT"/>
          <w:sz w:val="24"/>
          <w:szCs w:val="24"/>
        </w:rPr>
        <w:t>……………………………………………...…………………………………………...………………………………...</w:t>
      </w:r>
    </w:p>
    <w:p w:rsidR="00474DBF" w:rsidRPr="006B4C4B" w:rsidRDefault="00474DBF" w:rsidP="008315DD">
      <w:pPr>
        <w:widowControl/>
        <w:overflowPunct/>
        <w:spacing w:line="360" w:lineRule="auto"/>
        <w:textAlignment w:val="auto"/>
        <w:rPr>
          <w:rFonts w:ascii="Arial Narrow" w:hAnsi="Arial Narrow" w:cs="TimesNewRomanPSMT"/>
          <w:sz w:val="24"/>
          <w:szCs w:val="24"/>
        </w:rPr>
      </w:pPr>
      <w:r w:rsidRPr="006B4C4B">
        <w:rPr>
          <w:rFonts w:ascii="Arial Narrow" w:hAnsi="Arial Narrow" w:cs="TimesNewRomanPSMT"/>
          <w:sz w:val="24"/>
          <w:szCs w:val="24"/>
        </w:rPr>
        <w:t>Załączniki: ..……………………………...…………………………………………...………………………………...</w:t>
      </w:r>
    </w:p>
    <w:p w:rsidR="00474DBF" w:rsidRPr="006B4C4B" w:rsidRDefault="00474DBF" w:rsidP="008315DD">
      <w:pPr>
        <w:widowControl/>
        <w:overflowPunct/>
        <w:spacing w:line="240" w:lineRule="auto"/>
        <w:textAlignment w:val="auto"/>
        <w:rPr>
          <w:rFonts w:ascii="Arial Narrow" w:hAnsi="Arial Narrow" w:cs="TimesNewRomanPSMT"/>
          <w:sz w:val="24"/>
          <w:szCs w:val="24"/>
        </w:rPr>
      </w:pPr>
      <w:r w:rsidRPr="006B4C4B">
        <w:rPr>
          <w:rFonts w:ascii="Arial Narrow" w:hAnsi="Arial Narrow" w:cs="TimesNewRomanPSMT"/>
          <w:sz w:val="24"/>
          <w:szCs w:val="24"/>
        </w:rPr>
        <w:t>Zgodnie z art. 22a ustawy PZP:</w:t>
      </w:r>
    </w:p>
    <w:p w:rsidR="00474DBF" w:rsidRPr="006B4C4B" w:rsidRDefault="00474DBF" w:rsidP="008315DD">
      <w:pPr>
        <w:widowControl/>
        <w:numPr>
          <w:ilvl w:val="0"/>
          <w:numId w:val="9"/>
        </w:numPr>
        <w:overflowPunct/>
        <w:spacing w:line="240" w:lineRule="auto"/>
        <w:textAlignment w:val="auto"/>
        <w:rPr>
          <w:rFonts w:ascii="Arial Narrow" w:hAnsi="Arial Narrow" w:cs="TimesNewRomanPSMT"/>
          <w:sz w:val="24"/>
          <w:szCs w:val="24"/>
        </w:rPr>
      </w:pPr>
      <w:r w:rsidRPr="006B4C4B">
        <w:rPr>
          <w:rFonts w:ascii="Arial Narrow" w:hAnsi="Arial Narrow" w:cs="TimesNewRomanPSMT"/>
          <w:sz w:val="24"/>
          <w:szCs w:val="24"/>
        </w:rPr>
        <w:t xml:space="preserve">Wykonawca może w celu potwierdzenia spełniania warunków udziału w postępowaniu, </w:t>
      </w:r>
      <w:r w:rsidRPr="006B4C4B">
        <w:rPr>
          <w:rFonts w:ascii="Arial Narrow" w:hAnsi="Arial Narrow" w:cs="TimesNewRomanPSMT"/>
          <w:b/>
          <w:sz w:val="24"/>
          <w:szCs w:val="24"/>
        </w:rPr>
        <w:t>w stosownych sytuacjach</w:t>
      </w:r>
      <w:r w:rsidRPr="006B4C4B">
        <w:rPr>
          <w:rFonts w:ascii="Arial Narrow" w:hAnsi="Arial Narrow" w:cs="TimesNewRomanPSMT"/>
          <w:sz w:val="24"/>
          <w:szCs w:val="24"/>
        </w:rPr>
        <w:t xml:space="preserve">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474DBF" w:rsidRPr="006B4C4B" w:rsidRDefault="00474DBF" w:rsidP="008315DD">
      <w:pPr>
        <w:widowControl/>
        <w:numPr>
          <w:ilvl w:val="0"/>
          <w:numId w:val="9"/>
        </w:numPr>
        <w:overflowPunct/>
        <w:spacing w:line="240" w:lineRule="auto"/>
        <w:textAlignment w:val="auto"/>
        <w:rPr>
          <w:rFonts w:ascii="Arial Narrow" w:hAnsi="Arial Narrow" w:cs="TimesNewRomanPSMT"/>
          <w:sz w:val="24"/>
          <w:szCs w:val="24"/>
        </w:rPr>
      </w:pPr>
      <w:r w:rsidRPr="006B4C4B">
        <w:rPr>
          <w:rFonts w:ascii="Arial Narrow" w:hAnsi="Arial Narrow" w:cs="TimesNewRomanPSMT"/>
          <w:sz w:val="24"/>
          <w:szCs w:val="24"/>
        </w:rPr>
        <w:t xml:space="preserve">Wykonawca, który polega na zdolnościach lub sytuacji innych podmiotów, musi udowodnić zamawiającemu, że realizując zamówienie, będzie dysponował niezbędnymi zasobami tych podmiotów, w szczególności </w:t>
      </w:r>
      <w:r w:rsidRPr="006B4C4B">
        <w:rPr>
          <w:rFonts w:ascii="Arial Narrow" w:hAnsi="Arial Narrow" w:cs="TimesNewRomanPSMT"/>
          <w:b/>
          <w:sz w:val="24"/>
          <w:szCs w:val="24"/>
        </w:rPr>
        <w:t>przedstawiając w ofercie zobowiązanie</w:t>
      </w:r>
      <w:r w:rsidRPr="006B4C4B">
        <w:rPr>
          <w:rFonts w:ascii="Arial Narrow" w:hAnsi="Arial Narrow" w:cs="TimesNewRomanPSMT"/>
          <w:sz w:val="24"/>
          <w:szCs w:val="24"/>
        </w:rPr>
        <w:t xml:space="preserve"> tych podmiotów do oddania mu do dyspozycji niezbędnych zasobów na potrzeby realizacji zamówienia.</w:t>
      </w:r>
    </w:p>
    <w:p w:rsidR="00474DBF" w:rsidRPr="006B4C4B" w:rsidRDefault="00474DBF" w:rsidP="008315DD">
      <w:pPr>
        <w:widowControl/>
        <w:numPr>
          <w:ilvl w:val="0"/>
          <w:numId w:val="9"/>
        </w:numPr>
        <w:overflowPunct/>
        <w:spacing w:line="240" w:lineRule="auto"/>
        <w:textAlignment w:val="auto"/>
        <w:rPr>
          <w:rFonts w:ascii="Arial Narrow" w:hAnsi="Arial Narrow" w:cs="TimesNewRomanPSMT"/>
          <w:sz w:val="24"/>
          <w:szCs w:val="24"/>
        </w:rPr>
      </w:pPr>
      <w:r w:rsidRPr="006B4C4B">
        <w:rPr>
          <w:rFonts w:ascii="Arial Narrow" w:hAnsi="Arial Narrow" w:cs="TimesNewRomanPSMT"/>
          <w:sz w:val="24"/>
          <w:szCs w:val="24"/>
        </w:rPr>
        <w:t xml:space="preserve">W odniesieniu do warunków dotyczących wykształcenia, kwalifikacji zawodowych lub doświadczenia, wykonawcy mogą polegać na zdolnościach innych podmiotów, jeśli podmioty te </w:t>
      </w:r>
      <w:r w:rsidRPr="006B4C4B">
        <w:rPr>
          <w:rFonts w:ascii="Arial Narrow" w:hAnsi="Arial Narrow" w:cs="TimesNewRomanPSMT"/>
          <w:b/>
          <w:sz w:val="24"/>
          <w:szCs w:val="24"/>
        </w:rPr>
        <w:t>zrealizują roboty budowlane lub usługi</w:t>
      </w:r>
      <w:r w:rsidRPr="006B4C4B">
        <w:rPr>
          <w:rFonts w:ascii="Arial Narrow" w:hAnsi="Arial Narrow" w:cs="TimesNewRomanPSMT"/>
          <w:sz w:val="24"/>
          <w:szCs w:val="24"/>
        </w:rPr>
        <w:t>, do realizacji których te zdolności są wymagane.</w:t>
      </w:r>
    </w:p>
    <w:p w:rsidR="00474DBF" w:rsidRPr="006B4C4B" w:rsidRDefault="00474DBF" w:rsidP="008315DD">
      <w:pPr>
        <w:spacing w:line="240" w:lineRule="auto"/>
        <w:rPr>
          <w:rFonts w:ascii="Arial Narrow" w:hAnsi="Arial Narrow" w:cs="Arial"/>
          <w:sz w:val="24"/>
        </w:rPr>
      </w:pPr>
    </w:p>
    <w:p w:rsidR="00474DBF" w:rsidRPr="006B4C4B" w:rsidRDefault="00474DBF" w:rsidP="008315DD">
      <w:pPr>
        <w:spacing w:line="240" w:lineRule="auto"/>
        <w:rPr>
          <w:rFonts w:ascii="Arial Narrow" w:hAnsi="Arial Narrow" w:cs="Arial"/>
          <w:sz w:val="24"/>
        </w:rPr>
      </w:pP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t>……………………………………….....................................................................</w:t>
      </w:r>
    </w:p>
    <w:p w:rsidR="00474DBF" w:rsidRPr="006B4C4B" w:rsidRDefault="00474DBF" w:rsidP="008315DD">
      <w:pPr>
        <w:spacing w:line="240" w:lineRule="auto"/>
        <w:ind w:left="4111" w:hanging="142"/>
        <w:jc w:val="center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t>(data i czytelny podpis przedstawiciela (przedstawicieli) upoważnionego do składania oświadczeń woli w imieniu Wykonawcy)</w:t>
      </w:r>
    </w:p>
    <w:p w:rsidR="00474DBF" w:rsidRPr="006B4C4B" w:rsidRDefault="00474DBF" w:rsidP="008315DD">
      <w:pPr>
        <w:spacing w:line="240" w:lineRule="auto"/>
        <w:ind w:left="4111" w:hanging="142"/>
        <w:jc w:val="center"/>
        <w:rPr>
          <w:rFonts w:ascii="Arial Narrow" w:hAnsi="Arial Narrow" w:cs="Arial"/>
        </w:rPr>
      </w:pPr>
    </w:p>
    <w:p w:rsidR="00474DBF" w:rsidRPr="009E56DD" w:rsidRDefault="00474DBF" w:rsidP="00750A34">
      <w:pPr>
        <w:spacing w:line="240" w:lineRule="auto"/>
        <w:jc w:val="left"/>
        <w:rPr>
          <w:rFonts w:ascii="Arial Narrow" w:hAnsi="Arial Narrow" w:cs="Arial"/>
        </w:rPr>
      </w:pPr>
      <w:r w:rsidRPr="009E56DD">
        <w:rPr>
          <w:rFonts w:ascii="Arial Narrow" w:hAnsi="Arial Narrow" w:cs="Arial"/>
        </w:rPr>
        <w:t>* Wypełnić i podpisać oraz ewentualnie załączyć odpowiedni dokument, w przypadku zaistnienia wskazanej sytuacji.</w:t>
      </w:r>
    </w:p>
    <w:p w:rsidR="00474DBF" w:rsidRPr="009E56DD" w:rsidRDefault="00474DBF" w:rsidP="00750A34">
      <w:pPr>
        <w:spacing w:line="240" w:lineRule="auto"/>
        <w:jc w:val="left"/>
        <w:rPr>
          <w:rFonts w:ascii="Arial Narrow" w:hAnsi="Arial Narrow" w:cs="Arial"/>
        </w:rPr>
      </w:pPr>
      <w:r w:rsidRPr="009E56DD">
        <w:rPr>
          <w:rFonts w:ascii="Arial Narrow" w:hAnsi="Arial Narrow" w:cs="Arial"/>
        </w:rPr>
        <w:t>**Niepotrzebne skreślić</w:t>
      </w:r>
    </w:p>
    <w:p w:rsidR="00474DBF" w:rsidRPr="0056507A" w:rsidRDefault="00474DBF" w:rsidP="00FB462B">
      <w:pPr>
        <w:spacing w:line="240" w:lineRule="auto"/>
        <w:jc w:val="right"/>
        <w:rPr>
          <w:rFonts w:ascii="Arial Narrow" w:hAnsi="Arial Narrow" w:cs="Arial"/>
          <w:sz w:val="24"/>
        </w:rPr>
      </w:pPr>
      <w:r w:rsidRPr="00037E2D">
        <w:rPr>
          <w:rFonts w:ascii="Arial Narrow" w:hAnsi="Arial Narrow" w:cs="Arial"/>
          <w:sz w:val="24"/>
          <w:szCs w:val="24"/>
        </w:rPr>
        <w:br w:type="page"/>
      </w:r>
      <w:r>
        <w:rPr>
          <w:rFonts w:ascii="Arial Narrow" w:hAnsi="Arial Narrow" w:cs="Arial"/>
          <w:sz w:val="24"/>
        </w:rPr>
        <w:lastRenderedPageBreak/>
        <w:t>Załącznik nr 4</w:t>
      </w:r>
    </w:p>
    <w:p w:rsidR="00474DBF" w:rsidRDefault="00474DBF" w:rsidP="00FB462B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:rsidR="00474DBF" w:rsidRPr="0056507A" w:rsidRDefault="00474DBF" w:rsidP="00FB462B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(Nazwa i adres Wykonawcy)</w:t>
      </w:r>
    </w:p>
    <w:p w:rsidR="00474DBF" w:rsidRDefault="00474DBF" w:rsidP="000D7268">
      <w:pPr>
        <w:pStyle w:val="Nagwek1"/>
        <w:spacing w:line="240" w:lineRule="auto"/>
        <w:rPr>
          <w:rFonts w:cs="Arial"/>
          <w:b/>
          <w:sz w:val="16"/>
          <w:szCs w:val="16"/>
        </w:rPr>
      </w:pPr>
    </w:p>
    <w:p w:rsidR="00474DBF" w:rsidRPr="006B4C4B" w:rsidRDefault="00474DBF" w:rsidP="008315DD">
      <w:pPr>
        <w:pStyle w:val="Nagwek1"/>
        <w:spacing w:line="240" w:lineRule="auto"/>
        <w:jc w:val="center"/>
        <w:rPr>
          <w:rFonts w:cs="Arial"/>
          <w:b/>
          <w:sz w:val="28"/>
        </w:rPr>
      </w:pPr>
      <w:r w:rsidRPr="006B4C4B">
        <w:rPr>
          <w:rFonts w:cs="Arial"/>
          <w:b/>
          <w:sz w:val="28"/>
        </w:rPr>
        <w:t>OŚWIADCZENIE WYKONAWCY O PRZYNALEŻNOŚCI ALBO BRAKU PRZYNALEŻNOŚCI DO TEJ SAMEJ GRUPY KAPITAŁOWEJ</w:t>
      </w:r>
    </w:p>
    <w:p w:rsidR="00474DBF" w:rsidRPr="006B4C4B" w:rsidRDefault="00474DBF" w:rsidP="008315DD">
      <w:pPr>
        <w:jc w:val="center"/>
        <w:rPr>
          <w:rFonts w:ascii="Arial Narrow" w:hAnsi="Arial Narrow"/>
          <w:b/>
          <w:sz w:val="28"/>
          <w:szCs w:val="28"/>
        </w:rPr>
      </w:pPr>
      <w:r w:rsidRPr="006B4C4B">
        <w:rPr>
          <w:rFonts w:ascii="Arial Narrow" w:hAnsi="Arial Narrow"/>
          <w:b/>
          <w:sz w:val="28"/>
          <w:szCs w:val="28"/>
        </w:rPr>
        <w:t>o której mowa w art. 24 ust. 1 pkt 23 ustawy PZP</w:t>
      </w:r>
    </w:p>
    <w:p w:rsidR="00474DBF" w:rsidRPr="006B4C4B" w:rsidRDefault="00474DBF" w:rsidP="008315DD">
      <w:pPr>
        <w:spacing w:line="240" w:lineRule="auto"/>
        <w:jc w:val="center"/>
        <w:rPr>
          <w:rFonts w:ascii="Arial Narrow" w:hAnsi="Arial Narrow" w:cs="Arial"/>
          <w:sz w:val="24"/>
        </w:rPr>
      </w:pPr>
      <w:r w:rsidRPr="006B4C4B">
        <w:rPr>
          <w:rFonts w:ascii="Arial Narrow" w:hAnsi="Arial Narrow" w:cs="Arial"/>
          <w:sz w:val="24"/>
        </w:rPr>
        <w:t>(składane</w:t>
      </w:r>
      <w:r w:rsidRPr="006B4C4B">
        <w:t xml:space="preserve"> </w:t>
      </w:r>
      <w:r w:rsidRPr="006B4C4B">
        <w:rPr>
          <w:rFonts w:ascii="Arial Narrow" w:hAnsi="Arial Narrow" w:cs="Arial"/>
          <w:sz w:val="24"/>
        </w:rPr>
        <w:t>na podstawie art. 24 ust. 11 ustawy PZP)</w:t>
      </w:r>
    </w:p>
    <w:p w:rsidR="00474DBF" w:rsidRPr="006B4C4B" w:rsidRDefault="00474DBF" w:rsidP="008315DD">
      <w:pPr>
        <w:spacing w:line="240" w:lineRule="auto"/>
        <w:rPr>
          <w:rFonts w:ascii="Arial Narrow" w:hAnsi="Arial Narrow" w:cs="Arial"/>
          <w:sz w:val="24"/>
        </w:rPr>
      </w:pPr>
      <w:r w:rsidRPr="006B4C4B">
        <w:rPr>
          <w:rFonts w:ascii="Arial Narrow" w:hAnsi="Arial Narrow" w:cs="Arial"/>
          <w:sz w:val="24"/>
        </w:rPr>
        <w:t xml:space="preserve">* </w:t>
      </w:r>
      <w:r w:rsidRPr="006B4C4B">
        <w:rPr>
          <w:rFonts w:ascii="Arial Narrow" w:hAnsi="Arial Narrow" w:cs="Arial"/>
          <w:b/>
          <w:sz w:val="24"/>
        </w:rPr>
        <w:t>Po zapoznaniu się</w:t>
      </w:r>
      <w:r w:rsidRPr="006B4C4B">
        <w:rPr>
          <w:rFonts w:ascii="Arial Narrow" w:hAnsi="Arial Narrow" w:cs="Arial"/>
          <w:sz w:val="24"/>
        </w:rPr>
        <w:t xml:space="preserve"> z informacjami Zamawiającego dotyczącymi firm oraz adresów Wykonawców, którzy złożyli oferty w postępowaniu „</w:t>
      </w:r>
      <w:r w:rsidRPr="00532545">
        <w:rPr>
          <w:rFonts w:ascii="Arial Narrow" w:hAnsi="Arial Narrow" w:cs="Arial"/>
          <w:noProof/>
          <w:sz w:val="24"/>
        </w:rPr>
        <w:t>PRZEWÓZ AUTOBUSAMI UCZNIÓW SZKÓŁ GMINY NOWA KARCZMA WRAZ Z OPIEKĄ ORAZ DORAŹNY PRZEWÓZ AUTOBUSAMI OSÓB W ROKU SZKOLNYM 2019 - 2020</w:t>
      </w:r>
      <w:r w:rsidRPr="006B4C4B">
        <w:rPr>
          <w:rFonts w:ascii="Arial Narrow" w:hAnsi="Arial Narrow" w:cs="Arial"/>
          <w:sz w:val="24"/>
        </w:rPr>
        <w:t xml:space="preserve">” </w:t>
      </w:r>
      <w:r>
        <w:rPr>
          <w:rFonts w:ascii="Arial Narrow" w:hAnsi="Arial Narrow"/>
          <w:b/>
          <w:sz w:val="24"/>
          <w:szCs w:val="24"/>
        </w:rPr>
        <w:t xml:space="preserve">CZĘŚĆ I, II, III** </w:t>
      </w:r>
      <w:r w:rsidRPr="006B4C4B">
        <w:rPr>
          <w:rFonts w:ascii="Arial Narrow" w:hAnsi="Arial Narrow" w:cs="Arial"/>
          <w:sz w:val="24"/>
        </w:rPr>
        <w:t xml:space="preserve">oświadczam, że Wykonawca </w:t>
      </w:r>
      <w:r w:rsidRPr="006B4C4B">
        <w:rPr>
          <w:rFonts w:ascii="Arial Narrow" w:hAnsi="Arial Narrow" w:cs="Arial"/>
          <w:b/>
          <w:sz w:val="24"/>
        </w:rPr>
        <w:t>nie należy do tej samej</w:t>
      </w:r>
      <w:r w:rsidRPr="006B4C4B">
        <w:rPr>
          <w:rFonts w:ascii="Arial Narrow" w:hAnsi="Arial Narrow" w:cs="Arial"/>
          <w:sz w:val="24"/>
        </w:rPr>
        <w:t xml:space="preserve"> grupy kapitałowej, o której mowa w art. 24 ust. 1 pkt 23 ustawy PZP, z żadnym Wykonawcą, który złożył odrębną ofertę lub odrębną ofertę częściową w niniejszym postępowaniu</w:t>
      </w:r>
    </w:p>
    <w:p w:rsidR="00474DBF" w:rsidRPr="006B4C4B" w:rsidRDefault="00474DBF" w:rsidP="008315DD">
      <w:pPr>
        <w:rPr>
          <w:rFonts w:ascii="Arial Narrow" w:hAnsi="Arial Narrow" w:cs="Arial"/>
          <w:sz w:val="24"/>
        </w:rPr>
      </w:pP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</w:p>
    <w:p w:rsidR="00474DBF" w:rsidRPr="006B4C4B" w:rsidRDefault="00474DBF" w:rsidP="008315DD">
      <w:pPr>
        <w:spacing w:line="240" w:lineRule="auto"/>
        <w:rPr>
          <w:rFonts w:ascii="Arial Narrow" w:hAnsi="Arial Narrow" w:cs="Arial"/>
          <w:sz w:val="24"/>
        </w:rPr>
      </w:pP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t>……………………………………….....................................................................</w:t>
      </w:r>
    </w:p>
    <w:p w:rsidR="00474DBF" w:rsidRPr="006B4C4B" w:rsidRDefault="00474DBF" w:rsidP="008315DD">
      <w:pPr>
        <w:spacing w:line="240" w:lineRule="auto"/>
        <w:ind w:left="4111" w:hanging="142"/>
        <w:jc w:val="center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t>(data i czytelny podpis przedstawiciela (przedstawicieli) upoważnionego do składania oświadczeń woli w imieniu Wykonawcy)</w:t>
      </w:r>
    </w:p>
    <w:p w:rsidR="00474DBF" w:rsidRPr="006B4C4B" w:rsidRDefault="00474DBF" w:rsidP="008315DD">
      <w:pPr>
        <w:pBdr>
          <w:top w:val="single" w:sz="4" w:space="1" w:color="auto"/>
        </w:pBdr>
        <w:spacing w:line="240" w:lineRule="auto"/>
        <w:rPr>
          <w:rFonts w:ascii="Arial Narrow" w:hAnsi="Arial Narrow" w:cs="Arial"/>
          <w:sz w:val="24"/>
        </w:rPr>
      </w:pPr>
      <w:r w:rsidRPr="006B4C4B">
        <w:rPr>
          <w:rFonts w:ascii="Arial Narrow" w:hAnsi="Arial Narrow" w:cs="Arial"/>
          <w:sz w:val="24"/>
        </w:rPr>
        <w:t>*</w:t>
      </w:r>
      <w:r w:rsidRPr="006B4C4B">
        <w:rPr>
          <w:rFonts w:ascii="Arial Narrow" w:hAnsi="Arial Narrow" w:cs="Arial"/>
          <w:b/>
          <w:sz w:val="24"/>
        </w:rPr>
        <w:t xml:space="preserve"> Po zapoznaniu się</w:t>
      </w:r>
      <w:r w:rsidRPr="006B4C4B">
        <w:rPr>
          <w:rFonts w:ascii="Arial Narrow" w:hAnsi="Arial Narrow" w:cs="Arial"/>
          <w:sz w:val="24"/>
        </w:rPr>
        <w:t xml:space="preserve"> z informacjami Zamawiającego dotyczącymi firm oraz adresów Wykonawców, którzy złożyli oferty w postępowaniu „</w:t>
      </w:r>
      <w:r w:rsidRPr="00532545">
        <w:rPr>
          <w:rFonts w:ascii="Arial Narrow" w:hAnsi="Arial Narrow" w:cs="Arial"/>
          <w:noProof/>
          <w:sz w:val="24"/>
        </w:rPr>
        <w:t>PRZEWÓZ AUTOBUSAMI UCZNIÓW SZKÓŁ GMINY NOWA KARCZMA WRAZ Z OPIEKĄ ORAZ DORAŹNY PRZEWÓZ AUTOBUSAMI OSÓB W ROKU SZKOLNYM 2019 - 2020</w:t>
      </w:r>
      <w:r w:rsidRPr="006B4C4B">
        <w:rPr>
          <w:rFonts w:ascii="Arial Narrow" w:hAnsi="Arial Narrow" w:cs="Arial"/>
          <w:sz w:val="24"/>
        </w:rPr>
        <w:t xml:space="preserve">” </w:t>
      </w:r>
      <w:r>
        <w:rPr>
          <w:rFonts w:ascii="Arial Narrow" w:hAnsi="Arial Narrow"/>
          <w:b/>
          <w:sz w:val="24"/>
          <w:szCs w:val="24"/>
        </w:rPr>
        <w:t xml:space="preserve">CZĘŚĆ I, II, III** </w:t>
      </w:r>
      <w:r w:rsidRPr="006B4C4B">
        <w:rPr>
          <w:rFonts w:ascii="Arial Narrow" w:hAnsi="Arial Narrow" w:cs="Arial"/>
          <w:sz w:val="24"/>
        </w:rPr>
        <w:t xml:space="preserve">oświadczam, że Wykonawca </w:t>
      </w:r>
      <w:r w:rsidRPr="006B4C4B">
        <w:rPr>
          <w:rFonts w:ascii="Arial Narrow" w:hAnsi="Arial Narrow" w:cs="Arial"/>
          <w:b/>
          <w:sz w:val="24"/>
        </w:rPr>
        <w:t>należy do tej samej</w:t>
      </w:r>
      <w:r w:rsidRPr="006B4C4B">
        <w:rPr>
          <w:rFonts w:ascii="Arial Narrow" w:hAnsi="Arial Narrow" w:cs="Arial"/>
          <w:sz w:val="24"/>
        </w:rPr>
        <w:t xml:space="preserve"> grupy kapitałowej, o której mowa w art. 24 ust. 1 pkt 23 ustawy PZP, z niżej wymienionym/i Wykonawcą/ami, który/rzy złożył/li odrębną ofertę lub odrębną ofertę częściową w niniejszym postępowaniu: ………………………………………………………….</w:t>
      </w:r>
    </w:p>
    <w:p w:rsidR="00474DBF" w:rsidRPr="006B4C4B" w:rsidRDefault="00474DBF" w:rsidP="008315DD">
      <w:pPr>
        <w:spacing w:line="240" w:lineRule="auto"/>
        <w:rPr>
          <w:rFonts w:ascii="Arial Narrow" w:hAnsi="Arial Narrow" w:cs="Arial"/>
          <w:sz w:val="24"/>
        </w:rPr>
      </w:pPr>
      <w:r w:rsidRPr="006B4C4B">
        <w:rPr>
          <w:rFonts w:ascii="Arial Narrow" w:hAnsi="Arial Narrow" w:cs="Arial"/>
          <w:sz w:val="24"/>
        </w:rPr>
        <w:t xml:space="preserve">W związku z powyższym do oświadczenia dołączam dowody, że powiązania z w/w Wykonawcami nie prowadzą do zakłócenia konkurencji w postępowaniu o udzielenie zamówienia………………………………. </w:t>
      </w:r>
    </w:p>
    <w:p w:rsidR="00474DBF" w:rsidRPr="006B4C4B" w:rsidRDefault="00474DBF" w:rsidP="008315DD">
      <w:pPr>
        <w:spacing w:line="240" w:lineRule="auto"/>
        <w:rPr>
          <w:rFonts w:ascii="Arial Narrow" w:hAnsi="Arial Narrow" w:cs="Arial"/>
          <w:sz w:val="24"/>
        </w:rPr>
      </w:pPr>
    </w:p>
    <w:p w:rsidR="00474DBF" w:rsidRPr="006B4C4B" w:rsidRDefault="00474DBF" w:rsidP="008315DD">
      <w:pPr>
        <w:spacing w:line="240" w:lineRule="auto"/>
        <w:rPr>
          <w:rFonts w:ascii="Arial Narrow" w:hAnsi="Arial Narrow" w:cs="Arial"/>
          <w:sz w:val="24"/>
        </w:rPr>
      </w:pPr>
    </w:p>
    <w:p w:rsidR="00474DBF" w:rsidRPr="006B4C4B" w:rsidRDefault="00474DBF" w:rsidP="008315DD">
      <w:pPr>
        <w:spacing w:line="240" w:lineRule="auto"/>
        <w:rPr>
          <w:rFonts w:ascii="Arial Narrow" w:hAnsi="Arial Narrow" w:cs="Arial"/>
          <w:sz w:val="24"/>
        </w:rPr>
      </w:pP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t>……………………………………….....................................................................</w:t>
      </w:r>
    </w:p>
    <w:p w:rsidR="00474DBF" w:rsidRPr="006B4C4B" w:rsidRDefault="00474DBF" w:rsidP="008315DD">
      <w:pPr>
        <w:spacing w:line="240" w:lineRule="auto"/>
        <w:ind w:left="4111" w:hanging="142"/>
        <w:jc w:val="center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t>(data i czytelny podpis przedstawiciela (przedstawicieli) upoważnionego do składania oświadczeń woli w imieniu Wykonawcy)</w:t>
      </w: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</w:p>
    <w:p w:rsidR="00474DBF" w:rsidRPr="006B4C4B" w:rsidRDefault="00474DBF" w:rsidP="008315DD">
      <w:pPr>
        <w:pBdr>
          <w:top w:val="single" w:sz="4" w:space="1" w:color="auto"/>
        </w:pBdr>
        <w:spacing w:line="240" w:lineRule="auto"/>
        <w:rPr>
          <w:rStyle w:val="text"/>
          <w:rFonts w:ascii="Arial Narrow" w:hAnsi="Arial Narrow" w:cs="Arial"/>
          <w:sz w:val="24"/>
          <w:szCs w:val="24"/>
        </w:rPr>
      </w:pPr>
      <w:r w:rsidRPr="006B4C4B">
        <w:rPr>
          <w:rFonts w:ascii="Arial Narrow" w:hAnsi="Arial Narrow" w:cs="Arial"/>
          <w:sz w:val="24"/>
        </w:rPr>
        <w:t>* W związku ze złożeniem oferty w postępowaniu „</w:t>
      </w:r>
      <w:r w:rsidRPr="00532545">
        <w:rPr>
          <w:rFonts w:ascii="Arial Narrow" w:hAnsi="Arial Narrow" w:cs="Arial"/>
          <w:noProof/>
          <w:sz w:val="24"/>
        </w:rPr>
        <w:t>PRZEWÓZ AUTOBUSAMI UCZNIÓW SZKÓŁ GMINY NOWA KARCZMA WRAZ Z OPIEKĄ ORAZ DORAŹNY PRZEWÓZ AUTOBUSAMI OSÓB W ROKU SZKOLNYM 2019 - 2020</w:t>
      </w:r>
      <w:r w:rsidRPr="006B4C4B">
        <w:rPr>
          <w:rFonts w:ascii="Arial Narrow" w:hAnsi="Arial Narrow" w:cs="Arial"/>
          <w:sz w:val="24"/>
        </w:rPr>
        <w:t xml:space="preserve">” </w:t>
      </w:r>
      <w:r>
        <w:rPr>
          <w:rFonts w:ascii="Arial Narrow" w:hAnsi="Arial Narrow"/>
          <w:b/>
          <w:sz w:val="24"/>
          <w:szCs w:val="24"/>
        </w:rPr>
        <w:t xml:space="preserve">CZĘŚĆ I, II, III** </w:t>
      </w:r>
      <w:r w:rsidRPr="006B4C4B">
        <w:rPr>
          <w:rFonts w:ascii="Arial Narrow" w:hAnsi="Arial Narrow" w:cs="Arial"/>
          <w:sz w:val="24"/>
        </w:rPr>
        <w:t xml:space="preserve">oświadczam, że Wykonawca </w:t>
      </w:r>
      <w:r w:rsidRPr="006B4C4B">
        <w:rPr>
          <w:rFonts w:ascii="Arial Narrow" w:hAnsi="Arial Narrow" w:cs="Arial"/>
          <w:b/>
          <w:sz w:val="24"/>
        </w:rPr>
        <w:t xml:space="preserve">nie należy do jakiejkolwiek grupy kapitałowej </w:t>
      </w:r>
      <w:r w:rsidRPr="006B4C4B">
        <w:rPr>
          <w:rFonts w:ascii="Arial Narrow" w:hAnsi="Arial Narrow" w:cs="Arial"/>
          <w:sz w:val="24"/>
        </w:rPr>
        <w:t>w rozumieniu ustawy z dnia 16 lutego 2007 r. o ochronie konkurencji i konsumentów (Dz.U. z 2017 r. poz. 229 ze zm.).**</w:t>
      </w:r>
      <w:r>
        <w:rPr>
          <w:rFonts w:ascii="Arial Narrow" w:hAnsi="Arial Narrow" w:cs="Arial"/>
          <w:sz w:val="24"/>
        </w:rPr>
        <w:t>*</w:t>
      </w:r>
    </w:p>
    <w:p w:rsidR="00474DBF" w:rsidRPr="006B4C4B" w:rsidRDefault="00474DBF" w:rsidP="008315DD">
      <w:pPr>
        <w:spacing w:line="240" w:lineRule="auto"/>
        <w:rPr>
          <w:rFonts w:ascii="Arial Narrow" w:hAnsi="Arial Narrow" w:cs="Arial"/>
          <w:sz w:val="24"/>
        </w:rPr>
      </w:pP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  <w:r w:rsidRPr="006B4C4B">
        <w:rPr>
          <w:rFonts w:ascii="Arial Narrow" w:hAnsi="Arial Narrow" w:cs="Arial"/>
          <w:sz w:val="24"/>
        </w:rPr>
        <w:tab/>
      </w: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</w:p>
    <w:p w:rsidR="00474DBF" w:rsidRPr="006B4C4B" w:rsidRDefault="00474DBF" w:rsidP="008315DD">
      <w:pPr>
        <w:spacing w:line="240" w:lineRule="auto"/>
        <w:ind w:left="3685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t>……………………………………….....................................................................</w:t>
      </w:r>
    </w:p>
    <w:p w:rsidR="00474DBF" w:rsidRPr="006B4C4B" w:rsidRDefault="00474DBF" w:rsidP="008315DD">
      <w:pPr>
        <w:spacing w:line="240" w:lineRule="auto"/>
        <w:ind w:left="4111" w:hanging="142"/>
        <w:jc w:val="center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t>(data i czytelny podpis przedstawiciela (przedstawicieli) upoważnionego do składania oświadczeń woli w imieniu Wykonawcy)</w:t>
      </w:r>
    </w:p>
    <w:p w:rsidR="00474DBF" w:rsidRPr="00FB462B" w:rsidRDefault="00474DBF" w:rsidP="008315DD">
      <w:pPr>
        <w:spacing w:line="240" w:lineRule="auto"/>
        <w:ind w:left="4111" w:hanging="142"/>
        <w:jc w:val="center"/>
        <w:rPr>
          <w:rFonts w:ascii="Arial Narrow" w:hAnsi="Arial Narrow" w:cs="Arial"/>
        </w:rPr>
      </w:pPr>
    </w:p>
    <w:p w:rsidR="00474DBF" w:rsidRPr="00FB462B" w:rsidRDefault="00474DBF" w:rsidP="008315DD">
      <w:pPr>
        <w:spacing w:line="240" w:lineRule="auto"/>
        <w:jc w:val="left"/>
        <w:rPr>
          <w:rFonts w:ascii="Arial Narrow" w:hAnsi="Arial Narrow" w:cs="Arial"/>
        </w:rPr>
      </w:pPr>
      <w:r w:rsidRPr="00FB462B">
        <w:rPr>
          <w:rFonts w:ascii="Arial Narrow" w:hAnsi="Arial Narrow" w:cs="Arial"/>
        </w:rPr>
        <w:t>* Wypełnić i podpisać oraz ewentualnie załączyć odpowiedni dokument, w przypadku zaistnienia wskazanej sytuacji.</w:t>
      </w:r>
    </w:p>
    <w:p w:rsidR="00474DBF" w:rsidRPr="00FB462B" w:rsidRDefault="00474DBF" w:rsidP="00FB462B">
      <w:pPr>
        <w:spacing w:line="240" w:lineRule="auto"/>
        <w:jc w:val="left"/>
        <w:rPr>
          <w:rFonts w:ascii="Arial Narrow" w:hAnsi="Arial Narrow" w:cs="Arial"/>
        </w:rPr>
      </w:pPr>
      <w:r w:rsidRPr="00FB462B">
        <w:rPr>
          <w:rFonts w:ascii="Arial Narrow" w:hAnsi="Arial Narrow" w:cs="Arial"/>
        </w:rPr>
        <w:t>**Niepotrzebne skreślić</w:t>
      </w:r>
      <w:r>
        <w:rPr>
          <w:rFonts w:ascii="Arial Narrow" w:hAnsi="Arial Narrow" w:cs="Arial"/>
        </w:rPr>
        <w:t>.</w:t>
      </w:r>
    </w:p>
    <w:p w:rsidR="00474DBF" w:rsidRDefault="00474DBF" w:rsidP="00FB462B">
      <w:pPr>
        <w:spacing w:line="240" w:lineRule="auto"/>
        <w:rPr>
          <w:rFonts w:ascii="Arial Narrow" w:hAnsi="Arial Narrow" w:cs="Arial"/>
        </w:rPr>
      </w:pPr>
      <w:r w:rsidRPr="00FB462B">
        <w:rPr>
          <w:rFonts w:ascii="Arial Narrow" w:hAnsi="Arial Narrow" w:cs="Arial"/>
        </w:rPr>
        <w:t>***Jeżeli niniejsze oświadczenie zostało złożone przed zapoznaniem się z informacjami Zamawiającego dotyczącymi firm oraz adresów Wykonawców, którzy złożyli oferty i nastąpiła zmiana stanu faktycznego w zakresie niniejszego oświadczenia</w:t>
      </w:r>
      <w:r w:rsidRPr="006B4C4B">
        <w:rPr>
          <w:rFonts w:ascii="Arial Narrow" w:hAnsi="Arial Narrow" w:cs="Arial"/>
        </w:rPr>
        <w:t xml:space="preserve"> Wykonawca zobowiązany jest do bezzwłocznej jego aktualizacji najpóźniej w terminie 3 dni </w:t>
      </w:r>
      <w:r w:rsidRPr="006B4C4B">
        <w:rPr>
          <w:rStyle w:val="text"/>
          <w:rFonts w:ascii="Arial Narrow" w:hAnsi="Arial Narrow" w:cs="Arial"/>
        </w:rPr>
        <w:t>od dnia</w:t>
      </w:r>
      <w:r w:rsidRPr="006B4C4B">
        <w:rPr>
          <w:rStyle w:val="text"/>
          <w:rFonts w:ascii="Arial Narrow" w:hAnsi="Arial Narrow" w:cs="Arial"/>
          <w:b/>
        </w:rPr>
        <w:t xml:space="preserve"> </w:t>
      </w:r>
      <w:r w:rsidRPr="006B4C4B">
        <w:rPr>
          <w:rStyle w:val="text"/>
          <w:rFonts w:ascii="Arial Narrow" w:hAnsi="Arial Narrow" w:cs="Arial"/>
        </w:rPr>
        <w:t>zamieszczenia przez Zamawiającego na stronie internetowej informacji, o której mowa w art. 86 ust. 5</w:t>
      </w:r>
      <w:r>
        <w:rPr>
          <w:rStyle w:val="text"/>
          <w:rFonts w:ascii="Arial Narrow" w:hAnsi="Arial Narrow" w:cs="Arial"/>
        </w:rPr>
        <w:t>.</w:t>
      </w:r>
    </w:p>
    <w:p w:rsidR="00474DBF" w:rsidRDefault="00474DBF" w:rsidP="00292A87">
      <w:pPr>
        <w:spacing w:line="240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sz w:val="24"/>
        </w:rPr>
        <w:br w:type="page"/>
      </w:r>
      <w:r>
        <w:rPr>
          <w:rFonts w:ascii="Arial Narrow" w:hAnsi="Arial Narrow" w:cs="Arial"/>
        </w:rPr>
        <w:lastRenderedPageBreak/>
        <w:t>Z</w:t>
      </w:r>
      <w:r w:rsidRPr="0056507A">
        <w:rPr>
          <w:rFonts w:ascii="Arial Narrow" w:hAnsi="Arial Narrow" w:cs="Arial"/>
        </w:rPr>
        <w:t xml:space="preserve">ałącznik nr </w:t>
      </w:r>
      <w:r>
        <w:rPr>
          <w:rFonts w:ascii="Arial Narrow" w:hAnsi="Arial Narrow" w:cs="Arial"/>
        </w:rPr>
        <w:t>5</w:t>
      </w:r>
    </w:p>
    <w:p w:rsidR="00474DBF" w:rsidRDefault="00474DBF" w:rsidP="00542DCD">
      <w:pPr>
        <w:pStyle w:val="Tytu"/>
        <w:outlineLvl w:val="0"/>
        <w:rPr>
          <w:rFonts w:ascii="Arial Narrow" w:hAnsi="Arial Narrow"/>
          <w:sz w:val="24"/>
          <w:szCs w:val="24"/>
        </w:rPr>
      </w:pPr>
      <w:r w:rsidRPr="00B61B02">
        <w:rPr>
          <w:rFonts w:ascii="Arial Narrow" w:hAnsi="Arial Narrow"/>
          <w:sz w:val="24"/>
          <w:szCs w:val="24"/>
        </w:rPr>
        <w:t xml:space="preserve">UMOWA </w:t>
      </w:r>
      <w:r>
        <w:rPr>
          <w:rFonts w:ascii="Arial Narrow" w:hAnsi="Arial Narrow"/>
          <w:sz w:val="24"/>
          <w:szCs w:val="24"/>
        </w:rPr>
        <w:t xml:space="preserve">PRZEWOZU </w:t>
      </w:r>
      <w:r w:rsidRPr="00B61B02">
        <w:rPr>
          <w:rFonts w:ascii="Arial Narrow" w:hAnsi="Arial Narrow"/>
          <w:sz w:val="24"/>
          <w:szCs w:val="24"/>
        </w:rPr>
        <w:t xml:space="preserve">NR </w:t>
      </w:r>
      <w:r w:rsidRPr="00532545">
        <w:rPr>
          <w:rFonts w:ascii="Arial Narrow" w:hAnsi="Arial Narrow"/>
          <w:noProof/>
          <w:sz w:val="24"/>
          <w:szCs w:val="24"/>
        </w:rPr>
        <w:t>RRG.272.1.9.2019.RJ</w:t>
      </w:r>
      <w:r>
        <w:rPr>
          <w:rFonts w:ascii="Arial Narrow" w:hAnsi="Arial Narrow"/>
          <w:sz w:val="24"/>
          <w:szCs w:val="24"/>
        </w:rPr>
        <w:t xml:space="preserve"> - WZÓR</w:t>
      </w:r>
    </w:p>
    <w:p w:rsidR="00474DBF" w:rsidRPr="00B61B02" w:rsidRDefault="00474DBF" w:rsidP="00F42D23">
      <w:pPr>
        <w:pStyle w:val="Tytu"/>
        <w:rPr>
          <w:rFonts w:ascii="Arial Narrow" w:hAnsi="Arial Narrow"/>
          <w:sz w:val="24"/>
          <w:szCs w:val="24"/>
        </w:rPr>
      </w:pPr>
    </w:p>
    <w:p w:rsidR="00474DBF" w:rsidRPr="00B61B02" w:rsidRDefault="00474DBF" w:rsidP="00F42D23">
      <w:pPr>
        <w:tabs>
          <w:tab w:val="left" w:pos="6663"/>
        </w:tabs>
        <w:spacing w:line="240" w:lineRule="auto"/>
        <w:rPr>
          <w:rFonts w:ascii="Arial Narrow" w:hAnsi="Arial Narrow"/>
          <w:sz w:val="24"/>
          <w:szCs w:val="24"/>
        </w:rPr>
      </w:pPr>
      <w:r w:rsidRPr="00B61B02">
        <w:rPr>
          <w:rFonts w:ascii="Arial Narrow" w:hAnsi="Arial Narrow"/>
          <w:sz w:val="24"/>
          <w:szCs w:val="24"/>
        </w:rPr>
        <w:t>W Nowej Karczmie dnia …………………. 20</w:t>
      </w:r>
      <w:r>
        <w:rPr>
          <w:rFonts w:ascii="Arial Narrow" w:hAnsi="Arial Narrow"/>
          <w:sz w:val="24"/>
          <w:szCs w:val="24"/>
        </w:rPr>
        <w:t>19</w:t>
      </w:r>
      <w:r w:rsidRPr="00B61B02">
        <w:rPr>
          <w:rFonts w:ascii="Arial Narrow" w:hAnsi="Arial Narrow"/>
          <w:sz w:val="24"/>
          <w:szCs w:val="24"/>
        </w:rPr>
        <w:t xml:space="preserve"> roku pomiędzy:</w:t>
      </w:r>
    </w:p>
    <w:p w:rsidR="00474DBF" w:rsidRPr="00FA6A09" w:rsidRDefault="00474DBF" w:rsidP="00FA6A09">
      <w:pPr>
        <w:numPr>
          <w:ilvl w:val="0"/>
          <w:numId w:val="2"/>
        </w:numPr>
        <w:spacing w:line="240" w:lineRule="auto"/>
        <w:rPr>
          <w:rFonts w:ascii="Arial Narrow" w:hAnsi="Arial Narrow" w:cs="Arial"/>
          <w:b/>
          <w:sz w:val="24"/>
        </w:rPr>
      </w:pPr>
      <w:r w:rsidRPr="00B61B02">
        <w:rPr>
          <w:rFonts w:ascii="Arial Narrow" w:hAnsi="Arial Narrow"/>
          <w:b/>
          <w:sz w:val="24"/>
          <w:szCs w:val="24"/>
        </w:rPr>
        <w:t>Gminą Nowa Karczma</w:t>
      </w:r>
      <w:r w:rsidRPr="00FA6A09">
        <w:rPr>
          <w:rFonts w:ascii="Arial Narrow" w:hAnsi="Arial Narrow" w:cs="Arial"/>
          <w:sz w:val="24"/>
        </w:rPr>
        <w:t xml:space="preserve"> </w:t>
      </w:r>
      <w:r w:rsidRPr="00225AF7">
        <w:rPr>
          <w:rFonts w:ascii="Arial Narrow" w:hAnsi="Arial Narrow" w:cs="Arial"/>
          <w:sz w:val="24"/>
        </w:rPr>
        <w:t>posiadającą NIP 591 165 04 84</w:t>
      </w:r>
    </w:p>
    <w:p w:rsidR="00474DBF" w:rsidRPr="0056507A" w:rsidRDefault="00474DBF" w:rsidP="00F42D23">
      <w:pPr>
        <w:spacing w:line="240" w:lineRule="auto"/>
        <w:ind w:left="708"/>
        <w:rPr>
          <w:rFonts w:ascii="Arial Narrow" w:hAnsi="Arial Narrow" w:cs="Arial"/>
          <w:sz w:val="24"/>
        </w:rPr>
      </w:pPr>
      <w:r w:rsidRPr="00B61B02">
        <w:rPr>
          <w:rFonts w:ascii="Arial Narrow" w:hAnsi="Arial Narrow"/>
          <w:sz w:val="24"/>
          <w:szCs w:val="24"/>
        </w:rPr>
        <w:tab/>
      </w:r>
      <w:r w:rsidRPr="0056507A">
        <w:rPr>
          <w:rFonts w:ascii="Arial Narrow" w:hAnsi="Arial Narrow" w:cs="Arial"/>
          <w:sz w:val="24"/>
        </w:rPr>
        <w:t>reprezentowaną przez:</w:t>
      </w:r>
    </w:p>
    <w:p w:rsidR="00474DBF" w:rsidRPr="0056507A" w:rsidRDefault="00474DBF" w:rsidP="00F42D23">
      <w:pPr>
        <w:spacing w:line="240" w:lineRule="auto"/>
        <w:ind w:left="708"/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</w:rPr>
        <w:t xml:space="preserve">Wójta Gminy Nowa Karczma – </w:t>
      </w:r>
    </w:p>
    <w:p w:rsidR="00474DBF" w:rsidRPr="0056507A" w:rsidRDefault="00474DBF" w:rsidP="00F42D23">
      <w:pPr>
        <w:spacing w:line="240" w:lineRule="auto"/>
        <w:ind w:left="708"/>
        <w:rPr>
          <w:rFonts w:ascii="Arial Narrow" w:hAnsi="Arial Narrow"/>
          <w:sz w:val="24"/>
        </w:rPr>
      </w:pPr>
      <w:r w:rsidRPr="0056507A">
        <w:rPr>
          <w:rFonts w:ascii="Arial Narrow" w:hAnsi="Arial Narrow"/>
          <w:sz w:val="24"/>
        </w:rPr>
        <w:t>przy kontrasygnacie</w:t>
      </w:r>
      <w:r>
        <w:rPr>
          <w:rFonts w:ascii="Arial Narrow" w:hAnsi="Arial Narrow"/>
          <w:sz w:val="24"/>
        </w:rPr>
        <w:t xml:space="preserve"> </w:t>
      </w:r>
      <w:r w:rsidRPr="0056507A">
        <w:rPr>
          <w:rFonts w:ascii="Arial Narrow" w:hAnsi="Arial Narrow"/>
          <w:sz w:val="24"/>
        </w:rPr>
        <w:t xml:space="preserve">Skarbnika Gminy Nowa Karczma – </w:t>
      </w:r>
    </w:p>
    <w:p w:rsidR="00474DBF" w:rsidRDefault="00474DBF" w:rsidP="00F42D23">
      <w:pPr>
        <w:spacing w:line="240" w:lineRule="auto"/>
        <w:ind w:left="708"/>
        <w:rPr>
          <w:rFonts w:ascii="Arial Narrow" w:hAnsi="Arial Narrow"/>
          <w:sz w:val="24"/>
        </w:rPr>
      </w:pPr>
      <w:r w:rsidRPr="00A51402">
        <w:rPr>
          <w:rFonts w:ascii="Arial Narrow" w:hAnsi="Arial Narrow"/>
          <w:sz w:val="24"/>
        </w:rPr>
        <w:t xml:space="preserve">który wykonuje swoje zadania przy pomocy </w:t>
      </w:r>
    </w:p>
    <w:p w:rsidR="00474DBF" w:rsidRDefault="00474DBF" w:rsidP="00F42D23">
      <w:pPr>
        <w:spacing w:line="240" w:lineRule="auto"/>
        <w:ind w:left="708"/>
        <w:rPr>
          <w:rFonts w:ascii="Arial Narrow" w:hAnsi="Arial Narrow"/>
          <w:sz w:val="24"/>
        </w:rPr>
      </w:pPr>
      <w:r w:rsidRPr="00A51402">
        <w:rPr>
          <w:rFonts w:ascii="Arial Narrow" w:hAnsi="Arial Narrow"/>
          <w:sz w:val="24"/>
        </w:rPr>
        <w:t>Urzędu Gminy Nowa Karczma, ul. Kościerska 9, 83-</w:t>
      </w:r>
      <w:r>
        <w:rPr>
          <w:rFonts w:ascii="Arial Narrow" w:hAnsi="Arial Narrow"/>
          <w:sz w:val="24"/>
        </w:rPr>
        <w:t>4</w:t>
      </w:r>
      <w:r w:rsidRPr="00A51402">
        <w:rPr>
          <w:rFonts w:ascii="Arial Narrow" w:hAnsi="Arial Narrow"/>
          <w:sz w:val="24"/>
        </w:rPr>
        <w:t>04 Nowa Karczma</w:t>
      </w:r>
    </w:p>
    <w:p w:rsidR="00474DBF" w:rsidRPr="00EE10C3" w:rsidRDefault="00474DBF" w:rsidP="00F42D23">
      <w:pPr>
        <w:numPr>
          <w:ilvl w:val="12"/>
          <w:numId w:val="0"/>
        </w:numPr>
        <w:spacing w:line="240" w:lineRule="auto"/>
        <w:rPr>
          <w:rFonts w:ascii="Arial Narrow" w:hAnsi="Arial Narrow"/>
          <w:sz w:val="24"/>
          <w:szCs w:val="24"/>
        </w:rPr>
      </w:pPr>
      <w:r w:rsidRPr="00EE10C3">
        <w:rPr>
          <w:rFonts w:ascii="Arial Narrow" w:hAnsi="Arial Narrow"/>
          <w:sz w:val="24"/>
          <w:szCs w:val="24"/>
        </w:rPr>
        <w:t>zwaną w dalszej części umowy „</w:t>
      </w:r>
      <w:r w:rsidRPr="00EE10C3">
        <w:rPr>
          <w:rFonts w:ascii="Arial Narrow" w:hAnsi="Arial Narrow"/>
          <w:b/>
          <w:sz w:val="24"/>
          <w:szCs w:val="24"/>
        </w:rPr>
        <w:t>Zamawiającym</w:t>
      </w:r>
      <w:r w:rsidRPr="00EE10C3">
        <w:rPr>
          <w:rFonts w:ascii="Arial Narrow" w:hAnsi="Arial Narrow"/>
          <w:sz w:val="24"/>
          <w:szCs w:val="24"/>
        </w:rPr>
        <w:t>”, a</w:t>
      </w:r>
    </w:p>
    <w:p w:rsidR="00474DBF" w:rsidRPr="00EE10C3" w:rsidRDefault="00474DBF" w:rsidP="00F42D23">
      <w:pPr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bCs/>
          <w:sz w:val="24"/>
          <w:szCs w:val="24"/>
        </w:rPr>
      </w:pPr>
      <w:r w:rsidRPr="00EE10C3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</w:t>
      </w:r>
    </w:p>
    <w:p w:rsidR="00474DBF" w:rsidRPr="00EE10C3" w:rsidRDefault="00474DBF" w:rsidP="00F42D23">
      <w:pPr>
        <w:spacing w:line="240" w:lineRule="auto"/>
        <w:ind w:firstLine="283"/>
        <w:rPr>
          <w:rFonts w:ascii="Arial Narrow" w:hAnsi="Arial Narrow"/>
          <w:sz w:val="24"/>
          <w:szCs w:val="24"/>
        </w:rPr>
      </w:pPr>
      <w:r w:rsidRPr="00EE10C3">
        <w:rPr>
          <w:rFonts w:ascii="Arial Narrow" w:hAnsi="Arial Narrow"/>
          <w:sz w:val="24"/>
          <w:szCs w:val="24"/>
        </w:rPr>
        <w:t>zwanym w dalszej części umowy „</w:t>
      </w:r>
      <w:r w:rsidRPr="00EE10C3">
        <w:rPr>
          <w:rFonts w:ascii="Arial Narrow" w:hAnsi="Arial Narrow"/>
          <w:b/>
          <w:sz w:val="24"/>
          <w:szCs w:val="24"/>
        </w:rPr>
        <w:t>Wykonawcą</w:t>
      </w:r>
      <w:r w:rsidRPr="00EE10C3">
        <w:rPr>
          <w:rFonts w:ascii="Arial Narrow" w:hAnsi="Arial Narrow"/>
          <w:sz w:val="24"/>
          <w:szCs w:val="24"/>
        </w:rPr>
        <w:t>”</w:t>
      </w:r>
    </w:p>
    <w:p w:rsidR="00474DBF" w:rsidRPr="00EE10C3" w:rsidRDefault="00474DBF" w:rsidP="00F42D23">
      <w:pPr>
        <w:spacing w:line="240" w:lineRule="auto"/>
        <w:rPr>
          <w:rFonts w:ascii="Arial Narrow" w:hAnsi="Arial Narrow"/>
          <w:sz w:val="24"/>
          <w:szCs w:val="24"/>
        </w:rPr>
      </w:pPr>
      <w:r w:rsidRPr="00EE10C3">
        <w:rPr>
          <w:rFonts w:ascii="Arial Narrow" w:hAnsi="Arial Narrow"/>
          <w:sz w:val="24"/>
          <w:szCs w:val="24"/>
        </w:rPr>
        <w:t>w rezultacie dokonania przez Zamawiającego wyboru oferty Wykonawcy w przetargu nieograniczonym została zawarta umowa o następującej treści:</w:t>
      </w:r>
    </w:p>
    <w:p w:rsidR="00474DBF" w:rsidRDefault="00474DBF" w:rsidP="00F42D2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E10C3">
        <w:rPr>
          <w:rFonts w:ascii="Arial Narrow" w:hAnsi="Arial Narrow"/>
          <w:b/>
          <w:sz w:val="24"/>
          <w:szCs w:val="24"/>
        </w:rPr>
        <w:t xml:space="preserve">§ 1 </w:t>
      </w:r>
    </w:p>
    <w:p w:rsidR="00474DBF" w:rsidRPr="00EE10C3" w:rsidRDefault="00474DBF" w:rsidP="00F42D2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PRZEDMIOT UMOWY</w:t>
      </w:r>
    </w:p>
    <w:p w:rsidR="00474DBF" w:rsidRDefault="00474DBF" w:rsidP="00294D21">
      <w:pPr>
        <w:widowControl/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sz w:val="24"/>
        </w:rPr>
      </w:pPr>
      <w:r w:rsidRPr="00955852">
        <w:rPr>
          <w:rFonts w:ascii="Arial Narrow" w:hAnsi="Arial Narrow"/>
          <w:sz w:val="24"/>
          <w:szCs w:val="24"/>
        </w:rPr>
        <w:t>Zamawiający powierza a Wykonawca zobowiązuje się do zrealizowania usług objętych zamówieniem „</w:t>
      </w:r>
      <w:r w:rsidRPr="00532545">
        <w:rPr>
          <w:rFonts w:ascii="Arial Narrow" w:hAnsi="Arial Narrow"/>
          <w:noProof/>
          <w:sz w:val="24"/>
          <w:szCs w:val="24"/>
        </w:rPr>
        <w:t>PRZEWÓZ AUTOBUSAMI UCZNIÓW SZKÓŁ GMINY NOWA KARCZMA WRAZ Z OPIEKĄ ORAZ DORAŹNY PRZEWÓZ AUTOBUSAMI OSÓB W ROKU SZKOLNYM 2019 - 2020</w:t>
      </w:r>
      <w:r w:rsidRPr="00955852">
        <w:rPr>
          <w:rFonts w:ascii="Arial Narrow" w:hAnsi="Arial Narrow"/>
          <w:sz w:val="24"/>
          <w:szCs w:val="24"/>
        </w:rPr>
        <w:t xml:space="preserve">”, </w:t>
      </w:r>
      <w:r>
        <w:rPr>
          <w:rFonts w:ascii="Arial Narrow" w:hAnsi="Arial Narrow"/>
          <w:sz w:val="24"/>
          <w:szCs w:val="24"/>
        </w:rPr>
        <w:t>w zakresie określonym w Części …. zgodnie z opisem przedmiotu zamówienia w Specyfikacji Istotnych Warunków Zamówienia</w:t>
      </w:r>
    </w:p>
    <w:p w:rsidR="00474DBF" w:rsidRPr="00FC2004" w:rsidRDefault="00474DBF" w:rsidP="00294D21">
      <w:pPr>
        <w:widowControl/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Miejsca rozpoczynania i kończenia oraz t</w:t>
      </w:r>
      <w:r w:rsidRPr="00285DBA">
        <w:rPr>
          <w:rFonts w:ascii="Arial Narrow" w:hAnsi="Arial Narrow" w:cs="Times"/>
          <w:sz w:val="24"/>
          <w:szCs w:val="24"/>
        </w:rPr>
        <w:t>ras</w:t>
      </w:r>
      <w:r>
        <w:rPr>
          <w:rFonts w:ascii="Arial Narrow" w:hAnsi="Arial Narrow" w:cs="Times"/>
          <w:sz w:val="24"/>
          <w:szCs w:val="24"/>
        </w:rPr>
        <w:t>y</w:t>
      </w:r>
      <w:r w:rsidRPr="00285DBA">
        <w:rPr>
          <w:rFonts w:ascii="Arial Narrow" w:hAnsi="Arial Narrow" w:cs="Times"/>
          <w:sz w:val="24"/>
          <w:szCs w:val="24"/>
        </w:rPr>
        <w:t xml:space="preserve"> i godziny </w:t>
      </w:r>
      <w:r>
        <w:rPr>
          <w:rFonts w:ascii="Arial Narrow" w:hAnsi="Arial Narrow" w:cs="Times"/>
          <w:sz w:val="24"/>
          <w:szCs w:val="24"/>
        </w:rPr>
        <w:t>przewozu</w:t>
      </w:r>
      <w:r w:rsidRPr="00285DBA">
        <w:rPr>
          <w:rFonts w:ascii="Arial Narrow" w:hAnsi="Arial Narrow" w:cs="Times"/>
          <w:sz w:val="24"/>
          <w:szCs w:val="24"/>
        </w:rPr>
        <w:t xml:space="preserve"> </w:t>
      </w:r>
      <w:r>
        <w:rPr>
          <w:rFonts w:ascii="Arial Narrow" w:hAnsi="Arial Narrow" w:cs="Times"/>
          <w:sz w:val="24"/>
          <w:szCs w:val="24"/>
        </w:rPr>
        <w:t>uczniów</w:t>
      </w:r>
      <w:r w:rsidRPr="00285DBA">
        <w:rPr>
          <w:rFonts w:ascii="Arial Narrow" w:hAnsi="Arial Narrow" w:cs="Times"/>
          <w:sz w:val="24"/>
          <w:szCs w:val="24"/>
        </w:rPr>
        <w:t xml:space="preserve"> zostaną ustalone </w:t>
      </w:r>
      <w:r>
        <w:rPr>
          <w:rFonts w:ascii="Arial Narrow" w:hAnsi="Arial Narrow" w:cs="Times"/>
          <w:sz w:val="24"/>
          <w:szCs w:val="24"/>
        </w:rPr>
        <w:t>z dyrektorem s</w:t>
      </w:r>
      <w:r w:rsidRPr="00285DBA">
        <w:rPr>
          <w:rFonts w:ascii="Arial Narrow" w:hAnsi="Arial Narrow" w:cs="Times"/>
          <w:sz w:val="24"/>
          <w:szCs w:val="24"/>
        </w:rPr>
        <w:t>zk</w:t>
      </w:r>
      <w:r>
        <w:rPr>
          <w:rFonts w:ascii="Arial Narrow" w:hAnsi="Arial Narrow" w:cs="Times"/>
          <w:sz w:val="24"/>
          <w:szCs w:val="24"/>
        </w:rPr>
        <w:t>oły</w:t>
      </w:r>
      <w:r w:rsidRPr="00285DBA">
        <w:rPr>
          <w:rFonts w:ascii="Arial Narrow" w:hAnsi="Arial Narrow" w:cs="Times"/>
          <w:sz w:val="24"/>
          <w:szCs w:val="24"/>
        </w:rPr>
        <w:t>. Trasa i godziny przewozu mo</w:t>
      </w:r>
      <w:r>
        <w:rPr>
          <w:rFonts w:ascii="Arial Narrow" w:hAnsi="Arial Narrow" w:cs="Times"/>
          <w:sz w:val="24"/>
          <w:szCs w:val="24"/>
        </w:rPr>
        <w:t>gą</w:t>
      </w:r>
      <w:r w:rsidRPr="00285DBA">
        <w:rPr>
          <w:rFonts w:ascii="Arial Narrow" w:hAnsi="Arial Narrow" w:cs="Times"/>
          <w:sz w:val="24"/>
          <w:szCs w:val="24"/>
        </w:rPr>
        <w:t xml:space="preserve"> ulec </w:t>
      </w:r>
      <w:r>
        <w:rPr>
          <w:rFonts w:ascii="Arial Narrow" w:hAnsi="Arial Narrow" w:cs="Times"/>
          <w:sz w:val="24"/>
          <w:szCs w:val="24"/>
        </w:rPr>
        <w:t>zmianie m.in.</w:t>
      </w:r>
      <w:r w:rsidRPr="00285DBA">
        <w:rPr>
          <w:rFonts w:ascii="Arial Narrow" w:hAnsi="Arial Narrow" w:cs="Times"/>
          <w:sz w:val="24"/>
          <w:szCs w:val="24"/>
        </w:rPr>
        <w:t xml:space="preserve"> gdy: wynika</w:t>
      </w:r>
      <w:r>
        <w:rPr>
          <w:rFonts w:ascii="Arial Narrow" w:hAnsi="Arial Narrow" w:cs="Times"/>
          <w:sz w:val="24"/>
          <w:szCs w:val="24"/>
        </w:rPr>
        <w:t xml:space="preserve"> to ze zmiany organizacji zajęć, </w:t>
      </w:r>
      <w:r w:rsidRPr="00285DBA">
        <w:rPr>
          <w:rFonts w:ascii="Arial Narrow" w:hAnsi="Arial Narrow" w:cs="Times"/>
          <w:sz w:val="24"/>
          <w:szCs w:val="24"/>
        </w:rPr>
        <w:t xml:space="preserve">liczba przewożonych dzieci pozwala na połączenie </w:t>
      </w:r>
      <w:r>
        <w:rPr>
          <w:rFonts w:ascii="Arial Narrow" w:hAnsi="Arial Narrow" w:cs="Times"/>
          <w:sz w:val="24"/>
          <w:szCs w:val="24"/>
        </w:rPr>
        <w:t xml:space="preserve">lub wymaga rozdzielenia </w:t>
      </w:r>
      <w:r w:rsidRPr="00285DBA">
        <w:rPr>
          <w:rFonts w:ascii="Arial Narrow" w:hAnsi="Arial Narrow" w:cs="Times"/>
          <w:sz w:val="24"/>
          <w:szCs w:val="24"/>
        </w:rPr>
        <w:t>odcinków trasy</w:t>
      </w:r>
      <w:r>
        <w:rPr>
          <w:rFonts w:ascii="Arial Narrow" w:hAnsi="Arial Narrow" w:cs="Times"/>
          <w:sz w:val="24"/>
          <w:szCs w:val="24"/>
        </w:rPr>
        <w:t>,</w:t>
      </w:r>
      <w:r w:rsidRPr="00285DBA">
        <w:rPr>
          <w:rFonts w:ascii="Arial Narrow" w:hAnsi="Arial Narrow" w:cs="Times"/>
          <w:sz w:val="24"/>
          <w:szCs w:val="24"/>
        </w:rPr>
        <w:t xml:space="preserve"> zmiana miejsca rozpoczynania i kończenia trasy </w:t>
      </w:r>
      <w:r>
        <w:rPr>
          <w:rFonts w:ascii="Arial Narrow" w:hAnsi="Arial Narrow" w:cs="Times"/>
          <w:sz w:val="24"/>
          <w:szCs w:val="24"/>
        </w:rPr>
        <w:t xml:space="preserve">wynika z ustaleń z Zamawiającym. </w:t>
      </w:r>
    </w:p>
    <w:p w:rsidR="00474DBF" w:rsidRDefault="00474DBF" w:rsidP="00294D21">
      <w:pPr>
        <w:widowControl/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sz w:val="24"/>
          <w:szCs w:val="24"/>
        </w:rPr>
      </w:pPr>
      <w:r w:rsidRPr="00F9326B">
        <w:rPr>
          <w:rFonts w:ascii="Arial Narrow" w:hAnsi="Arial Narrow" w:cs="Times"/>
          <w:sz w:val="24"/>
          <w:szCs w:val="24"/>
        </w:rPr>
        <w:t>T</w:t>
      </w:r>
      <w:r w:rsidRPr="00F9326B">
        <w:rPr>
          <w:rFonts w:ascii="Arial Narrow" w:hAnsi="Arial Narrow"/>
          <w:sz w:val="24"/>
          <w:szCs w:val="24"/>
        </w:rPr>
        <w:t xml:space="preserve">rasę i godziny przewozu doraźnego Zamawiający określi telefonicznie, co najmniej z dwudniowym wyprzedzeniem. </w:t>
      </w:r>
    </w:p>
    <w:p w:rsidR="00474DBF" w:rsidRPr="00F9326B" w:rsidRDefault="00474DBF" w:rsidP="00294D21">
      <w:pPr>
        <w:widowControl/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sz w:val="24"/>
          <w:szCs w:val="24"/>
        </w:rPr>
      </w:pPr>
      <w:r w:rsidRPr="00F9326B">
        <w:rPr>
          <w:rFonts w:ascii="Arial Narrow" w:hAnsi="Arial Narrow"/>
          <w:sz w:val="24"/>
          <w:szCs w:val="24"/>
        </w:rPr>
        <w:t xml:space="preserve">W przypadku, gdy </w:t>
      </w:r>
      <w:r>
        <w:rPr>
          <w:rFonts w:ascii="Arial Narrow" w:hAnsi="Arial Narrow"/>
          <w:sz w:val="24"/>
          <w:szCs w:val="24"/>
        </w:rPr>
        <w:t>Z</w:t>
      </w:r>
      <w:r w:rsidRPr="00F9326B">
        <w:rPr>
          <w:rFonts w:ascii="Arial Narrow" w:hAnsi="Arial Narrow"/>
          <w:sz w:val="24"/>
          <w:szCs w:val="24"/>
        </w:rPr>
        <w:t xml:space="preserve">amawiający uzna, iż do realizacji doraźnego przewozu osób potrzebny jest dodatkowy autobus, Wykonawca zobowiązany jest go udostępnić. Zamawiający zobowiązany jest zgłosić takie zapotrzebowanie minimum z dwudniowym wyprzedzeniem. </w:t>
      </w:r>
    </w:p>
    <w:p w:rsidR="00474DBF" w:rsidRDefault="00474DBF" w:rsidP="00294D21">
      <w:pPr>
        <w:widowControl/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mogą ustalić, iż zamówienie będzie realizowane autobusem o mniejszej lub większej liczbie miejsc siedzących, niż określona w opisie przedmiotu zamówienia. Wówczas stawka jednostkowa ulega obniżeniu lub podwyższeniu o wskaźnik wynoszący 50 % ilorazu liczby miejsc ogółem.</w:t>
      </w:r>
    </w:p>
    <w:p w:rsidR="00474DBF" w:rsidRPr="00FD0762" w:rsidRDefault="00474DBF" w:rsidP="00294D21">
      <w:pPr>
        <w:widowControl/>
        <w:numPr>
          <w:ilvl w:val="0"/>
          <w:numId w:val="13"/>
        </w:numPr>
        <w:tabs>
          <w:tab w:val="left" w:pos="720"/>
        </w:tabs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po powiadomieniu Zamawiającego może realizować umowę innymi pojazdami niż wskazane w ofercie, pod warunkiem, iż spełniają wymagania określone w warunkach udziału w postępowaniu oraz ofercie. </w:t>
      </w:r>
    </w:p>
    <w:p w:rsidR="00474DBF" w:rsidRDefault="00474DBF" w:rsidP="00294D21">
      <w:pPr>
        <w:pStyle w:val="Skrconyadreszwrotny"/>
        <w:numPr>
          <w:ilvl w:val="0"/>
          <w:numId w:val="13"/>
        </w:numPr>
        <w:jc w:val="both"/>
        <w:rPr>
          <w:rFonts w:ascii="Arial Narrow" w:hAnsi="Arial Narrow"/>
          <w:szCs w:val="24"/>
        </w:rPr>
      </w:pPr>
      <w:r w:rsidRPr="00EE10C3">
        <w:rPr>
          <w:rFonts w:ascii="Arial Narrow" w:hAnsi="Arial Narrow"/>
          <w:szCs w:val="24"/>
        </w:rPr>
        <w:t xml:space="preserve">Zamawiający zastrzega sobie prawo do ograniczenia przedmiotu umowy w zakresie ilościowym </w:t>
      </w:r>
      <w:r>
        <w:rPr>
          <w:rFonts w:ascii="Arial Narrow" w:hAnsi="Arial Narrow"/>
          <w:szCs w:val="24"/>
        </w:rPr>
        <w:t>do 25 </w:t>
      </w:r>
      <w:r w:rsidRPr="00EE10C3">
        <w:rPr>
          <w:rFonts w:ascii="Arial Narrow" w:hAnsi="Arial Narrow"/>
          <w:szCs w:val="24"/>
        </w:rPr>
        <w:t xml:space="preserve">%. </w:t>
      </w:r>
    </w:p>
    <w:p w:rsidR="00474DBF" w:rsidRDefault="00474DBF" w:rsidP="00294D21">
      <w:pPr>
        <w:pStyle w:val="Skrconyadreszwrotny"/>
        <w:numPr>
          <w:ilvl w:val="0"/>
          <w:numId w:val="13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Zamawiający zastrzega sobie prawo zmiany ilości kilometrów pomiędzy przewozami uczniów i doraźnym przewozem, z tym ze suma wartości usług nie może przekroczyć ceny całkowitej określonej w § 5 ust. 1 umowy.</w:t>
      </w:r>
    </w:p>
    <w:p w:rsidR="00474DBF" w:rsidRDefault="00474DBF" w:rsidP="00294D21">
      <w:pPr>
        <w:pStyle w:val="Skrconyadreszwrotny"/>
        <w:numPr>
          <w:ilvl w:val="0"/>
          <w:numId w:val="13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Zamawiający zastrzega sobie prawo rozwiązania umowy na cały przedmiot umowy lub wybraną część z zachowaniem 30 dniowego okresu wypowiedzenia w przypadku objęcia uczniów transportem publicznym bez prawa do jakiegokolwiek odszkodowania lub rekompensaty dla Wykonawcy.</w:t>
      </w:r>
    </w:p>
    <w:p w:rsidR="00474DBF" w:rsidRDefault="00474DBF" w:rsidP="00294D21">
      <w:pPr>
        <w:pStyle w:val="Skrconyadreszwrotny"/>
        <w:numPr>
          <w:ilvl w:val="0"/>
          <w:numId w:val="13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Zamawiający w szczególności w przypadku objęcia uczniów transportem publicznym zastrzega sobie prawo zmiany, zwiększenia lub zmniejszenia tras przewozu uczniów, obejmując przedmiotem umowy również miejsca nie objęte zamówieniem, z tym że w efekcie zmian suma wartości usług nie może przekroczyć ceny całkowitej określonej w § 4 ust. 1 umowy, a ograniczenie ilościowe przedmiotu umowy nie może być większe niż 25 %</w:t>
      </w:r>
    </w:p>
    <w:p w:rsidR="00474DBF" w:rsidRDefault="00474DBF" w:rsidP="00294D21">
      <w:pPr>
        <w:pStyle w:val="Skrconyadreszwrotny"/>
        <w:numPr>
          <w:ilvl w:val="0"/>
          <w:numId w:val="13"/>
        </w:numPr>
        <w:jc w:val="both"/>
        <w:rPr>
          <w:rFonts w:ascii="Arial Narrow" w:hAnsi="Arial Narrow"/>
          <w:szCs w:val="24"/>
        </w:rPr>
      </w:pPr>
      <w:r w:rsidRPr="00EE10C3">
        <w:rPr>
          <w:rFonts w:ascii="Arial Narrow" w:hAnsi="Arial Narrow"/>
          <w:szCs w:val="24"/>
        </w:rPr>
        <w:t xml:space="preserve">W związku z </w:t>
      </w:r>
      <w:r>
        <w:rPr>
          <w:rFonts w:ascii="Arial Narrow" w:hAnsi="Arial Narrow"/>
          <w:szCs w:val="24"/>
        </w:rPr>
        <w:t>uprawnieniami Zamawiającego</w:t>
      </w:r>
      <w:r w:rsidRPr="00EE10C3">
        <w:rPr>
          <w:rFonts w:ascii="Arial Narrow" w:hAnsi="Arial Narrow"/>
          <w:szCs w:val="24"/>
        </w:rPr>
        <w:t xml:space="preserve">, o którym mowa w § 1 ust. </w:t>
      </w:r>
      <w:r>
        <w:rPr>
          <w:rFonts w:ascii="Arial Narrow" w:hAnsi="Arial Narrow"/>
          <w:szCs w:val="24"/>
        </w:rPr>
        <w:t xml:space="preserve">7 - 10 </w:t>
      </w:r>
      <w:r w:rsidRPr="00EE10C3">
        <w:rPr>
          <w:rFonts w:ascii="Arial Narrow" w:hAnsi="Arial Narrow"/>
          <w:szCs w:val="24"/>
        </w:rPr>
        <w:t>Wykonawcy nie przysługują żadne roszczenia w stosunku do Zamawiającego.</w:t>
      </w:r>
    </w:p>
    <w:p w:rsidR="00474DBF" w:rsidRDefault="00474DBF" w:rsidP="004608A6">
      <w:pPr>
        <w:keepNext/>
        <w:overflowPunct/>
        <w:autoSpaceDE/>
        <w:adjustRightInd/>
        <w:spacing w:line="240" w:lineRule="auto"/>
        <w:jc w:val="center"/>
        <w:textAlignment w:val="auto"/>
        <w:rPr>
          <w:rFonts w:ascii="Arial Narrow" w:hAnsi="Arial Narrow"/>
          <w:b/>
          <w:sz w:val="24"/>
          <w:szCs w:val="24"/>
        </w:rPr>
      </w:pPr>
      <w:r w:rsidRPr="00EE10C3">
        <w:rPr>
          <w:rFonts w:ascii="Arial Narrow" w:hAnsi="Arial Narrow"/>
          <w:b/>
          <w:sz w:val="24"/>
          <w:szCs w:val="24"/>
        </w:rPr>
        <w:lastRenderedPageBreak/>
        <w:t xml:space="preserve">§ 2 </w:t>
      </w:r>
    </w:p>
    <w:p w:rsidR="00474DBF" w:rsidRPr="00EE10C3" w:rsidRDefault="00474DBF" w:rsidP="004608A6">
      <w:pPr>
        <w:keepNext/>
        <w:overflowPunct/>
        <w:autoSpaceDE/>
        <w:adjustRightInd/>
        <w:spacing w:line="240" w:lineRule="auto"/>
        <w:jc w:val="center"/>
        <w:textAlignment w:val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TERMINY REALIZACJI</w:t>
      </w:r>
    </w:p>
    <w:p w:rsidR="00474DBF" w:rsidRDefault="00474DBF" w:rsidP="002B3F8D">
      <w:pPr>
        <w:widowControl/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sz w:val="24"/>
          <w:szCs w:val="24"/>
        </w:rPr>
      </w:pPr>
      <w:r w:rsidRPr="00EE10C3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mowa zostaje zawarta na okres </w:t>
      </w:r>
      <w:r w:rsidRPr="003C0102">
        <w:rPr>
          <w:rFonts w:ascii="Arial Narrow" w:hAnsi="Arial Narrow"/>
          <w:sz w:val="24"/>
          <w:szCs w:val="24"/>
        </w:rPr>
        <w:t>od 01.09.201</w:t>
      </w:r>
      <w:r>
        <w:rPr>
          <w:rFonts w:ascii="Arial Narrow" w:hAnsi="Arial Narrow"/>
          <w:sz w:val="24"/>
          <w:szCs w:val="24"/>
        </w:rPr>
        <w:t>9</w:t>
      </w:r>
      <w:r w:rsidRPr="003C0102">
        <w:rPr>
          <w:rFonts w:ascii="Arial Narrow" w:hAnsi="Arial Narrow"/>
          <w:sz w:val="24"/>
          <w:szCs w:val="24"/>
        </w:rPr>
        <w:t xml:space="preserve"> do 31.08.20</w:t>
      </w:r>
      <w:r>
        <w:rPr>
          <w:rFonts w:ascii="Arial Narrow" w:hAnsi="Arial Narrow"/>
          <w:sz w:val="24"/>
          <w:szCs w:val="24"/>
        </w:rPr>
        <w:t>20</w:t>
      </w:r>
      <w:r w:rsidRPr="003C0102">
        <w:rPr>
          <w:rFonts w:ascii="Arial Narrow" w:hAnsi="Arial Narrow"/>
          <w:sz w:val="24"/>
          <w:szCs w:val="24"/>
        </w:rPr>
        <w:t>.</w:t>
      </w:r>
    </w:p>
    <w:p w:rsidR="00474DBF" w:rsidRDefault="00474DBF" w:rsidP="00A43313">
      <w:pPr>
        <w:keepNext/>
        <w:jc w:val="center"/>
        <w:rPr>
          <w:rFonts w:ascii="Arial Narrow" w:hAnsi="Arial Narrow"/>
          <w:b/>
          <w:sz w:val="24"/>
          <w:szCs w:val="24"/>
        </w:rPr>
      </w:pPr>
      <w:r w:rsidRPr="00EE10C3">
        <w:rPr>
          <w:rFonts w:ascii="Arial Narrow" w:hAnsi="Arial Narrow"/>
          <w:b/>
          <w:sz w:val="24"/>
          <w:szCs w:val="24"/>
        </w:rPr>
        <w:t xml:space="preserve">§ 3 </w:t>
      </w:r>
    </w:p>
    <w:p w:rsidR="00474DBF" w:rsidRPr="00EE10C3" w:rsidRDefault="00474DBF" w:rsidP="00A43313">
      <w:pPr>
        <w:keepNext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OBOWIĄZKI WYKONAWCY</w:t>
      </w:r>
    </w:p>
    <w:p w:rsidR="00474DBF" w:rsidRPr="00E33C23" w:rsidRDefault="00474DBF" w:rsidP="00294D21">
      <w:pPr>
        <w:widowControl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zapewni osobę do realizacji opieki nad uczniami w czasie przewozu. Zakres obowiązków </w:t>
      </w:r>
      <w:r w:rsidRPr="00E33C23">
        <w:rPr>
          <w:rFonts w:ascii="Arial Narrow" w:hAnsi="Arial Narrow"/>
          <w:sz w:val="24"/>
          <w:szCs w:val="24"/>
        </w:rPr>
        <w:t>opiekuna określa załącznik do umowy.</w:t>
      </w:r>
    </w:p>
    <w:p w:rsidR="00474DBF" w:rsidRPr="00E33C23" w:rsidRDefault="00474DBF" w:rsidP="00294D21">
      <w:pPr>
        <w:widowControl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 w:rsidRPr="00E33C23">
        <w:rPr>
          <w:rFonts w:ascii="Arial Narrow" w:hAnsi="Arial Narrow"/>
          <w:sz w:val="24"/>
          <w:szCs w:val="24"/>
        </w:rPr>
        <w:t>Zamawiający nie dopuszcza łączenia funkcji kierowcy i opiekuna.</w:t>
      </w:r>
    </w:p>
    <w:p w:rsidR="00474DBF" w:rsidRPr="00E33C23" w:rsidRDefault="00474DBF" w:rsidP="00294D21">
      <w:pPr>
        <w:widowControl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 w:rsidRPr="00E33C23">
        <w:rPr>
          <w:rFonts w:ascii="Arial Narrow" w:hAnsi="Arial Narrow"/>
          <w:sz w:val="24"/>
          <w:szCs w:val="24"/>
        </w:rPr>
        <w:t>Osoby realizujące umowę zobowiązane są m.in. do postępowania zgodnie z zasadami współżycia społecznego.</w:t>
      </w:r>
    </w:p>
    <w:p w:rsidR="00474DBF" w:rsidRPr="00E33C23" w:rsidRDefault="00474DBF" w:rsidP="00294D21">
      <w:pPr>
        <w:pStyle w:val="Tekstpodstawowywcity3"/>
        <w:widowControl/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b w:val="0"/>
          <w:szCs w:val="24"/>
        </w:rPr>
      </w:pPr>
      <w:r w:rsidRPr="00E33C23">
        <w:rPr>
          <w:rFonts w:ascii="Arial Narrow" w:hAnsi="Arial Narrow"/>
          <w:b w:val="0"/>
          <w:szCs w:val="24"/>
        </w:rPr>
        <w:t xml:space="preserve">W </w:t>
      </w:r>
      <w:r w:rsidRPr="00E33C23">
        <w:rPr>
          <w:rFonts w:ascii="Arial Narrow" w:hAnsi="Arial Narrow" w:cs="Times"/>
          <w:b w:val="0"/>
          <w:szCs w:val="24"/>
        </w:rPr>
        <w:t>przypadku niesprawno</w:t>
      </w:r>
      <w:r w:rsidRPr="00E33C23">
        <w:rPr>
          <w:rFonts w:ascii="Arial Narrow" w:hAnsi="Arial Narrow" w:cs="TimesNewRoman"/>
          <w:b w:val="0"/>
          <w:szCs w:val="24"/>
        </w:rPr>
        <w:t>ś</w:t>
      </w:r>
      <w:r w:rsidRPr="00E33C23">
        <w:rPr>
          <w:rFonts w:ascii="Arial Narrow" w:hAnsi="Arial Narrow" w:cs="Times"/>
          <w:b w:val="0"/>
          <w:szCs w:val="24"/>
        </w:rPr>
        <w:t>ci pojazdów</w:t>
      </w:r>
      <w:r w:rsidRPr="00E33C23">
        <w:rPr>
          <w:rFonts w:ascii="Arial Narrow" w:hAnsi="Arial Narrow"/>
          <w:b w:val="0"/>
          <w:szCs w:val="24"/>
        </w:rPr>
        <w:t xml:space="preserve"> Wykonawca zobowiązuje się do </w:t>
      </w:r>
      <w:r w:rsidRPr="00E33C23">
        <w:rPr>
          <w:rFonts w:ascii="Arial Narrow" w:hAnsi="Arial Narrow" w:cs="Times"/>
          <w:b w:val="0"/>
          <w:szCs w:val="24"/>
        </w:rPr>
        <w:t>zapewnienia na swój koszt zast</w:t>
      </w:r>
      <w:r w:rsidRPr="00E33C23">
        <w:rPr>
          <w:rFonts w:ascii="Arial Narrow" w:hAnsi="Arial Narrow" w:cs="TimesNewRoman"/>
          <w:b w:val="0"/>
          <w:szCs w:val="24"/>
        </w:rPr>
        <w:t>ę</w:t>
      </w:r>
      <w:r w:rsidRPr="00E33C23">
        <w:rPr>
          <w:rFonts w:ascii="Arial Narrow" w:hAnsi="Arial Narrow" w:cs="Times"/>
          <w:b w:val="0"/>
          <w:szCs w:val="24"/>
        </w:rPr>
        <w:t xml:space="preserve">pczego </w:t>
      </w:r>
      <w:r w:rsidRPr="00E33C23">
        <w:rPr>
          <w:rFonts w:ascii="Arial Narrow" w:hAnsi="Arial Narrow" w:cs="TimesNewRoman"/>
          <w:b w:val="0"/>
          <w:szCs w:val="24"/>
        </w:rPr>
        <w:t>ś</w:t>
      </w:r>
      <w:r w:rsidRPr="00E33C23">
        <w:rPr>
          <w:rFonts w:ascii="Arial Narrow" w:hAnsi="Arial Narrow" w:cs="Times"/>
          <w:b w:val="0"/>
          <w:szCs w:val="24"/>
        </w:rPr>
        <w:t>rodka transportu w celu realizacji umowy w terminie  …. minut od zaistnienia niesprawności (jeżeli miejsce wystąpienia niesprawności pojazdu jest oddalone od siedziby Zamawiającego o więcej niż 50 km w ciągu 2 godzin).</w:t>
      </w:r>
    </w:p>
    <w:p w:rsidR="00474DBF" w:rsidRPr="00E33C23" w:rsidRDefault="00474DBF" w:rsidP="00294D21">
      <w:pPr>
        <w:pStyle w:val="Tekstpodstawowywcity3"/>
        <w:widowControl/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b w:val="0"/>
          <w:szCs w:val="24"/>
        </w:rPr>
      </w:pPr>
      <w:r w:rsidRPr="00E33C23">
        <w:rPr>
          <w:rFonts w:ascii="Arial Narrow" w:hAnsi="Arial Narrow" w:cs="Times"/>
          <w:b w:val="0"/>
          <w:bCs/>
          <w:szCs w:val="24"/>
        </w:rPr>
        <w:t xml:space="preserve">Wykonawca zapewni </w:t>
      </w:r>
      <w:r w:rsidRPr="00E33C23">
        <w:rPr>
          <w:rFonts w:ascii="Arial Narrow" w:hAnsi="Arial Narrow" w:cs="Times"/>
          <w:b w:val="0"/>
          <w:szCs w:val="24"/>
        </w:rPr>
        <w:t>dyspozycyjno</w:t>
      </w:r>
      <w:r w:rsidRPr="00E33C23">
        <w:rPr>
          <w:rFonts w:ascii="Arial Narrow" w:hAnsi="Arial Narrow" w:cs="TimesNewRoman"/>
          <w:b w:val="0"/>
          <w:szCs w:val="24"/>
        </w:rPr>
        <w:t>ść</w:t>
      </w:r>
      <w:r w:rsidRPr="00E33C23">
        <w:rPr>
          <w:rFonts w:ascii="Arial Narrow" w:hAnsi="Arial Narrow" w:cs="Times"/>
          <w:b w:val="0"/>
          <w:szCs w:val="24"/>
        </w:rPr>
        <w:t xml:space="preserve"> w </w:t>
      </w:r>
      <w:r w:rsidRPr="00E33C23">
        <w:rPr>
          <w:rFonts w:ascii="Arial Narrow" w:hAnsi="Arial Narrow" w:cs="TimesNewRoman"/>
          <w:b w:val="0"/>
          <w:szCs w:val="24"/>
        </w:rPr>
        <w:t>ś</w:t>
      </w:r>
      <w:r w:rsidRPr="00E33C23">
        <w:rPr>
          <w:rFonts w:ascii="Arial Narrow" w:hAnsi="Arial Narrow" w:cs="Times"/>
          <w:b w:val="0"/>
          <w:szCs w:val="24"/>
        </w:rPr>
        <w:t xml:space="preserve">wiadczeniu usługi. </w:t>
      </w:r>
      <w:r w:rsidRPr="00E33C23">
        <w:rPr>
          <w:rFonts w:ascii="Arial Narrow" w:hAnsi="Arial Narrow" w:cs="TimesNewRoman"/>
          <w:b w:val="0"/>
          <w:szCs w:val="24"/>
        </w:rPr>
        <w:t>Pojazdy</w:t>
      </w:r>
      <w:r w:rsidRPr="00E33C23">
        <w:rPr>
          <w:rFonts w:ascii="Arial Narrow" w:hAnsi="Arial Narrow" w:cs="Times"/>
          <w:b w:val="0"/>
          <w:szCs w:val="24"/>
        </w:rPr>
        <w:t xml:space="preserve"> muszą</w:t>
      </w:r>
      <w:r w:rsidRPr="00E33C23">
        <w:rPr>
          <w:rFonts w:ascii="Arial Narrow" w:hAnsi="Arial Narrow" w:cs="TimesNewRoman"/>
          <w:b w:val="0"/>
          <w:szCs w:val="24"/>
        </w:rPr>
        <w:t xml:space="preserve"> </w:t>
      </w:r>
      <w:r w:rsidRPr="00E33C23">
        <w:rPr>
          <w:rFonts w:ascii="Arial Narrow" w:hAnsi="Arial Narrow" w:cs="Times"/>
          <w:b w:val="0"/>
          <w:szCs w:val="24"/>
        </w:rPr>
        <w:t>by</w:t>
      </w:r>
      <w:r w:rsidRPr="00E33C23">
        <w:rPr>
          <w:rFonts w:ascii="Arial Narrow" w:hAnsi="Arial Narrow" w:cs="TimesNewRoman"/>
          <w:b w:val="0"/>
          <w:szCs w:val="24"/>
        </w:rPr>
        <w:t xml:space="preserve">ć </w:t>
      </w:r>
      <w:r w:rsidRPr="00E33C23">
        <w:rPr>
          <w:rFonts w:ascii="Arial Narrow" w:hAnsi="Arial Narrow" w:cs="Times"/>
          <w:b w:val="0"/>
          <w:szCs w:val="24"/>
        </w:rPr>
        <w:t>sprawne i dost</w:t>
      </w:r>
      <w:r w:rsidRPr="00E33C23">
        <w:rPr>
          <w:rFonts w:ascii="Arial Narrow" w:hAnsi="Arial Narrow" w:cs="TimesNewRoman"/>
          <w:b w:val="0"/>
          <w:szCs w:val="24"/>
        </w:rPr>
        <w:t>ę</w:t>
      </w:r>
      <w:r w:rsidRPr="00E33C23">
        <w:rPr>
          <w:rFonts w:ascii="Arial Narrow" w:hAnsi="Arial Narrow" w:cs="Times"/>
          <w:b w:val="0"/>
          <w:szCs w:val="24"/>
        </w:rPr>
        <w:t>pne w sytuacji zmian planu lekcji, skrócenia lekcji, dodatkowych zajęć</w:t>
      </w:r>
      <w:r w:rsidRPr="00E33C23">
        <w:rPr>
          <w:rFonts w:ascii="Arial Narrow" w:hAnsi="Arial Narrow" w:cs="TimesNewRoman"/>
          <w:b w:val="0"/>
          <w:szCs w:val="24"/>
        </w:rPr>
        <w:t xml:space="preserve"> </w:t>
      </w:r>
      <w:r w:rsidRPr="00E33C23">
        <w:rPr>
          <w:rFonts w:ascii="Arial Narrow" w:hAnsi="Arial Narrow" w:cs="Times"/>
          <w:b w:val="0"/>
          <w:szCs w:val="24"/>
        </w:rPr>
        <w:t xml:space="preserve">dydaktycznych lub w innych sytuacjach nieprzewidzianych potrzeb zgłoszonych przez </w:t>
      </w:r>
      <w:r w:rsidRPr="00E33C23">
        <w:rPr>
          <w:rFonts w:ascii="Arial Narrow" w:hAnsi="Arial Narrow" w:cs="Times"/>
          <w:b w:val="0"/>
          <w:bCs/>
          <w:szCs w:val="24"/>
        </w:rPr>
        <w:t>Zamawiającego</w:t>
      </w:r>
      <w:r w:rsidRPr="00E33C23">
        <w:rPr>
          <w:rFonts w:ascii="Arial Narrow" w:hAnsi="Arial Narrow" w:cs="Times"/>
          <w:b w:val="0"/>
          <w:szCs w:val="24"/>
        </w:rPr>
        <w:t>.</w:t>
      </w:r>
    </w:p>
    <w:p w:rsidR="00474DBF" w:rsidRPr="00E33C23" w:rsidRDefault="00474DBF" w:rsidP="00294D21">
      <w:pPr>
        <w:pStyle w:val="Tekstpodstawowywcity3"/>
        <w:widowControl/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 w:cs="Times"/>
          <w:b w:val="0"/>
          <w:szCs w:val="24"/>
        </w:rPr>
      </w:pPr>
      <w:r w:rsidRPr="00E33C23">
        <w:rPr>
          <w:rFonts w:ascii="Arial Narrow" w:hAnsi="Arial Narrow" w:cs="Times"/>
          <w:b w:val="0"/>
          <w:szCs w:val="24"/>
        </w:rPr>
        <w:t>Wykonawca zobowi</w:t>
      </w:r>
      <w:r w:rsidRPr="00E33C23">
        <w:rPr>
          <w:rFonts w:ascii="Arial Narrow" w:hAnsi="Arial Narrow" w:cs="TimesNewRoman"/>
          <w:b w:val="0"/>
          <w:szCs w:val="24"/>
        </w:rPr>
        <w:t>ą</w:t>
      </w:r>
      <w:r w:rsidRPr="00E33C23">
        <w:rPr>
          <w:rFonts w:ascii="Arial Narrow" w:hAnsi="Arial Narrow" w:cs="Times"/>
          <w:b w:val="0"/>
          <w:szCs w:val="24"/>
        </w:rPr>
        <w:t>zuje się</w:t>
      </w:r>
      <w:r w:rsidRPr="00E33C23">
        <w:rPr>
          <w:rFonts w:ascii="Arial Narrow" w:hAnsi="Arial Narrow" w:cs="TimesNewRoman"/>
          <w:b w:val="0"/>
          <w:szCs w:val="24"/>
        </w:rPr>
        <w:t>, że:</w:t>
      </w:r>
    </w:p>
    <w:p w:rsidR="00474DBF" w:rsidRPr="00E33C23" w:rsidRDefault="00474DBF" w:rsidP="00294D21">
      <w:pPr>
        <w:pStyle w:val="Tekstpodstawowywcity3"/>
        <w:widowControl/>
        <w:numPr>
          <w:ilvl w:val="1"/>
          <w:numId w:val="11"/>
        </w:numPr>
        <w:overflowPunct/>
        <w:autoSpaceDE/>
        <w:autoSpaceDN/>
        <w:adjustRightInd/>
        <w:spacing w:line="240" w:lineRule="auto"/>
        <w:ind w:hanging="567"/>
        <w:textAlignment w:val="auto"/>
        <w:rPr>
          <w:rFonts w:ascii="Arial Narrow" w:hAnsi="Arial Narrow" w:cs="Times"/>
          <w:b w:val="0"/>
          <w:szCs w:val="24"/>
        </w:rPr>
      </w:pPr>
      <w:r w:rsidRPr="00E33C23">
        <w:rPr>
          <w:rFonts w:ascii="Arial Narrow" w:hAnsi="Arial Narrow" w:cs="Times"/>
          <w:b w:val="0"/>
          <w:szCs w:val="24"/>
        </w:rPr>
        <w:t>pojazdy będą przystosowane do przewozów pasażerskich i odpowiednio oznakowane</w:t>
      </w:r>
      <w:r>
        <w:rPr>
          <w:rFonts w:ascii="Arial Narrow" w:hAnsi="Arial Narrow" w:cs="Times"/>
          <w:b w:val="0"/>
          <w:szCs w:val="24"/>
        </w:rPr>
        <w:t>;</w:t>
      </w:r>
    </w:p>
    <w:p w:rsidR="00474DBF" w:rsidRPr="00E33C23" w:rsidRDefault="00474DBF" w:rsidP="00294D21">
      <w:pPr>
        <w:pStyle w:val="Tekstpodstawowywcity3"/>
        <w:widowControl/>
        <w:numPr>
          <w:ilvl w:val="1"/>
          <w:numId w:val="11"/>
        </w:numPr>
        <w:overflowPunct/>
        <w:autoSpaceDE/>
        <w:autoSpaceDN/>
        <w:adjustRightInd/>
        <w:spacing w:line="240" w:lineRule="auto"/>
        <w:ind w:hanging="567"/>
        <w:textAlignment w:val="auto"/>
        <w:rPr>
          <w:rFonts w:ascii="Arial Narrow" w:hAnsi="Arial Narrow" w:cs="Times"/>
          <w:b w:val="0"/>
          <w:szCs w:val="24"/>
        </w:rPr>
      </w:pPr>
      <w:r w:rsidRPr="00E33C23">
        <w:rPr>
          <w:rFonts w:ascii="Arial Narrow" w:hAnsi="Arial Narrow" w:cs="Times"/>
          <w:b w:val="0"/>
          <w:szCs w:val="24"/>
        </w:rPr>
        <w:t>kierowcy będą spełniać wymogi kwalifikacyjne</w:t>
      </w:r>
      <w:r>
        <w:rPr>
          <w:rFonts w:ascii="Arial Narrow" w:hAnsi="Arial Narrow" w:cs="Times"/>
          <w:b w:val="0"/>
          <w:szCs w:val="24"/>
        </w:rPr>
        <w:t>;</w:t>
      </w:r>
    </w:p>
    <w:p w:rsidR="00474DBF" w:rsidRPr="00E33C23" w:rsidRDefault="00474DBF" w:rsidP="00294D21">
      <w:pPr>
        <w:pStyle w:val="Tekstpodstawowywcity3"/>
        <w:widowControl/>
        <w:numPr>
          <w:ilvl w:val="1"/>
          <w:numId w:val="11"/>
        </w:numPr>
        <w:overflowPunct/>
        <w:autoSpaceDE/>
        <w:autoSpaceDN/>
        <w:adjustRightInd/>
        <w:spacing w:line="240" w:lineRule="auto"/>
        <w:ind w:hanging="567"/>
        <w:textAlignment w:val="auto"/>
        <w:rPr>
          <w:rFonts w:ascii="Arial Narrow" w:hAnsi="Arial Narrow" w:cs="Times"/>
          <w:b w:val="0"/>
          <w:szCs w:val="24"/>
        </w:rPr>
      </w:pPr>
      <w:r w:rsidRPr="00E33C23">
        <w:rPr>
          <w:rFonts w:ascii="Arial Narrow" w:hAnsi="Arial Narrow" w:cs="Times"/>
          <w:b w:val="0"/>
          <w:szCs w:val="24"/>
        </w:rPr>
        <w:t>zapewni należyte warunki bezpi</w:t>
      </w:r>
      <w:r>
        <w:rPr>
          <w:rFonts w:ascii="Arial Narrow" w:hAnsi="Arial Narrow" w:cs="Times"/>
          <w:b w:val="0"/>
          <w:szCs w:val="24"/>
        </w:rPr>
        <w:t>eczeństwa dla osób przewożonych;</w:t>
      </w:r>
    </w:p>
    <w:p w:rsidR="00474DBF" w:rsidRPr="00E33C23" w:rsidRDefault="00474DBF" w:rsidP="00294D21">
      <w:pPr>
        <w:pStyle w:val="Tekstpodstawowywcity3"/>
        <w:widowControl/>
        <w:numPr>
          <w:ilvl w:val="1"/>
          <w:numId w:val="11"/>
        </w:numPr>
        <w:overflowPunct/>
        <w:autoSpaceDE/>
        <w:autoSpaceDN/>
        <w:adjustRightInd/>
        <w:spacing w:line="240" w:lineRule="auto"/>
        <w:ind w:hanging="567"/>
        <w:textAlignment w:val="auto"/>
        <w:rPr>
          <w:rFonts w:ascii="Arial Narrow" w:hAnsi="Arial Narrow" w:cs="Times"/>
          <w:b w:val="0"/>
          <w:szCs w:val="24"/>
        </w:rPr>
      </w:pPr>
      <w:r w:rsidRPr="00E33C23">
        <w:rPr>
          <w:rFonts w:ascii="Arial Narrow" w:hAnsi="Arial Narrow" w:cs="Times"/>
          <w:b w:val="0"/>
          <w:szCs w:val="24"/>
        </w:rPr>
        <w:t>pojazdy będą posiadały aktualne ubezpieczenia OC i NW oraz badania techniczne</w:t>
      </w:r>
      <w:r>
        <w:rPr>
          <w:rFonts w:ascii="Arial Narrow" w:hAnsi="Arial Narrow" w:cs="Times"/>
          <w:b w:val="0"/>
          <w:szCs w:val="24"/>
        </w:rPr>
        <w:t>.</w:t>
      </w:r>
    </w:p>
    <w:p w:rsidR="00474DBF" w:rsidRPr="00E33C23" w:rsidRDefault="00474DBF" w:rsidP="00294D21">
      <w:pPr>
        <w:pStyle w:val="Tekstpodstawowywcity3"/>
        <w:widowControl/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 w:cs="Times"/>
          <w:b w:val="0"/>
          <w:szCs w:val="24"/>
        </w:rPr>
      </w:pPr>
      <w:r w:rsidRPr="00E33C23">
        <w:rPr>
          <w:rFonts w:ascii="Arial Narrow" w:hAnsi="Arial Narrow" w:cs="Times"/>
          <w:b w:val="0"/>
          <w:szCs w:val="24"/>
        </w:rPr>
        <w:t xml:space="preserve">Wykonawca przed rozpoczęciem realizacji umowy przedłoży wymagane obowiązującymi przepisami prawa zezwolenia na wykonywanie przewozów. </w:t>
      </w:r>
    </w:p>
    <w:p w:rsidR="00474DBF" w:rsidRPr="00E33C23" w:rsidRDefault="00474DBF" w:rsidP="00294D21">
      <w:pPr>
        <w:pStyle w:val="Tekstpodstawowywcity3"/>
        <w:widowControl/>
        <w:numPr>
          <w:ilvl w:val="0"/>
          <w:numId w:val="11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 w:cs="Times"/>
          <w:b w:val="0"/>
          <w:szCs w:val="24"/>
        </w:rPr>
      </w:pPr>
      <w:r w:rsidRPr="00E33C23">
        <w:rPr>
          <w:rFonts w:ascii="Arial Narrow" w:hAnsi="Arial Narrow" w:cs="Times"/>
          <w:b w:val="0"/>
          <w:szCs w:val="24"/>
        </w:rPr>
        <w:t xml:space="preserve">Wykonawca ponosi odpowiedzialność za zrekompensowanie szkód wynikających z wypadków lub wszelkiego rodzaju zdarzeń wynikłych w czasie wykonywania usługi. </w:t>
      </w:r>
    </w:p>
    <w:p w:rsidR="00474DBF" w:rsidRDefault="00474DBF" w:rsidP="00A43313">
      <w:pPr>
        <w:keepNext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§ 4 </w:t>
      </w:r>
    </w:p>
    <w:p w:rsidR="00474DBF" w:rsidRPr="007349FB" w:rsidRDefault="00474DBF" w:rsidP="00A43313">
      <w:pPr>
        <w:keepNext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PODWYKONAWCY</w:t>
      </w:r>
    </w:p>
    <w:p w:rsidR="00474DBF" w:rsidRDefault="00474DBF" w:rsidP="00294D21">
      <w:pPr>
        <w:numPr>
          <w:ilvl w:val="0"/>
          <w:numId w:val="7"/>
        </w:numPr>
        <w:spacing w:line="240" w:lineRule="auto"/>
        <w:rPr>
          <w:rFonts w:ascii="Arial Narrow" w:hAnsi="Arial Narrow"/>
          <w:sz w:val="24"/>
          <w:szCs w:val="24"/>
        </w:rPr>
      </w:pPr>
      <w:r w:rsidRPr="000027BB">
        <w:rPr>
          <w:rFonts w:ascii="Arial Narrow" w:hAnsi="Arial Narrow"/>
          <w:sz w:val="24"/>
          <w:szCs w:val="24"/>
        </w:rPr>
        <w:t>Wykonawca część prac określonych w załączniku do oferty zamierza powierzyć podwykonawcom.</w:t>
      </w:r>
    </w:p>
    <w:p w:rsidR="00474DBF" w:rsidRPr="00D56601" w:rsidRDefault="00474DBF" w:rsidP="00294D21">
      <w:pPr>
        <w:numPr>
          <w:ilvl w:val="0"/>
          <w:numId w:val="7"/>
        </w:numPr>
        <w:spacing w:line="240" w:lineRule="auto"/>
        <w:rPr>
          <w:rStyle w:val="FontStyle18"/>
          <w:rFonts w:ascii="Arial Narrow" w:hAnsi="Arial Narrow"/>
          <w:sz w:val="24"/>
          <w:szCs w:val="24"/>
        </w:rPr>
      </w:pPr>
      <w:r w:rsidRPr="00F3444D">
        <w:rPr>
          <w:rStyle w:val="FontStyle18"/>
          <w:rFonts w:ascii="Arial Narrow" w:hAnsi="Arial Narrow" w:cs="Arial"/>
          <w:sz w:val="24"/>
          <w:szCs w:val="24"/>
        </w:rPr>
        <w:t xml:space="preserve">Do zawarcia przez Wykonawcę umowy z podwykonawcą jest wymagana zgoda Zamawiającego. </w:t>
      </w:r>
    </w:p>
    <w:p w:rsidR="00474DBF" w:rsidRPr="00F3444D" w:rsidRDefault="00474DBF" w:rsidP="00294D21">
      <w:pPr>
        <w:numPr>
          <w:ilvl w:val="0"/>
          <w:numId w:val="7"/>
        </w:numPr>
        <w:spacing w:line="240" w:lineRule="auto"/>
        <w:rPr>
          <w:rStyle w:val="FontStyle18"/>
          <w:rFonts w:ascii="Arial Narrow" w:hAnsi="Arial Narrow"/>
          <w:sz w:val="24"/>
          <w:szCs w:val="24"/>
        </w:rPr>
      </w:pPr>
      <w:r>
        <w:rPr>
          <w:rStyle w:val="FontStyle18"/>
          <w:rFonts w:ascii="Arial Narrow" w:hAnsi="Arial Narrow" w:cs="Arial"/>
          <w:sz w:val="24"/>
          <w:szCs w:val="24"/>
        </w:rPr>
        <w:t>J</w:t>
      </w:r>
      <w:r w:rsidRPr="00F3444D">
        <w:rPr>
          <w:rStyle w:val="FontStyle18"/>
          <w:rFonts w:ascii="Arial Narrow" w:hAnsi="Arial Narrow" w:cs="Arial"/>
          <w:sz w:val="24"/>
          <w:szCs w:val="24"/>
        </w:rPr>
        <w:t>eżeli Zamawiający, w terminie 14 dni od przedstawienia mu przez wykonawcę umowy z podwykonawcą lub jej projektu, nie zgłosi na piśmie sprzeciwu lub zastrzeżeń, uważa się, że wyraził zgodę na zawarcie umowy.</w:t>
      </w:r>
    </w:p>
    <w:p w:rsidR="00474DBF" w:rsidRPr="00F3444D" w:rsidRDefault="00474DBF" w:rsidP="00294D21">
      <w:pPr>
        <w:numPr>
          <w:ilvl w:val="0"/>
          <w:numId w:val="7"/>
        </w:numPr>
        <w:spacing w:line="240" w:lineRule="auto"/>
        <w:rPr>
          <w:rStyle w:val="FontStyle18"/>
          <w:rFonts w:ascii="Arial Narrow" w:hAnsi="Arial Narrow"/>
          <w:sz w:val="24"/>
          <w:szCs w:val="24"/>
        </w:rPr>
      </w:pPr>
      <w:r w:rsidRPr="00F3444D">
        <w:rPr>
          <w:rStyle w:val="FontStyle18"/>
          <w:rFonts w:ascii="Arial Narrow" w:hAnsi="Arial Narrow" w:cs="Arial"/>
          <w:sz w:val="24"/>
          <w:szCs w:val="24"/>
        </w:rPr>
        <w:t>Do zawarcia przez podwykonawcę umowy z dalszym podwykonawcą jest wymagana zgoda Zamawiają</w:t>
      </w:r>
      <w:r>
        <w:rPr>
          <w:rStyle w:val="FontStyle18"/>
          <w:rFonts w:ascii="Arial Narrow" w:hAnsi="Arial Narrow" w:cs="Arial"/>
          <w:sz w:val="24"/>
          <w:szCs w:val="24"/>
        </w:rPr>
        <w:t>cego i Wykonawcy. Przepis ust. 3</w:t>
      </w:r>
      <w:r w:rsidRPr="00F3444D">
        <w:rPr>
          <w:rStyle w:val="FontStyle18"/>
          <w:rFonts w:ascii="Arial Narrow" w:hAnsi="Arial Narrow" w:cs="Arial"/>
          <w:sz w:val="24"/>
          <w:szCs w:val="24"/>
        </w:rPr>
        <w:t xml:space="preserve"> stosuje się odpowiednio.</w:t>
      </w:r>
    </w:p>
    <w:p w:rsidR="00474DBF" w:rsidRPr="00A57D64" w:rsidRDefault="00474DBF" w:rsidP="00294D21">
      <w:pPr>
        <w:numPr>
          <w:ilvl w:val="0"/>
          <w:numId w:val="7"/>
        </w:numPr>
        <w:spacing w:line="240" w:lineRule="auto"/>
        <w:rPr>
          <w:rStyle w:val="FontStyle18"/>
          <w:rFonts w:ascii="Arial Narrow" w:hAnsi="Arial Narrow"/>
          <w:sz w:val="24"/>
          <w:szCs w:val="24"/>
        </w:rPr>
      </w:pPr>
      <w:r w:rsidRPr="00F3444D">
        <w:rPr>
          <w:rStyle w:val="FontStyle18"/>
          <w:rFonts w:ascii="Arial Narrow" w:hAnsi="Arial Narrow" w:cs="Arial"/>
          <w:sz w:val="24"/>
          <w:szCs w:val="24"/>
        </w:rPr>
        <w:t xml:space="preserve">Umowy, o których mowa w ust. </w:t>
      </w:r>
      <w:r>
        <w:rPr>
          <w:rStyle w:val="FontStyle18"/>
          <w:rFonts w:ascii="Arial Narrow" w:hAnsi="Arial Narrow" w:cs="Arial"/>
          <w:sz w:val="24"/>
          <w:szCs w:val="24"/>
        </w:rPr>
        <w:t>2</w:t>
      </w:r>
      <w:r w:rsidRPr="00F3444D">
        <w:rPr>
          <w:rStyle w:val="FontStyle18"/>
          <w:rFonts w:ascii="Arial Narrow" w:hAnsi="Arial Narrow" w:cs="Arial"/>
          <w:sz w:val="24"/>
          <w:szCs w:val="24"/>
        </w:rPr>
        <w:t xml:space="preserve"> i 4 powinny być dokonane w formie pisemnej pod rygorem nieważności.</w:t>
      </w:r>
    </w:p>
    <w:p w:rsidR="00474DBF" w:rsidRPr="00245958" w:rsidRDefault="00474DBF" w:rsidP="00294D21">
      <w:pPr>
        <w:numPr>
          <w:ilvl w:val="0"/>
          <w:numId w:val="7"/>
        </w:numPr>
        <w:spacing w:line="240" w:lineRule="auto"/>
        <w:rPr>
          <w:rStyle w:val="FontStyle18"/>
          <w:rFonts w:ascii="Arial Narrow" w:hAnsi="Arial Narrow"/>
          <w:sz w:val="24"/>
          <w:szCs w:val="24"/>
        </w:rPr>
      </w:pPr>
      <w:r>
        <w:rPr>
          <w:rStyle w:val="FontStyle18"/>
          <w:rFonts w:ascii="Arial Narrow" w:hAnsi="Arial Narrow" w:cs="Arial"/>
          <w:sz w:val="24"/>
          <w:szCs w:val="24"/>
        </w:rPr>
        <w:t>Wykonawca zobowiązany jest przekazać Zamawiającemu kopie umów z podwykonawcami i dalszymi podwykonawcami w terminie 3 dni od daty zawarcia.</w:t>
      </w:r>
    </w:p>
    <w:p w:rsidR="00474DBF" w:rsidRPr="00F667A0" w:rsidRDefault="00474DBF" w:rsidP="00294D21">
      <w:pPr>
        <w:numPr>
          <w:ilvl w:val="0"/>
          <w:numId w:val="7"/>
        </w:numPr>
        <w:spacing w:line="240" w:lineRule="auto"/>
        <w:rPr>
          <w:rFonts w:ascii="Arial Narrow" w:hAnsi="Arial Narrow" w:cs="Arial"/>
          <w:sz w:val="24"/>
        </w:rPr>
      </w:pPr>
      <w:r w:rsidRPr="002E551B">
        <w:rPr>
          <w:rFonts w:ascii="Arial Narrow" w:hAnsi="Arial Narrow" w:cs="Arial"/>
          <w:sz w:val="24"/>
        </w:rPr>
        <w:t>W przypadku zawarcia umowy o podwykonawstwo</w:t>
      </w:r>
      <w:r>
        <w:rPr>
          <w:rFonts w:ascii="Arial Narrow" w:hAnsi="Arial Narrow" w:cs="Arial"/>
          <w:sz w:val="24"/>
        </w:rPr>
        <w:t xml:space="preserve"> </w:t>
      </w:r>
      <w:r w:rsidRPr="00F667A0">
        <w:rPr>
          <w:rFonts w:ascii="Arial Narrow" w:hAnsi="Arial Narrow" w:cs="Arial"/>
          <w:sz w:val="24"/>
        </w:rPr>
        <w:t>Wykonawca przedkłada w terminie 7 dni roboczych przed terminem płatności faktury, dowody zapłaty wymagalnego wynagrodzenia podwykonawcy i dalszym podwykonawcom. Nie złożenie dowodów zapłaty stanowi podstawę do wstrzymania płatności</w:t>
      </w:r>
      <w:r>
        <w:rPr>
          <w:rFonts w:ascii="Arial Narrow" w:hAnsi="Arial Narrow" w:cs="Arial"/>
          <w:sz w:val="24"/>
        </w:rPr>
        <w:t xml:space="preserve"> i naliczenia kary umownej</w:t>
      </w:r>
      <w:r w:rsidRPr="00F667A0">
        <w:rPr>
          <w:rFonts w:ascii="Arial Narrow" w:hAnsi="Arial Narrow" w:cs="Arial"/>
          <w:sz w:val="24"/>
        </w:rPr>
        <w:t>.</w:t>
      </w:r>
    </w:p>
    <w:p w:rsidR="00474DBF" w:rsidRDefault="00474DBF" w:rsidP="00A43313">
      <w:pPr>
        <w:keepNext/>
        <w:jc w:val="center"/>
        <w:rPr>
          <w:rFonts w:ascii="Arial Narrow" w:hAnsi="Arial Narrow"/>
          <w:b/>
          <w:sz w:val="24"/>
          <w:szCs w:val="24"/>
        </w:rPr>
      </w:pPr>
      <w:r w:rsidRPr="00EE10C3">
        <w:rPr>
          <w:rFonts w:ascii="Arial Narrow" w:hAnsi="Arial Narrow"/>
          <w:b/>
          <w:sz w:val="24"/>
          <w:szCs w:val="24"/>
        </w:rPr>
        <w:t xml:space="preserve">§ </w:t>
      </w:r>
      <w:r>
        <w:rPr>
          <w:rFonts w:ascii="Arial Narrow" w:hAnsi="Arial Narrow"/>
          <w:b/>
          <w:sz w:val="24"/>
          <w:szCs w:val="24"/>
        </w:rPr>
        <w:t>5</w:t>
      </w:r>
    </w:p>
    <w:p w:rsidR="00474DBF" w:rsidRPr="00EE10C3" w:rsidRDefault="00474DBF" w:rsidP="00A43313">
      <w:pPr>
        <w:keepNext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WYNAGRODZENIE</w:t>
      </w:r>
    </w:p>
    <w:p w:rsidR="00474DBF" w:rsidRPr="00FD0762" w:rsidRDefault="00474DBF" w:rsidP="00294D21">
      <w:pPr>
        <w:widowControl/>
        <w:numPr>
          <w:ilvl w:val="0"/>
          <w:numId w:val="14"/>
        </w:numPr>
        <w:tabs>
          <w:tab w:val="left" w:pos="360"/>
        </w:tabs>
        <w:spacing w:line="240" w:lineRule="auto"/>
        <w:rPr>
          <w:rFonts w:ascii="Arial Narrow" w:hAnsi="Arial Narrow"/>
          <w:sz w:val="24"/>
          <w:szCs w:val="24"/>
        </w:rPr>
      </w:pPr>
      <w:r w:rsidRPr="00EE10C3">
        <w:rPr>
          <w:rFonts w:ascii="Arial Narrow" w:hAnsi="Arial Narrow"/>
          <w:sz w:val="24"/>
          <w:szCs w:val="24"/>
        </w:rPr>
        <w:t xml:space="preserve">Cena całkowita za realizację </w:t>
      </w:r>
      <w:r>
        <w:rPr>
          <w:rFonts w:ascii="Arial Narrow" w:hAnsi="Arial Narrow"/>
          <w:sz w:val="24"/>
          <w:szCs w:val="24"/>
        </w:rPr>
        <w:t xml:space="preserve">Części ….. </w:t>
      </w:r>
      <w:r w:rsidRPr="00EE10C3">
        <w:rPr>
          <w:rFonts w:ascii="Arial Narrow" w:hAnsi="Arial Narrow"/>
          <w:sz w:val="24"/>
          <w:szCs w:val="24"/>
        </w:rPr>
        <w:t>przedmiotu niniejszej umowy wynosi łącznie z podatkiem VAT: …………….zł, (słownie: …………</w:t>
      </w:r>
      <w:r>
        <w:rPr>
          <w:rFonts w:ascii="Arial Narrow" w:hAnsi="Arial Narrow"/>
          <w:sz w:val="24"/>
          <w:szCs w:val="24"/>
        </w:rPr>
        <w:t>……………</w:t>
      </w:r>
      <w:r w:rsidRPr="00EE10C3">
        <w:rPr>
          <w:rFonts w:ascii="Arial Narrow" w:hAnsi="Arial Narrow"/>
          <w:sz w:val="24"/>
          <w:szCs w:val="24"/>
        </w:rPr>
        <w:t>……………………………………………………)</w:t>
      </w:r>
      <w:r>
        <w:rPr>
          <w:rFonts w:ascii="Arial Narrow" w:hAnsi="Arial Narrow"/>
          <w:sz w:val="24"/>
          <w:szCs w:val="24"/>
        </w:rPr>
        <w:t xml:space="preserve">. </w:t>
      </w:r>
      <w:r w:rsidRPr="00FD0762">
        <w:rPr>
          <w:rFonts w:ascii="Arial Narrow" w:hAnsi="Arial Narrow"/>
          <w:sz w:val="24"/>
          <w:szCs w:val="24"/>
        </w:rPr>
        <w:t xml:space="preserve">Wykonawca będzie otrzymywał wynagrodzenie według stawki jednostkowej wynoszącej netto ………zł/km </w:t>
      </w:r>
      <w:r>
        <w:rPr>
          <w:rFonts w:ascii="Arial Narrow" w:hAnsi="Arial Narrow"/>
          <w:sz w:val="24"/>
          <w:szCs w:val="24"/>
        </w:rPr>
        <w:t>oraz …………… zł/km</w:t>
      </w:r>
      <w:r w:rsidRPr="00FD0762">
        <w:rPr>
          <w:rFonts w:ascii="Arial Narrow" w:hAnsi="Arial Narrow"/>
          <w:sz w:val="24"/>
          <w:szCs w:val="24"/>
        </w:rPr>
        <w:t>.</w:t>
      </w:r>
    </w:p>
    <w:p w:rsidR="00474DBF" w:rsidRDefault="00474DBF" w:rsidP="00294D21">
      <w:pPr>
        <w:widowControl/>
        <w:numPr>
          <w:ilvl w:val="0"/>
          <w:numId w:val="14"/>
        </w:numPr>
        <w:tabs>
          <w:tab w:val="left" w:pos="360"/>
        </w:tabs>
        <w:spacing w:line="240" w:lineRule="auto"/>
        <w:rPr>
          <w:rFonts w:ascii="Arial Narrow" w:hAnsi="Arial Narrow"/>
          <w:sz w:val="24"/>
          <w:szCs w:val="24"/>
        </w:rPr>
      </w:pPr>
      <w:r w:rsidRPr="00EE10C3">
        <w:rPr>
          <w:rFonts w:ascii="Arial Narrow" w:hAnsi="Arial Narrow"/>
          <w:sz w:val="24"/>
          <w:szCs w:val="24"/>
        </w:rPr>
        <w:lastRenderedPageBreak/>
        <w:t xml:space="preserve">Liczba kilometrów oraz godziny przewozu, za które przysługuje wynagrodzenie obejmuje tylko kilometry i </w:t>
      </w:r>
      <w:r>
        <w:rPr>
          <w:rFonts w:ascii="Arial Narrow" w:hAnsi="Arial Narrow"/>
          <w:sz w:val="24"/>
          <w:szCs w:val="24"/>
        </w:rPr>
        <w:t>godziny</w:t>
      </w:r>
      <w:r w:rsidRPr="00EE10C3">
        <w:rPr>
          <w:rFonts w:ascii="Arial Narrow" w:hAnsi="Arial Narrow"/>
          <w:sz w:val="24"/>
          <w:szCs w:val="24"/>
        </w:rPr>
        <w:t xml:space="preserve"> przewozu (przejazdy do rozpoczęcia i po zakończeniu świadczenia usługi obciążają Wykonawcę).</w:t>
      </w:r>
    </w:p>
    <w:p w:rsidR="00474DBF" w:rsidRDefault="00474DBF" w:rsidP="00294D21">
      <w:pPr>
        <w:widowControl/>
        <w:numPr>
          <w:ilvl w:val="0"/>
          <w:numId w:val="14"/>
        </w:numPr>
        <w:tabs>
          <w:tab w:val="left" w:pos="36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ma prawo weryfikować ilość kilometrów i żądać, aby liczba kilometrów przewozu nie była wyższa niż wskazania strony internetowej </w:t>
      </w:r>
      <w:hyperlink r:id="rId14" w:history="1">
        <w:r w:rsidRPr="008078FF">
          <w:rPr>
            <w:rStyle w:val="Hipercze"/>
            <w:rFonts w:ascii="Arial Narrow" w:hAnsi="Arial Narrow"/>
            <w:sz w:val="24"/>
            <w:szCs w:val="24"/>
          </w:rPr>
          <w:t>www.google.pl/maps</w:t>
        </w:r>
      </w:hyperlink>
      <w:r>
        <w:rPr>
          <w:rFonts w:ascii="Arial Narrow" w:hAnsi="Arial Narrow"/>
          <w:sz w:val="24"/>
          <w:szCs w:val="24"/>
        </w:rPr>
        <w:t xml:space="preserve"> .</w:t>
      </w:r>
    </w:p>
    <w:p w:rsidR="00474DBF" w:rsidRPr="00EE10C3" w:rsidRDefault="00474DBF" w:rsidP="00294D21">
      <w:pPr>
        <w:widowControl/>
        <w:numPr>
          <w:ilvl w:val="0"/>
          <w:numId w:val="14"/>
        </w:numPr>
        <w:tabs>
          <w:tab w:val="left" w:pos="36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Dopuszcza się rozliczanie wynagrodzenia wg stawek jednostkowych brutto wynikających z ceny jednostkowej netto określonej w ofercie.</w:t>
      </w:r>
    </w:p>
    <w:p w:rsidR="00474DBF" w:rsidRDefault="00474DBF" w:rsidP="00294D21">
      <w:pPr>
        <w:widowControl/>
        <w:numPr>
          <w:ilvl w:val="0"/>
          <w:numId w:val="14"/>
        </w:numPr>
        <w:tabs>
          <w:tab w:val="left" w:pos="360"/>
        </w:tabs>
        <w:spacing w:line="240" w:lineRule="auto"/>
        <w:rPr>
          <w:rFonts w:ascii="Arial Narrow" w:hAnsi="Arial Narrow"/>
          <w:sz w:val="24"/>
          <w:szCs w:val="24"/>
        </w:rPr>
      </w:pPr>
      <w:r w:rsidRPr="00EE10C3">
        <w:rPr>
          <w:rFonts w:ascii="Arial Narrow" w:hAnsi="Arial Narrow"/>
          <w:sz w:val="24"/>
          <w:szCs w:val="24"/>
        </w:rPr>
        <w:t xml:space="preserve">Jeżeli trasa przewozu </w:t>
      </w:r>
      <w:r>
        <w:rPr>
          <w:rFonts w:ascii="Arial Narrow" w:hAnsi="Arial Narrow"/>
          <w:sz w:val="24"/>
          <w:szCs w:val="24"/>
        </w:rPr>
        <w:t>doraźnego będzie:</w:t>
      </w:r>
    </w:p>
    <w:p w:rsidR="00474DBF" w:rsidRDefault="00474DBF" w:rsidP="00294D21">
      <w:pPr>
        <w:widowControl/>
        <w:numPr>
          <w:ilvl w:val="1"/>
          <w:numId w:val="14"/>
        </w:numPr>
        <w:tabs>
          <w:tab w:val="clear" w:pos="567"/>
          <w:tab w:val="left" w:pos="360"/>
          <w:tab w:val="num" w:pos="426"/>
        </w:tabs>
        <w:spacing w:line="240" w:lineRule="auto"/>
        <w:ind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wynosiła mniej </w:t>
      </w:r>
      <w:r w:rsidRPr="00EE10C3">
        <w:rPr>
          <w:rFonts w:ascii="Arial Narrow" w:hAnsi="Arial Narrow"/>
          <w:sz w:val="24"/>
          <w:szCs w:val="24"/>
        </w:rPr>
        <w:t>niż 20 km na godzinę przewozu, Wykonawcy przysługuje wynagrodzenie ryczałtowe za godzinę wg stawki wynoszącej piętn</w:t>
      </w:r>
      <w:r>
        <w:rPr>
          <w:rFonts w:ascii="Arial Narrow" w:hAnsi="Arial Narrow"/>
          <w:sz w:val="24"/>
          <w:szCs w:val="24"/>
        </w:rPr>
        <w:t>astokrotność stawki za kilometr,</w:t>
      </w:r>
    </w:p>
    <w:p w:rsidR="00474DBF" w:rsidRDefault="00474DBF" w:rsidP="00294D21">
      <w:pPr>
        <w:widowControl/>
        <w:numPr>
          <w:ilvl w:val="1"/>
          <w:numId w:val="14"/>
        </w:numPr>
        <w:tabs>
          <w:tab w:val="clear" w:pos="567"/>
          <w:tab w:val="left" w:pos="360"/>
          <w:tab w:val="num" w:pos="426"/>
        </w:tabs>
        <w:spacing w:line="240" w:lineRule="auto"/>
        <w:ind w:hanging="567"/>
        <w:rPr>
          <w:rFonts w:ascii="Arial Narrow" w:hAnsi="Arial Narrow"/>
          <w:sz w:val="24"/>
          <w:szCs w:val="24"/>
        </w:rPr>
      </w:pPr>
      <w:r w:rsidRPr="00F15B3C">
        <w:rPr>
          <w:rFonts w:ascii="Arial Narrow" w:hAnsi="Arial Narrow"/>
          <w:sz w:val="24"/>
          <w:szCs w:val="24"/>
        </w:rPr>
        <w:t xml:space="preserve">krótsza niż 50 km, stawka za kilometr będzie ulegała zwiększeniu o 10 % za każde rozpoczęte 10 km (40-49 km + 10 %, 30-39km + 20 %, 20-29km +30 %, </w:t>
      </w:r>
      <w:r>
        <w:rPr>
          <w:rFonts w:ascii="Arial Narrow" w:hAnsi="Arial Narrow"/>
          <w:sz w:val="24"/>
          <w:szCs w:val="24"/>
        </w:rPr>
        <w:t>10-19 + 40%, do 9 km + 50%</w:t>
      </w:r>
      <w:r w:rsidRPr="00F15B3C">
        <w:rPr>
          <w:rFonts w:ascii="Arial Narrow" w:hAnsi="Arial Narrow"/>
          <w:sz w:val="24"/>
          <w:szCs w:val="24"/>
        </w:rPr>
        <w:t>.)</w:t>
      </w:r>
      <w:r>
        <w:rPr>
          <w:rFonts w:ascii="Arial Narrow" w:hAnsi="Arial Narrow"/>
          <w:sz w:val="24"/>
          <w:szCs w:val="24"/>
        </w:rPr>
        <w:t>,</w:t>
      </w:r>
    </w:p>
    <w:p w:rsidR="00474DBF" w:rsidRDefault="00474DBF" w:rsidP="00294D21">
      <w:pPr>
        <w:widowControl/>
        <w:numPr>
          <w:ilvl w:val="1"/>
          <w:numId w:val="14"/>
        </w:numPr>
        <w:tabs>
          <w:tab w:val="clear" w:pos="567"/>
          <w:tab w:val="left" w:pos="360"/>
          <w:tab w:val="num" w:pos="426"/>
        </w:tabs>
        <w:spacing w:line="240" w:lineRule="auto"/>
        <w:ind w:hanging="567"/>
        <w:rPr>
          <w:rFonts w:ascii="Arial Narrow" w:hAnsi="Arial Narrow"/>
          <w:sz w:val="24"/>
          <w:szCs w:val="24"/>
        </w:rPr>
      </w:pPr>
      <w:r w:rsidRPr="00F15B3C">
        <w:rPr>
          <w:rFonts w:ascii="Arial Narrow" w:hAnsi="Arial Narrow"/>
          <w:sz w:val="24"/>
          <w:szCs w:val="24"/>
        </w:rPr>
        <w:t>dłuższa niż 100 km, stawa za kilometr będzie ulegała zmniejszeniu o 10 % za każde rozpoczęte 50 km – ale nie więcej niż o 20% (101-150km – 10%, powyżej 150km – 20 %</w:t>
      </w:r>
      <w:r>
        <w:rPr>
          <w:rFonts w:ascii="Arial Narrow" w:hAnsi="Arial Narrow"/>
          <w:sz w:val="24"/>
          <w:szCs w:val="24"/>
        </w:rPr>
        <w:t>).</w:t>
      </w:r>
    </w:p>
    <w:p w:rsidR="00474DBF" w:rsidRPr="00F15B3C" w:rsidRDefault="00474DBF" w:rsidP="00FB462B">
      <w:pPr>
        <w:widowControl/>
        <w:numPr>
          <w:ilvl w:val="0"/>
          <w:numId w:val="14"/>
        </w:numPr>
        <w:tabs>
          <w:tab w:val="left" w:pos="36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Zasady określone w punkcie 5 nie dotyczą przewozów realizowanych w dni nauki, przez autobus realizujący przewóz uczniów, jeżeli przewóz ten nie będzie wymagał podstawienia dodatkowego autobusu.</w:t>
      </w:r>
    </w:p>
    <w:p w:rsidR="00474DBF" w:rsidRDefault="00474DBF" w:rsidP="00FB462B">
      <w:pPr>
        <w:keepNext/>
        <w:tabs>
          <w:tab w:val="num" w:pos="0"/>
        </w:tabs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E10C3">
        <w:rPr>
          <w:rFonts w:ascii="Arial Narrow" w:hAnsi="Arial Narrow"/>
          <w:b/>
          <w:sz w:val="24"/>
          <w:szCs w:val="24"/>
        </w:rPr>
        <w:t xml:space="preserve">§ </w:t>
      </w:r>
      <w:r>
        <w:rPr>
          <w:rFonts w:ascii="Arial Narrow" w:hAnsi="Arial Narrow"/>
          <w:b/>
          <w:sz w:val="24"/>
          <w:szCs w:val="24"/>
        </w:rPr>
        <w:t>6</w:t>
      </w:r>
      <w:r w:rsidRPr="00EE10C3">
        <w:rPr>
          <w:rFonts w:ascii="Arial Narrow" w:hAnsi="Arial Narrow"/>
          <w:b/>
          <w:sz w:val="24"/>
          <w:szCs w:val="24"/>
        </w:rPr>
        <w:t xml:space="preserve"> </w:t>
      </w:r>
    </w:p>
    <w:p w:rsidR="00474DBF" w:rsidRPr="00EE10C3" w:rsidRDefault="00474DBF" w:rsidP="00FB462B">
      <w:pPr>
        <w:keepNext/>
        <w:tabs>
          <w:tab w:val="num" w:pos="0"/>
        </w:tabs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PŁATNOŚCI</w:t>
      </w:r>
    </w:p>
    <w:p w:rsidR="00474DBF" w:rsidRPr="00E33C23" w:rsidRDefault="00474DBF" w:rsidP="00FB462B">
      <w:pPr>
        <w:pStyle w:val="Tekstpodstawowywcity3"/>
        <w:widowControl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b w:val="0"/>
          <w:szCs w:val="24"/>
        </w:rPr>
      </w:pPr>
      <w:r w:rsidRPr="00E33C23">
        <w:rPr>
          <w:rFonts w:ascii="Arial Narrow" w:hAnsi="Arial Narrow" w:cs="Times"/>
          <w:b w:val="0"/>
          <w:bCs/>
          <w:szCs w:val="24"/>
        </w:rPr>
        <w:t xml:space="preserve">Wykonawca </w:t>
      </w:r>
      <w:r w:rsidRPr="00E33C23">
        <w:rPr>
          <w:rFonts w:ascii="Arial Narrow" w:hAnsi="Arial Narrow" w:cs="Times"/>
          <w:b w:val="0"/>
          <w:szCs w:val="24"/>
        </w:rPr>
        <w:t>ma obowi</w:t>
      </w:r>
      <w:r w:rsidRPr="00E33C23">
        <w:rPr>
          <w:rFonts w:ascii="Arial Narrow" w:hAnsi="Arial Narrow" w:cs="TimesNewRoman"/>
          <w:b w:val="0"/>
          <w:szCs w:val="24"/>
        </w:rPr>
        <w:t>ą</w:t>
      </w:r>
      <w:r w:rsidRPr="00E33C23">
        <w:rPr>
          <w:rFonts w:ascii="Arial Narrow" w:hAnsi="Arial Narrow" w:cs="Times"/>
          <w:b w:val="0"/>
          <w:szCs w:val="24"/>
        </w:rPr>
        <w:t>zek raz w miesi</w:t>
      </w:r>
      <w:r w:rsidRPr="00E33C23">
        <w:rPr>
          <w:rFonts w:ascii="Arial Narrow" w:hAnsi="Arial Narrow" w:cs="TimesNewRoman"/>
          <w:b w:val="0"/>
          <w:szCs w:val="24"/>
        </w:rPr>
        <w:t>ą</w:t>
      </w:r>
      <w:r w:rsidRPr="00E33C23">
        <w:rPr>
          <w:rFonts w:ascii="Arial Narrow" w:hAnsi="Arial Narrow" w:cs="Times"/>
          <w:b w:val="0"/>
          <w:szCs w:val="24"/>
        </w:rPr>
        <w:t>cu rozlicza</w:t>
      </w:r>
      <w:r w:rsidRPr="00E33C23">
        <w:rPr>
          <w:rFonts w:ascii="Arial Narrow" w:hAnsi="Arial Narrow" w:cs="TimesNewRoman"/>
          <w:b w:val="0"/>
          <w:szCs w:val="24"/>
        </w:rPr>
        <w:t xml:space="preserve">ć </w:t>
      </w:r>
      <w:r w:rsidRPr="00E33C23">
        <w:rPr>
          <w:rFonts w:ascii="Arial Narrow" w:hAnsi="Arial Narrow" w:cs="Times"/>
          <w:b w:val="0"/>
          <w:szCs w:val="24"/>
        </w:rPr>
        <w:t>si</w:t>
      </w:r>
      <w:r w:rsidRPr="00E33C23">
        <w:rPr>
          <w:rFonts w:ascii="Arial Narrow" w:hAnsi="Arial Narrow" w:cs="TimesNewRoman"/>
          <w:b w:val="0"/>
          <w:szCs w:val="24"/>
        </w:rPr>
        <w:t xml:space="preserve">e </w:t>
      </w:r>
      <w:r w:rsidRPr="00E33C23">
        <w:rPr>
          <w:rFonts w:ascii="Arial Narrow" w:hAnsi="Arial Narrow" w:cs="Times"/>
          <w:b w:val="0"/>
          <w:szCs w:val="24"/>
        </w:rPr>
        <w:t xml:space="preserve">z </w:t>
      </w:r>
      <w:r w:rsidRPr="00E33C23">
        <w:rPr>
          <w:rFonts w:ascii="Arial Narrow" w:hAnsi="Arial Narrow" w:cs="Times"/>
          <w:b w:val="0"/>
          <w:bCs/>
          <w:szCs w:val="24"/>
        </w:rPr>
        <w:t>Zamawiaj</w:t>
      </w:r>
      <w:r w:rsidRPr="00E33C23">
        <w:rPr>
          <w:rFonts w:ascii="Arial Narrow" w:hAnsi="Arial Narrow" w:cs="TimesNewRoman,Bold"/>
          <w:b w:val="0"/>
          <w:bCs/>
          <w:szCs w:val="24"/>
        </w:rPr>
        <w:t>ą</w:t>
      </w:r>
      <w:r w:rsidRPr="00E33C23">
        <w:rPr>
          <w:rFonts w:ascii="Arial Narrow" w:hAnsi="Arial Narrow" w:cs="Times"/>
          <w:b w:val="0"/>
          <w:bCs/>
          <w:szCs w:val="24"/>
        </w:rPr>
        <w:t>cym.</w:t>
      </w:r>
    </w:p>
    <w:p w:rsidR="00474DBF" w:rsidRPr="00E33C23" w:rsidRDefault="00474DBF" w:rsidP="00FB462B">
      <w:pPr>
        <w:pStyle w:val="Tekstpodstawowywcity3"/>
        <w:widowControl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b w:val="0"/>
          <w:szCs w:val="24"/>
        </w:rPr>
      </w:pPr>
      <w:r w:rsidRPr="00E33C23">
        <w:rPr>
          <w:rFonts w:ascii="Arial Narrow" w:hAnsi="Arial Narrow"/>
          <w:b w:val="0"/>
          <w:szCs w:val="24"/>
        </w:rPr>
        <w:t xml:space="preserve">Wykonawca wystawi odrębne faktury na przewóz uczniów do szkół i ze szkół oraz na poszczególne doraźne przewozy. </w:t>
      </w:r>
    </w:p>
    <w:p w:rsidR="00474DBF" w:rsidRPr="00E33C23" w:rsidRDefault="00474DBF" w:rsidP="00294D21">
      <w:pPr>
        <w:pStyle w:val="Tekstpodstawowywcity3"/>
        <w:widowControl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b w:val="0"/>
          <w:szCs w:val="24"/>
        </w:rPr>
      </w:pPr>
      <w:r w:rsidRPr="00E33C23">
        <w:rPr>
          <w:rFonts w:ascii="Arial Narrow" w:hAnsi="Arial Narrow"/>
          <w:b w:val="0"/>
          <w:szCs w:val="24"/>
        </w:rPr>
        <w:t>Do faktury obejmującej przewóz uczniów do i ze szkoły Wykonawca zobowiązany jest dołączyć wykaz tras i kilometrów w każdym dniu.</w:t>
      </w:r>
    </w:p>
    <w:p w:rsidR="00474DBF" w:rsidRPr="00E33C23" w:rsidRDefault="00474DBF" w:rsidP="00294D21">
      <w:pPr>
        <w:pStyle w:val="Tekstpodstawowywcity3"/>
        <w:widowControl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b w:val="0"/>
          <w:szCs w:val="24"/>
        </w:rPr>
      </w:pPr>
      <w:r w:rsidRPr="00E33C23">
        <w:rPr>
          <w:rFonts w:ascii="Arial Narrow" w:hAnsi="Arial Narrow"/>
          <w:b w:val="0"/>
          <w:szCs w:val="24"/>
        </w:rPr>
        <w:t>Do faktury obejmującej doraźne przewozy, Wykonawca zobowiązany jest dołączyć kartę określającą: data zlecenia, trasa wraz z datami, godzinami i długościami poszczególnych przejazdów, imię i nazwisko oraz podpis osoby zlecającej lub uczestniczącej.</w:t>
      </w:r>
    </w:p>
    <w:p w:rsidR="00474DBF" w:rsidRPr="00E33C23" w:rsidRDefault="00474DBF" w:rsidP="00FB462B">
      <w:pPr>
        <w:numPr>
          <w:ilvl w:val="0"/>
          <w:numId w:val="12"/>
        </w:numPr>
        <w:spacing w:line="240" w:lineRule="auto"/>
        <w:rPr>
          <w:rFonts w:ascii="Arial Narrow" w:eastAsia="ArialMT" w:hAnsi="Arial Narrow" w:cs="ArialMT"/>
          <w:color w:val="000000"/>
          <w:sz w:val="24"/>
          <w:szCs w:val="24"/>
        </w:rPr>
      </w:pPr>
      <w:r w:rsidRPr="00E33C23">
        <w:rPr>
          <w:rFonts w:ascii="Arial Narrow" w:eastAsia="ArialMT" w:hAnsi="Arial Narrow" w:cs="ArialMT"/>
          <w:color w:val="000000"/>
          <w:sz w:val="24"/>
          <w:szCs w:val="24"/>
        </w:rPr>
        <w:t xml:space="preserve">Wynagrodzenie należne Wykonawcy, zostanie pomniejszone o podatek od towarów i usług, jeżeli realizacja umowy prowadziłaby do powstania u Zamawiającego obowiązku podatkowego zgodnie z przepisami o podatku od towarów i usług, a Wykonawca składając ofertę nie powiadomił Zamawiającego, że wybór jego oferty będzie prowadzić do powstania u Zamawiającego obowiązku podatkowego. </w:t>
      </w:r>
    </w:p>
    <w:p w:rsidR="00474DBF" w:rsidRPr="00E33C23" w:rsidRDefault="00474DBF" w:rsidP="00FB462B">
      <w:pPr>
        <w:pStyle w:val="Tekstpodstawowywcity3"/>
        <w:widowControl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b w:val="0"/>
          <w:szCs w:val="24"/>
        </w:rPr>
      </w:pPr>
      <w:r w:rsidRPr="00E33C23">
        <w:rPr>
          <w:rFonts w:ascii="Arial Narrow" w:hAnsi="Arial Narrow" w:cs="Times"/>
          <w:b w:val="0"/>
          <w:bCs/>
          <w:szCs w:val="24"/>
        </w:rPr>
        <w:t>Zamawiający zobowiązany jest zapłacić wynagrodzenie Wykonawcy w terminie 14 dniu od daty złożenia prawidłowo wystawionej faktury wraz z zatwierdzonym wykazem przejechanych tras i kilometrów na rachunek bankowy wskazany w fakturze.</w:t>
      </w:r>
    </w:p>
    <w:p w:rsidR="00474DBF" w:rsidRDefault="00474DBF" w:rsidP="00FB462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07B59">
        <w:rPr>
          <w:rFonts w:ascii="Arial Narrow" w:hAnsi="Arial Narrow"/>
          <w:b/>
          <w:sz w:val="24"/>
          <w:szCs w:val="24"/>
        </w:rPr>
        <w:t xml:space="preserve">§ </w:t>
      </w:r>
      <w:r>
        <w:rPr>
          <w:rFonts w:ascii="Arial Narrow" w:hAnsi="Arial Narrow"/>
          <w:b/>
          <w:sz w:val="24"/>
          <w:szCs w:val="24"/>
        </w:rPr>
        <w:t>7</w:t>
      </w:r>
    </w:p>
    <w:p w:rsidR="00474DBF" w:rsidRPr="00B07B59" w:rsidRDefault="00474DBF" w:rsidP="00FB462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NADZÓR NAD REALIZACJA UMOWY</w:t>
      </w:r>
    </w:p>
    <w:p w:rsidR="00474DBF" w:rsidRPr="00B07B59" w:rsidRDefault="00474DBF" w:rsidP="00FB462B">
      <w:pPr>
        <w:spacing w:line="240" w:lineRule="auto"/>
        <w:rPr>
          <w:rFonts w:ascii="Arial Narrow" w:hAnsi="Arial Narrow"/>
          <w:sz w:val="24"/>
          <w:szCs w:val="24"/>
        </w:rPr>
      </w:pPr>
      <w:r w:rsidRPr="00B07B59">
        <w:rPr>
          <w:rFonts w:ascii="Arial Narrow" w:hAnsi="Arial Narrow"/>
          <w:sz w:val="24"/>
          <w:szCs w:val="24"/>
        </w:rPr>
        <w:t>W ramach nadzoru nad wykonywaniem umowy Zamawiający może w szczególności:</w:t>
      </w:r>
    </w:p>
    <w:p w:rsidR="00474DBF" w:rsidRDefault="00474DBF" w:rsidP="00FB462B">
      <w:pPr>
        <w:widowControl/>
        <w:numPr>
          <w:ilvl w:val="0"/>
          <w:numId w:val="16"/>
        </w:numPr>
        <w:spacing w:line="240" w:lineRule="auto"/>
        <w:rPr>
          <w:rFonts w:ascii="Arial Narrow" w:hAnsi="Arial Narrow"/>
          <w:sz w:val="24"/>
          <w:szCs w:val="24"/>
        </w:rPr>
      </w:pPr>
      <w:r w:rsidRPr="00B07B59">
        <w:rPr>
          <w:rFonts w:ascii="Arial Narrow" w:hAnsi="Arial Narrow"/>
          <w:sz w:val="24"/>
          <w:szCs w:val="24"/>
        </w:rPr>
        <w:t xml:space="preserve">żądać do wglądu </w:t>
      </w:r>
      <w:r w:rsidRPr="006E1D12">
        <w:rPr>
          <w:rFonts w:ascii="Arial Narrow" w:hAnsi="Arial Narrow"/>
          <w:sz w:val="24"/>
          <w:szCs w:val="24"/>
        </w:rPr>
        <w:t>dokumentów dotyczących pojazdu oraz kierowcy, które są wymagane przepisami prawa lub umową</w:t>
      </w:r>
      <w:r>
        <w:rPr>
          <w:rFonts w:ascii="Arial Narrow" w:hAnsi="Arial Narrow"/>
          <w:sz w:val="24"/>
          <w:szCs w:val="24"/>
        </w:rPr>
        <w:t>, a w szczególności:</w:t>
      </w:r>
      <w:r w:rsidRPr="006E1D12">
        <w:rPr>
          <w:rFonts w:ascii="Arial Narrow" w:hAnsi="Arial Narrow"/>
          <w:sz w:val="24"/>
          <w:szCs w:val="24"/>
        </w:rPr>
        <w:t xml:space="preserve"> dowod</w:t>
      </w:r>
      <w:r>
        <w:rPr>
          <w:rFonts w:ascii="Arial Narrow" w:hAnsi="Arial Narrow"/>
          <w:sz w:val="24"/>
          <w:szCs w:val="24"/>
        </w:rPr>
        <w:t>u</w:t>
      </w:r>
      <w:r w:rsidRPr="006E1D12">
        <w:rPr>
          <w:rFonts w:ascii="Arial Narrow" w:hAnsi="Arial Narrow"/>
          <w:sz w:val="24"/>
          <w:szCs w:val="24"/>
        </w:rPr>
        <w:t xml:space="preserve"> rejestracyjn</w:t>
      </w:r>
      <w:r>
        <w:rPr>
          <w:rFonts w:ascii="Arial Narrow" w:hAnsi="Arial Narrow"/>
          <w:sz w:val="24"/>
          <w:szCs w:val="24"/>
        </w:rPr>
        <w:t>ego</w:t>
      </w:r>
      <w:r w:rsidRPr="006E1D12">
        <w:rPr>
          <w:rFonts w:ascii="Arial Narrow" w:hAnsi="Arial Narrow"/>
          <w:sz w:val="24"/>
          <w:szCs w:val="24"/>
        </w:rPr>
        <w:t xml:space="preserve"> pojazd</w:t>
      </w:r>
      <w:r>
        <w:rPr>
          <w:rFonts w:ascii="Arial Narrow" w:hAnsi="Arial Narrow"/>
          <w:sz w:val="24"/>
          <w:szCs w:val="24"/>
        </w:rPr>
        <w:t>u</w:t>
      </w:r>
      <w:r w:rsidRPr="006E1D12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dokumentów dotyczących kwalifikacji  kierowcy, dokumentów potwierdzających zdolność kierowcy do realizacji umowy</w:t>
      </w:r>
      <w:r w:rsidRPr="00B07B59">
        <w:rPr>
          <w:rFonts w:ascii="Arial Narrow" w:hAnsi="Arial Narrow"/>
          <w:sz w:val="24"/>
          <w:szCs w:val="24"/>
        </w:rPr>
        <w:t>,</w:t>
      </w:r>
    </w:p>
    <w:p w:rsidR="00474DBF" w:rsidRPr="00740241" w:rsidRDefault="00474DBF" w:rsidP="00FB462B">
      <w:pPr>
        <w:pStyle w:val="Skrconyadreszwrotny"/>
        <w:numPr>
          <w:ilvl w:val="0"/>
          <w:numId w:val="1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kontrolować </w:t>
      </w:r>
      <w:r w:rsidRPr="00A00D08">
        <w:rPr>
          <w:rFonts w:ascii="Arial Narrow" w:hAnsi="Arial Narrow"/>
          <w:szCs w:val="24"/>
        </w:rPr>
        <w:t>stan techniczn</w:t>
      </w:r>
      <w:r>
        <w:rPr>
          <w:rFonts w:ascii="Arial Narrow" w:hAnsi="Arial Narrow"/>
          <w:szCs w:val="24"/>
        </w:rPr>
        <w:t>y</w:t>
      </w:r>
      <w:r w:rsidRPr="00A00D08">
        <w:rPr>
          <w:rFonts w:ascii="Arial Narrow" w:hAnsi="Arial Narrow"/>
          <w:szCs w:val="24"/>
        </w:rPr>
        <w:t xml:space="preserve"> pojazdu, niezależnie od przeglądów dokonywanych na podstawie przepisów o ruchu drogowym</w:t>
      </w:r>
      <w:r>
        <w:rPr>
          <w:rFonts w:ascii="Arial Narrow" w:hAnsi="Arial Narrow"/>
          <w:szCs w:val="24"/>
        </w:rPr>
        <w:t>. W przypadku uzasadnionego podejrzenia o usterkę lub zagrożenie bezpieczeństwa Wykonawca na wniosek Zamawiającego zobowiązany jest dokonać badania techniczne autobusu</w:t>
      </w:r>
      <w:r w:rsidRPr="00A00D08">
        <w:rPr>
          <w:rFonts w:ascii="Arial Narrow" w:hAnsi="Arial Narrow"/>
          <w:szCs w:val="24"/>
        </w:rPr>
        <w:t>.</w:t>
      </w:r>
      <w:r>
        <w:rPr>
          <w:rFonts w:ascii="Arial Narrow" w:hAnsi="Arial Narrow"/>
          <w:szCs w:val="24"/>
        </w:rPr>
        <w:t xml:space="preserve"> W przypadku potwierdzenia takiego faktu, koszty badań ponosi Wykonawca.</w:t>
      </w:r>
    </w:p>
    <w:p w:rsidR="00474DBF" w:rsidRDefault="00474DBF" w:rsidP="00FB462B">
      <w:pPr>
        <w:widowControl/>
        <w:numPr>
          <w:ilvl w:val="0"/>
          <w:numId w:val="16"/>
        </w:numPr>
        <w:spacing w:line="240" w:lineRule="auto"/>
        <w:rPr>
          <w:rFonts w:ascii="Arial Narrow" w:hAnsi="Arial Narrow"/>
          <w:sz w:val="24"/>
          <w:szCs w:val="24"/>
        </w:rPr>
      </w:pPr>
      <w:r w:rsidRPr="00B07B59">
        <w:rPr>
          <w:rFonts w:ascii="Arial Narrow" w:hAnsi="Arial Narrow"/>
          <w:sz w:val="24"/>
          <w:szCs w:val="24"/>
        </w:rPr>
        <w:t>kontrolować terminowość i punktualność wykonywanej usługi</w:t>
      </w:r>
      <w:r>
        <w:rPr>
          <w:rFonts w:ascii="Arial Narrow" w:hAnsi="Arial Narrow"/>
          <w:sz w:val="24"/>
          <w:szCs w:val="24"/>
        </w:rPr>
        <w:t>.</w:t>
      </w:r>
    </w:p>
    <w:p w:rsidR="00474DBF" w:rsidRDefault="00474DBF" w:rsidP="00FB462B">
      <w:pPr>
        <w:keepNext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439AE">
        <w:rPr>
          <w:rFonts w:ascii="Arial Narrow" w:hAnsi="Arial Narrow"/>
          <w:b/>
          <w:sz w:val="24"/>
          <w:szCs w:val="24"/>
        </w:rPr>
        <w:t>§ 8</w:t>
      </w:r>
    </w:p>
    <w:p w:rsidR="00474DBF" w:rsidRPr="002439AE" w:rsidRDefault="00474DBF" w:rsidP="00FB462B">
      <w:pPr>
        <w:keepNext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OCHRONA DANYCH OSOBOWYCH</w:t>
      </w:r>
    </w:p>
    <w:p w:rsidR="00474DBF" w:rsidRPr="002439AE" w:rsidRDefault="00474DBF" w:rsidP="00FB462B">
      <w:pPr>
        <w:widowControl/>
        <w:numPr>
          <w:ilvl w:val="0"/>
          <w:numId w:val="17"/>
        </w:numPr>
        <w:spacing w:line="240" w:lineRule="auto"/>
        <w:rPr>
          <w:rFonts w:ascii="Arial Narrow" w:hAnsi="Arial Narrow"/>
          <w:sz w:val="24"/>
          <w:szCs w:val="24"/>
        </w:rPr>
      </w:pPr>
      <w:r w:rsidRPr="002439AE">
        <w:rPr>
          <w:rFonts w:ascii="Arial Narrow" w:hAnsi="Arial Narrow"/>
          <w:sz w:val="24"/>
          <w:szCs w:val="24"/>
        </w:rPr>
        <w:t>Wykonawca zapewnia przestrzeganie zasad przetwarzania i ochrony danych osobowych, uzyskanych w związku z realizacją niniejszej umowy, zgodnie z przepisami ustawy z dnia 29 sierpnia 1997 r. o ochronie danych osobowych (Dz. U. z 2014 r. poz. 1662 z późn. zm.) i zgodnie z przepisami wykonawczymi do tej ustawy.</w:t>
      </w:r>
    </w:p>
    <w:p w:rsidR="00474DBF" w:rsidRPr="002439AE" w:rsidRDefault="00474DBF" w:rsidP="00FB462B">
      <w:pPr>
        <w:widowControl/>
        <w:numPr>
          <w:ilvl w:val="0"/>
          <w:numId w:val="17"/>
        </w:numPr>
        <w:spacing w:line="240" w:lineRule="auto"/>
        <w:rPr>
          <w:rFonts w:ascii="Arial Narrow" w:hAnsi="Arial Narrow"/>
          <w:sz w:val="24"/>
          <w:szCs w:val="24"/>
        </w:rPr>
      </w:pPr>
      <w:r w:rsidRPr="002439AE">
        <w:rPr>
          <w:rFonts w:ascii="Arial Narrow" w:hAnsi="Arial Narrow"/>
          <w:sz w:val="24"/>
          <w:szCs w:val="24"/>
        </w:rPr>
        <w:lastRenderedPageBreak/>
        <w:t>Wykonawca ponosi odpowiedzialność za ewentualne skutki działania niezgodnego z przepisami, o których mowa w ust. 1.</w:t>
      </w:r>
    </w:p>
    <w:p w:rsidR="00474DBF" w:rsidRPr="002439AE" w:rsidRDefault="00474DBF" w:rsidP="00FB462B">
      <w:pPr>
        <w:widowControl/>
        <w:numPr>
          <w:ilvl w:val="0"/>
          <w:numId w:val="17"/>
        </w:numPr>
        <w:spacing w:line="240" w:lineRule="auto"/>
        <w:rPr>
          <w:rFonts w:ascii="Arial Narrow" w:hAnsi="Arial Narrow"/>
          <w:sz w:val="24"/>
          <w:szCs w:val="24"/>
        </w:rPr>
      </w:pPr>
      <w:r w:rsidRPr="002439AE">
        <w:rPr>
          <w:rFonts w:ascii="Arial Narrow" w:hAnsi="Arial Narrow"/>
          <w:sz w:val="24"/>
          <w:szCs w:val="24"/>
        </w:rPr>
        <w:t>Wykonawca zapewnia, że przetwarzane dane osobowe będą wykorzystane wyłącznie w celu realizacji umowy.</w:t>
      </w:r>
    </w:p>
    <w:p w:rsidR="00474DBF" w:rsidRPr="002439AE" w:rsidRDefault="00474DBF" w:rsidP="00FB462B">
      <w:pPr>
        <w:widowControl/>
        <w:numPr>
          <w:ilvl w:val="0"/>
          <w:numId w:val="17"/>
        </w:numPr>
        <w:spacing w:line="240" w:lineRule="auto"/>
        <w:rPr>
          <w:rFonts w:ascii="Arial Narrow" w:hAnsi="Arial Narrow"/>
          <w:sz w:val="24"/>
          <w:szCs w:val="24"/>
        </w:rPr>
      </w:pPr>
      <w:r w:rsidRPr="002439AE">
        <w:rPr>
          <w:rFonts w:ascii="Arial Narrow" w:hAnsi="Arial Narrow"/>
          <w:sz w:val="24"/>
          <w:szCs w:val="24"/>
        </w:rPr>
        <w:t>Zamawiający zobowiązuje Wykonawcę do natychmiastowego powiadomienia o stwierdzeniu próby lub faktu naruszenia poufności danych osobowych przetwarzanych w wyniku realizacji umowy.</w:t>
      </w:r>
    </w:p>
    <w:p w:rsidR="00474DBF" w:rsidRPr="002439AE" w:rsidRDefault="00474DBF" w:rsidP="00FB462B">
      <w:pPr>
        <w:widowControl/>
        <w:numPr>
          <w:ilvl w:val="0"/>
          <w:numId w:val="17"/>
        </w:numPr>
        <w:spacing w:line="240" w:lineRule="auto"/>
        <w:rPr>
          <w:rFonts w:ascii="Arial Narrow" w:hAnsi="Arial Narrow"/>
          <w:sz w:val="24"/>
          <w:szCs w:val="24"/>
        </w:rPr>
      </w:pPr>
      <w:r w:rsidRPr="002439AE">
        <w:rPr>
          <w:rFonts w:ascii="Arial Narrow" w:hAnsi="Arial Narrow"/>
          <w:sz w:val="24"/>
          <w:szCs w:val="24"/>
        </w:rPr>
        <w:t>Wykonawca na pisemne żądanie umożliwia Zamawiającemu przeprowadzenie kontroli procesu przetwarzania i ochrony danych osobowych.</w:t>
      </w:r>
    </w:p>
    <w:p w:rsidR="00474DBF" w:rsidRPr="00B07B59" w:rsidRDefault="00474DBF" w:rsidP="00FB462B">
      <w:pPr>
        <w:widowControl/>
        <w:numPr>
          <w:ilvl w:val="0"/>
          <w:numId w:val="17"/>
        </w:numPr>
        <w:spacing w:line="240" w:lineRule="auto"/>
        <w:rPr>
          <w:rFonts w:ascii="Arial Narrow" w:hAnsi="Arial Narrow"/>
          <w:sz w:val="24"/>
          <w:szCs w:val="24"/>
        </w:rPr>
      </w:pPr>
      <w:r w:rsidRPr="002439AE">
        <w:rPr>
          <w:rFonts w:ascii="Arial Narrow" w:hAnsi="Arial Narrow"/>
          <w:sz w:val="24"/>
          <w:szCs w:val="24"/>
        </w:rPr>
        <w:t xml:space="preserve">Zamawiający zastrzega sobie możliwość rozwiązania ze skutkiem natychmiastowym umowy w przypadku stwierdzenia </w:t>
      </w:r>
      <w:r>
        <w:rPr>
          <w:rFonts w:ascii="Arial Narrow" w:hAnsi="Arial Narrow"/>
          <w:sz w:val="24"/>
          <w:szCs w:val="24"/>
        </w:rPr>
        <w:t xml:space="preserve">nie przestrzegania </w:t>
      </w:r>
      <w:r w:rsidRPr="002439AE">
        <w:rPr>
          <w:rFonts w:ascii="Arial Narrow" w:hAnsi="Arial Narrow"/>
          <w:sz w:val="24"/>
          <w:szCs w:val="24"/>
        </w:rPr>
        <w:t>przez Wykonawcę warunków ochrony danych osobowych.</w:t>
      </w:r>
    </w:p>
    <w:p w:rsidR="00474DBF" w:rsidRDefault="00474DBF" w:rsidP="00FB462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E10C3">
        <w:rPr>
          <w:rFonts w:ascii="Arial Narrow" w:hAnsi="Arial Narrow"/>
          <w:b/>
          <w:sz w:val="24"/>
          <w:szCs w:val="24"/>
        </w:rPr>
        <w:t xml:space="preserve">§ </w:t>
      </w:r>
      <w:r>
        <w:rPr>
          <w:rFonts w:ascii="Arial Narrow" w:hAnsi="Arial Narrow"/>
          <w:b/>
          <w:sz w:val="24"/>
          <w:szCs w:val="24"/>
        </w:rPr>
        <w:t>9</w:t>
      </w:r>
      <w:r w:rsidRPr="00EE10C3">
        <w:rPr>
          <w:rFonts w:ascii="Arial Narrow" w:hAnsi="Arial Narrow"/>
          <w:b/>
          <w:sz w:val="24"/>
          <w:szCs w:val="24"/>
        </w:rPr>
        <w:t xml:space="preserve"> </w:t>
      </w:r>
    </w:p>
    <w:p w:rsidR="00474DBF" w:rsidRPr="00EE10C3" w:rsidRDefault="00474DBF" w:rsidP="00FB462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KARY UMOWNE</w:t>
      </w:r>
    </w:p>
    <w:p w:rsidR="00474DBF" w:rsidRPr="00EE10C3" w:rsidRDefault="00474DBF" w:rsidP="00FB462B">
      <w:pPr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sz w:val="24"/>
          <w:szCs w:val="24"/>
        </w:rPr>
      </w:pPr>
      <w:r w:rsidRPr="00EE10C3">
        <w:rPr>
          <w:rFonts w:ascii="Arial Narrow" w:hAnsi="Arial Narrow" w:cs="Times"/>
          <w:sz w:val="24"/>
          <w:szCs w:val="24"/>
        </w:rPr>
        <w:t>Wykonawca zapłaci Zamaw</w:t>
      </w:r>
      <w:r w:rsidRPr="00EE10C3">
        <w:rPr>
          <w:rFonts w:ascii="Arial Narrow" w:hAnsi="Arial Narrow" w:cs="TimesNewRoman"/>
          <w:sz w:val="24"/>
          <w:szCs w:val="24"/>
        </w:rPr>
        <w:t>i</w:t>
      </w:r>
      <w:r w:rsidRPr="00EE10C3">
        <w:rPr>
          <w:rFonts w:ascii="Arial Narrow" w:hAnsi="Arial Narrow" w:cs="Times"/>
          <w:sz w:val="24"/>
          <w:szCs w:val="24"/>
        </w:rPr>
        <w:t>ającemu kary umowne za:</w:t>
      </w:r>
    </w:p>
    <w:p w:rsidR="00474DBF" w:rsidRDefault="00474DBF" w:rsidP="00FB462B">
      <w:pPr>
        <w:widowControl/>
        <w:numPr>
          <w:ilvl w:val="1"/>
          <w:numId w:val="10"/>
        </w:numPr>
        <w:overflowPunct/>
        <w:autoSpaceDE/>
        <w:autoSpaceDN/>
        <w:adjustRightInd/>
        <w:spacing w:line="240" w:lineRule="auto"/>
        <w:ind w:hanging="567"/>
        <w:textAlignment w:val="auto"/>
        <w:rPr>
          <w:rFonts w:ascii="Arial Narrow" w:hAnsi="Arial Narrow" w:cs="Times"/>
          <w:sz w:val="24"/>
          <w:szCs w:val="24"/>
        </w:rPr>
      </w:pPr>
      <w:r w:rsidRPr="00EE10C3">
        <w:rPr>
          <w:rFonts w:ascii="Arial Narrow" w:hAnsi="Arial Narrow" w:cs="Times"/>
          <w:sz w:val="24"/>
          <w:szCs w:val="24"/>
        </w:rPr>
        <w:t xml:space="preserve">opóźnienie w rozpoczęciu realizacji usługi </w:t>
      </w:r>
      <w:r>
        <w:rPr>
          <w:rFonts w:ascii="Arial Narrow" w:hAnsi="Arial Narrow" w:cs="Times"/>
          <w:sz w:val="24"/>
          <w:szCs w:val="24"/>
        </w:rPr>
        <w:t>zgodnie z wymaganiami umowy -</w:t>
      </w:r>
      <w:r w:rsidRPr="00EE10C3">
        <w:rPr>
          <w:rFonts w:ascii="Arial Narrow" w:hAnsi="Arial Narrow" w:cs="Times"/>
          <w:sz w:val="24"/>
          <w:szCs w:val="24"/>
        </w:rPr>
        <w:t xml:space="preserve"> </w:t>
      </w:r>
      <w:r>
        <w:rPr>
          <w:rFonts w:ascii="Arial Narrow" w:hAnsi="Arial Narrow" w:cs="Times"/>
          <w:sz w:val="24"/>
          <w:szCs w:val="24"/>
        </w:rPr>
        <w:t>3</w:t>
      </w:r>
      <w:r w:rsidRPr="00EE10C3">
        <w:rPr>
          <w:rFonts w:ascii="Arial Narrow" w:hAnsi="Arial Narrow" w:cs="Times"/>
          <w:sz w:val="24"/>
          <w:szCs w:val="24"/>
        </w:rPr>
        <w:t>00 zł</w:t>
      </w:r>
      <w:r>
        <w:rPr>
          <w:rFonts w:ascii="Arial Narrow" w:hAnsi="Arial Narrow" w:cs="Times"/>
          <w:sz w:val="24"/>
          <w:szCs w:val="24"/>
        </w:rPr>
        <w:t xml:space="preserve"> za przekroczenie każdego 30 minut,</w:t>
      </w:r>
    </w:p>
    <w:p w:rsidR="00474DBF" w:rsidRDefault="00474DBF" w:rsidP="00FB462B">
      <w:pPr>
        <w:widowControl/>
        <w:numPr>
          <w:ilvl w:val="1"/>
          <w:numId w:val="10"/>
        </w:numPr>
        <w:overflowPunct/>
        <w:autoSpaceDE/>
        <w:autoSpaceDN/>
        <w:adjustRightInd/>
        <w:spacing w:line="240" w:lineRule="auto"/>
        <w:ind w:hanging="567"/>
        <w:textAlignment w:val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realizację usługi autobusem posiadającym usterki lub zagrażającym bezpieczeństwu – 1 000 zł za każdą usterkę lub zagrożenie,</w:t>
      </w:r>
    </w:p>
    <w:p w:rsidR="00474DBF" w:rsidRPr="00EE10C3" w:rsidRDefault="00474DBF" w:rsidP="00FB462B">
      <w:pPr>
        <w:widowControl/>
        <w:numPr>
          <w:ilvl w:val="1"/>
          <w:numId w:val="10"/>
        </w:numPr>
        <w:overflowPunct/>
        <w:autoSpaceDE/>
        <w:autoSpaceDN/>
        <w:adjustRightInd/>
        <w:spacing w:line="240" w:lineRule="auto"/>
        <w:ind w:hanging="567"/>
        <w:textAlignment w:val="auto"/>
        <w:rPr>
          <w:rFonts w:ascii="Arial Narrow" w:hAnsi="Arial Narrow" w:cs="Times"/>
          <w:sz w:val="24"/>
          <w:szCs w:val="24"/>
        </w:rPr>
      </w:pPr>
      <w:r w:rsidRPr="00EE10C3">
        <w:rPr>
          <w:rFonts w:ascii="Arial Narrow" w:hAnsi="Arial Narrow" w:cs="Times"/>
          <w:sz w:val="24"/>
          <w:szCs w:val="24"/>
        </w:rPr>
        <w:t xml:space="preserve">nie podstawienie wymaganego zastępczego </w:t>
      </w:r>
      <w:r w:rsidRPr="00EE10C3">
        <w:rPr>
          <w:rFonts w:ascii="Arial Narrow" w:hAnsi="Arial Narrow" w:cs="TimesNewRoman"/>
          <w:sz w:val="24"/>
          <w:szCs w:val="24"/>
        </w:rPr>
        <w:t>ś</w:t>
      </w:r>
      <w:r>
        <w:rPr>
          <w:rFonts w:ascii="Arial Narrow" w:hAnsi="Arial Narrow" w:cs="Times"/>
          <w:sz w:val="24"/>
          <w:szCs w:val="24"/>
        </w:rPr>
        <w:t xml:space="preserve">rodka transportu </w:t>
      </w:r>
      <w:r w:rsidRPr="00EE10C3">
        <w:rPr>
          <w:rFonts w:ascii="Arial Narrow" w:hAnsi="Arial Narrow" w:cs="Times"/>
          <w:sz w:val="24"/>
          <w:szCs w:val="24"/>
        </w:rPr>
        <w:t xml:space="preserve">– </w:t>
      </w:r>
      <w:r>
        <w:rPr>
          <w:rFonts w:ascii="Arial Narrow" w:hAnsi="Arial Narrow" w:cs="Times"/>
          <w:sz w:val="24"/>
          <w:szCs w:val="24"/>
        </w:rPr>
        <w:t>3</w:t>
      </w:r>
      <w:r w:rsidRPr="00EE10C3">
        <w:rPr>
          <w:rFonts w:ascii="Arial Narrow" w:hAnsi="Arial Narrow" w:cs="Times"/>
          <w:sz w:val="24"/>
          <w:szCs w:val="24"/>
        </w:rPr>
        <w:t xml:space="preserve">00 zł </w:t>
      </w:r>
      <w:r>
        <w:rPr>
          <w:rFonts w:ascii="Arial Narrow" w:hAnsi="Arial Narrow" w:cs="Times"/>
          <w:sz w:val="24"/>
          <w:szCs w:val="24"/>
        </w:rPr>
        <w:t>za przekroczenie każdego 30 minut o</w:t>
      </w:r>
      <w:r w:rsidRPr="00EE10C3">
        <w:rPr>
          <w:rFonts w:ascii="Arial Narrow" w:hAnsi="Arial Narrow" w:cs="Times"/>
          <w:sz w:val="24"/>
          <w:szCs w:val="24"/>
        </w:rPr>
        <w:t xml:space="preserve">d </w:t>
      </w:r>
      <w:r>
        <w:rPr>
          <w:rFonts w:ascii="Arial Narrow" w:hAnsi="Arial Narrow" w:cs="Times"/>
          <w:sz w:val="24"/>
          <w:szCs w:val="24"/>
        </w:rPr>
        <w:t>terminu określonego w § 3 ust. 4,</w:t>
      </w:r>
      <w:r w:rsidRPr="00EE10C3">
        <w:rPr>
          <w:rFonts w:ascii="Arial Narrow" w:hAnsi="Arial Narrow" w:cs="Times"/>
          <w:sz w:val="24"/>
          <w:szCs w:val="24"/>
        </w:rPr>
        <w:t xml:space="preserve"> </w:t>
      </w:r>
    </w:p>
    <w:p w:rsidR="00474DBF" w:rsidRPr="00EE10C3" w:rsidRDefault="00474DBF" w:rsidP="00FB462B">
      <w:pPr>
        <w:widowControl/>
        <w:numPr>
          <w:ilvl w:val="1"/>
          <w:numId w:val="10"/>
        </w:numPr>
        <w:overflowPunct/>
        <w:autoSpaceDE/>
        <w:autoSpaceDN/>
        <w:adjustRightInd/>
        <w:spacing w:line="240" w:lineRule="auto"/>
        <w:ind w:hanging="567"/>
        <w:textAlignment w:val="auto"/>
        <w:rPr>
          <w:rFonts w:ascii="Arial Narrow" w:hAnsi="Arial Narrow" w:cs="Times"/>
          <w:sz w:val="24"/>
          <w:szCs w:val="24"/>
        </w:rPr>
      </w:pPr>
      <w:r w:rsidRPr="00EE10C3">
        <w:rPr>
          <w:rFonts w:ascii="Arial Narrow" w:hAnsi="Arial Narrow" w:cs="Times"/>
          <w:sz w:val="24"/>
          <w:szCs w:val="24"/>
        </w:rPr>
        <w:t>odstąpienia od umowy przez Wykonawcę – 10 % ceny</w:t>
      </w:r>
      <w:r>
        <w:rPr>
          <w:rFonts w:ascii="Arial Narrow" w:hAnsi="Arial Narrow" w:cs="Times"/>
          <w:sz w:val="24"/>
          <w:szCs w:val="24"/>
        </w:rPr>
        <w:t xml:space="preserve"> całkowitej</w:t>
      </w:r>
      <w:r w:rsidRPr="00EE10C3">
        <w:rPr>
          <w:rFonts w:ascii="Arial Narrow" w:hAnsi="Arial Narrow" w:cs="Times"/>
          <w:sz w:val="24"/>
          <w:szCs w:val="24"/>
        </w:rPr>
        <w:t xml:space="preserve">, o której mowa w § </w:t>
      </w:r>
      <w:r>
        <w:rPr>
          <w:rFonts w:ascii="Arial Narrow" w:hAnsi="Arial Narrow" w:cs="Times"/>
          <w:sz w:val="24"/>
          <w:szCs w:val="24"/>
        </w:rPr>
        <w:t>5</w:t>
      </w:r>
      <w:r w:rsidRPr="00EE10C3">
        <w:rPr>
          <w:rFonts w:ascii="Arial Narrow" w:hAnsi="Arial Narrow" w:cs="Times"/>
          <w:sz w:val="24"/>
          <w:szCs w:val="24"/>
        </w:rPr>
        <w:t xml:space="preserve"> ust. 1</w:t>
      </w:r>
      <w:r>
        <w:rPr>
          <w:rFonts w:ascii="Arial Narrow" w:hAnsi="Arial Narrow" w:cs="Times"/>
          <w:sz w:val="24"/>
          <w:szCs w:val="24"/>
        </w:rPr>
        <w:t>,</w:t>
      </w:r>
    </w:p>
    <w:p w:rsidR="00474DBF" w:rsidRDefault="00474DBF" w:rsidP="00FB462B">
      <w:pPr>
        <w:widowControl/>
        <w:numPr>
          <w:ilvl w:val="1"/>
          <w:numId w:val="10"/>
        </w:numPr>
        <w:overflowPunct/>
        <w:autoSpaceDE/>
        <w:autoSpaceDN/>
        <w:adjustRightInd/>
        <w:spacing w:line="240" w:lineRule="auto"/>
        <w:ind w:hanging="567"/>
        <w:textAlignment w:val="auto"/>
        <w:rPr>
          <w:rFonts w:ascii="Arial Narrow" w:hAnsi="Arial Narrow" w:cs="Times"/>
          <w:sz w:val="24"/>
          <w:szCs w:val="24"/>
        </w:rPr>
      </w:pPr>
      <w:r w:rsidRPr="00EE10C3">
        <w:rPr>
          <w:rFonts w:ascii="Arial Narrow" w:hAnsi="Arial Narrow" w:cs="Times"/>
          <w:sz w:val="24"/>
          <w:szCs w:val="24"/>
        </w:rPr>
        <w:t>odstąpienie od umowy przez Zamawiającego z przyczyn zależnych od Wykonawcy – 10% ceny</w:t>
      </w:r>
      <w:r>
        <w:rPr>
          <w:rFonts w:ascii="Arial Narrow" w:hAnsi="Arial Narrow" w:cs="Times"/>
          <w:sz w:val="24"/>
          <w:szCs w:val="24"/>
        </w:rPr>
        <w:t xml:space="preserve"> całkowitej</w:t>
      </w:r>
      <w:r w:rsidRPr="00EE10C3">
        <w:rPr>
          <w:rFonts w:ascii="Arial Narrow" w:hAnsi="Arial Narrow" w:cs="Times"/>
          <w:sz w:val="24"/>
          <w:szCs w:val="24"/>
        </w:rPr>
        <w:t xml:space="preserve">, o której mowa w § </w:t>
      </w:r>
      <w:r>
        <w:rPr>
          <w:rFonts w:ascii="Arial Narrow" w:hAnsi="Arial Narrow" w:cs="Times"/>
          <w:sz w:val="24"/>
          <w:szCs w:val="24"/>
        </w:rPr>
        <w:t>5</w:t>
      </w:r>
      <w:r w:rsidRPr="00EE10C3">
        <w:rPr>
          <w:rFonts w:ascii="Arial Narrow" w:hAnsi="Arial Narrow" w:cs="Times"/>
          <w:sz w:val="24"/>
          <w:szCs w:val="24"/>
        </w:rPr>
        <w:t xml:space="preserve"> ust. 1</w:t>
      </w:r>
      <w:r>
        <w:rPr>
          <w:rFonts w:ascii="Arial Narrow" w:hAnsi="Arial Narrow" w:cs="Times"/>
          <w:sz w:val="24"/>
          <w:szCs w:val="24"/>
        </w:rPr>
        <w:t>,</w:t>
      </w:r>
    </w:p>
    <w:p w:rsidR="00474DBF" w:rsidRDefault="00474DBF" w:rsidP="00FB462B">
      <w:pPr>
        <w:widowControl/>
        <w:numPr>
          <w:ilvl w:val="1"/>
          <w:numId w:val="10"/>
        </w:numPr>
        <w:overflowPunct/>
        <w:autoSpaceDE/>
        <w:autoSpaceDN/>
        <w:adjustRightInd/>
        <w:spacing w:line="240" w:lineRule="auto"/>
        <w:ind w:hanging="567"/>
        <w:textAlignment w:val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niezapewnienie osoby sprawującej opiekę nad uczniami – 1 000 zł za każdy przewóz uczniów bez opieki,</w:t>
      </w:r>
    </w:p>
    <w:p w:rsidR="00474DBF" w:rsidRDefault="00474DBF" w:rsidP="00FB462B">
      <w:pPr>
        <w:widowControl/>
        <w:numPr>
          <w:ilvl w:val="1"/>
          <w:numId w:val="10"/>
        </w:numPr>
        <w:overflowPunct/>
        <w:autoSpaceDE/>
        <w:autoSpaceDN/>
        <w:adjustRightInd/>
        <w:spacing w:line="240" w:lineRule="auto"/>
        <w:ind w:hanging="567"/>
        <w:textAlignment w:val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niezapewnienie należytej opieki nad uczniami, w szczególności za naruszenie obowiązków opiekuna – 300 zł za każde zdarzenie;</w:t>
      </w:r>
    </w:p>
    <w:p w:rsidR="00474DBF" w:rsidRPr="005F3768" w:rsidRDefault="00474DBF" w:rsidP="00FB462B">
      <w:pPr>
        <w:numPr>
          <w:ilvl w:val="1"/>
          <w:numId w:val="10"/>
        </w:numPr>
        <w:tabs>
          <w:tab w:val="num" w:pos="567"/>
        </w:tabs>
        <w:spacing w:line="240" w:lineRule="auto"/>
        <w:ind w:hanging="567"/>
        <w:rPr>
          <w:rFonts w:ascii="Arial Narrow" w:hAnsi="Arial Narrow"/>
          <w:sz w:val="24"/>
          <w:szCs w:val="24"/>
        </w:rPr>
      </w:pPr>
      <w:r w:rsidRPr="005F3768">
        <w:rPr>
          <w:rFonts w:ascii="Arial Narrow" w:hAnsi="Arial Narrow"/>
          <w:sz w:val="24"/>
        </w:rPr>
        <w:t>nieprzedłożenie poświadczonej za zgodność z oryginałem kopii umowy o podwykonaws</w:t>
      </w:r>
      <w:r>
        <w:rPr>
          <w:rFonts w:ascii="Arial Narrow" w:hAnsi="Arial Narrow"/>
          <w:sz w:val="24"/>
        </w:rPr>
        <w:t>two lub jej zmiany w wysokości 3</w:t>
      </w:r>
      <w:r w:rsidRPr="005F3768">
        <w:rPr>
          <w:rFonts w:ascii="Arial Narrow" w:hAnsi="Arial Narrow"/>
          <w:sz w:val="24"/>
        </w:rPr>
        <w:t>00 zł za każdy dzień opóźnienia;</w:t>
      </w:r>
    </w:p>
    <w:p w:rsidR="00474DBF" w:rsidRPr="007349FB" w:rsidRDefault="00474DBF" w:rsidP="00FB462B">
      <w:pPr>
        <w:numPr>
          <w:ilvl w:val="1"/>
          <w:numId w:val="10"/>
        </w:numPr>
        <w:tabs>
          <w:tab w:val="num" w:pos="567"/>
        </w:tabs>
        <w:spacing w:line="240" w:lineRule="auto"/>
        <w:ind w:hanging="567"/>
        <w:rPr>
          <w:rFonts w:ascii="Arial Narrow" w:hAnsi="Arial Narrow"/>
          <w:sz w:val="24"/>
          <w:szCs w:val="24"/>
        </w:rPr>
      </w:pPr>
      <w:r w:rsidRPr="005F3768">
        <w:rPr>
          <w:rFonts w:ascii="Arial Narrow" w:hAnsi="Arial Narrow"/>
          <w:sz w:val="24"/>
        </w:rPr>
        <w:t xml:space="preserve">nieterminową zapłatę wynagrodzenia należnego podwykonawcom lub dalszym podwykonawcom w wysokości </w:t>
      </w:r>
      <w:r>
        <w:rPr>
          <w:rFonts w:ascii="Arial Narrow" w:hAnsi="Arial Narrow"/>
          <w:sz w:val="24"/>
        </w:rPr>
        <w:t>300 zł za każdy dzień opóźnienia;</w:t>
      </w:r>
    </w:p>
    <w:p w:rsidR="00474DBF" w:rsidRPr="006B4232" w:rsidRDefault="00474DBF" w:rsidP="00FB462B">
      <w:pPr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ma prawo do odstąpienia od umowy z przyczyn zależnych od Wykonawcy m. in w sytuacji gdy </w:t>
      </w:r>
      <w:r w:rsidRPr="006B4232">
        <w:rPr>
          <w:rFonts w:ascii="Arial Narrow" w:hAnsi="Arial Narrow"/>
          <w:sz w:val="24"/>
          <w:szCs w:val="24"/>
        </w:rPr>
        <w:t>wysokość naliczonych kar umownych przekroczy 3 000  zł</w:t>
      </w:r>
      <w:r>
        <w:rPr>
          <w:rFonts w:ascii="Arial Narrow" w:hAnsi="Arial Narrow"/>
          <w:sz w:val="24"/>
          <w:szCs w:val="24"/>
        </w:rPr>
        <w:t xml:space="preserve"> lub Wykonawca realizuje umowę, w sposób zagrażający bezpieczeństwu uczniów.</w:t>
      </w:r>
    </w:p>
    <w:p w:rsidR="00474DBF" w:rsidRPr="00EE10C3" w:rsidRDefault="00474DBF" w:rsidP="00FB462B">
      <w:pPr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sz w:val="24"/>
          <w:szCs w:val="24"/>
        </w:rPr>
      </w:pPr>
      <w:r w:rsidRPr="00EE10C3">
        <w:rPr>
          <w:rFonts w:ascii="Arial Narrow" w:hAnsi="Arial Narrow"/>
          <w:sz w:val="24"/>
          <w:szCs w:val="24"/>
        </w:rPr>
        <w:t>Zamawiający zapłaci Wykonawcy karę umowną za zwłokę w zapłacie należnego wynagrodzenia w wysokości odsetek ustawowych.</w:t>
      </w:r>
    </w:p>
    <w:p w:rsidR="00474DBF" w:rsidRDefault="00474DBF" w:rsidP="00FB462B">
      <w:pPr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rFonts w:ascii="Arial Narrow" w:hAnsi="Arial Narrow"/>
          <w:sz w:val="24"/>
          <w:szCs w:val="24"/>
        </w:rPr>
      </w:pPr>
      <w:r w:rsidRPr="00EE10C3">
        <w:rPr>
          <w:rFonts w:ascii="Arial Narrow" w:hAnsi="Arial Narrow"/>
          <w:sz w:val="24"/>
          <w:szCs w:val="24"/>
        </w:rPr>
        <w:t>Zamawiający zastrzega sobie prawo dochodzenia odszkodowania uzupełniającego na zasadach ogólnych przewidzianych w Kodeksie cywilnym.</w:t>
      </w:r>
    </w:p>
    <w:p w:rsidR="00474DBF" w:rsidRDefault="00474DBF" w:rsidP="00FB462B">
      <w:pPr>
        <w:keepNext/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10</w:t>
      </w:r>
    </w:p>
    <w:p w:rsidR="00474DBF" w:rsidRPr="00E42154" w:rsidRDefault="00474DBF" w:rsidP="00FB462B">
      <w:pPr>
        <w:keepNext/>
        <w:spacing w:line="240" w:lineRule="auto"/>
        <w:jc w:val="center"/>
        <w:rPr>
          <w:rFonts w:ascii="Arial Narrow" w:hAnsi="Arial Narrow" w:cs="Arial"/>
          <w:b/>
          <w:sz w:val="24"/>
        </w:rPr>
      </w:pPr>
      <w:r w:rsidRPr="00E42154">
        <w:rPr>
          <w:rFonts w:ascii="Arial Narrow" w:hAnsi="Arial Narrow" w:cs="Arial"/>
          <w:b/>
          <w:sz w:val="24"/>
        </w:rPr>
        <w:t>ZATRUDNIENIE NA PODSTAWIE UMOWY O PRACĘ</w:t>
      </w:r>
    </w:p>
    <w:p w:rsidR="00474DBF" w:rsidRPr="00E42154" w:rsidRDefault="00474DBF" w:rsidP="00FB462B">
      <w:pPr>
        <w:widowControl/>
        <w:numPr>
          <w:ilvl w:val="0"/>
          <w:numId w:val="19"/>
        </w:numPr>
        <w:tabs>
          <w:tab w:val="clear" w:pos="284"/>
        </w:tabs>
        <w:overflowPunct/>
        <w:spacing w:line="240" w:lineRule="auto"/>
        <w:ind w:left="737" w:hanging="737"/>
        <w:textAlignment w:val="auto"/>
        <w:rPr>
          <w:rFonts w:ascii="Arial Narrow" w:hAnsi="Arial Narrow" w:cs="Arial"/>
          <w:sz w:val="24"/>
          <w:szCs w:val="24"/>
        </w:rPr>
      </w:pPr>
      <w:r w:rsidRPr="00E42154">
        <w:rPr>
          <w:rFonts w:ascii="Arial Narrow" w:hAnsi="Arial Narrow" w:cs="Arial"/>
          <w:sz w:val="24"/>
          <w:szCs w:val="24"/>
        </w:rPr>
        <w:t>Zamawiający wymaga zatrudnienia przez wykonawcę lub podwykonawcę na podstawie umowy o pracę osób wykonujących czynności wskazane w opisie przedmiotu zamówienia w specyfikacji istotnych warunków zamówienia.</w:t>
      </w:r>
    </w:p>
    <w:p w:rsidR="00474DBF" w:rsidRPr="00E42154" w:rsidRDefault="00474DBF" w:rsidP="00FB462B">
      <w:pPr>
        <w:widowControl/>
        <w:numPr>
          <w:ilvl w:val="0"/>
          <w:numId w:val="19"/>
        </w:numPr>
        <w:tabs>
          <w:tab w:val="clear" w:pos="284"/>
        </w:tabs>
        <w:overflowPunct/>
        <w:spacing w:line="240" w:lineRule="auto"/>
        <w:ind w:left="737" w:hanging="737"/>
        <w:textAlignment w:val="auto"/>
        <w:rPr>
          <w:rFonts w:ascii="Arial Narrow" w:hAnsi="Arial Narrow" w:cs="Arial"/>
          <w:sz w:val="24"/>
          <w:szCs w:val="24"/>
        </w:rPr>
      </w:pPr>
      <w:r w:rsidRPr="00E42154">
        <w:rPr>
          <w:rFonts w:ascii="Arial Narrow" w:hAnsi="Arial Narrow" w:cs="Arial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:rsidR="00474DBF" w:rsidRPr="00E42154" w:rsidRDefault="00474DBF" w:rsidP="00FB462B">
      <w:pPr>
        <w:widowControl/>
        <w:numPr>
          <w:ilvl w:val="1"/>
          <w:numId w:val="19"/>
        </w:numPr>
        <w:tabs>
          <w:tab w:val="clear" w:pos="284"/>
        </w:tabs>
        <w:overflowPunct/>
        <w:spacing w:line="240" w:lineRule="auto"/>
        <w:ind w:left="737" w:hanging="737"/>
        <w:textAlignment w:val="auto"/>
        <w:rPr>
          <w:rFonts w:ascii="Arial Narrow" w:hAnsi="Arial Narrow" w:cs="Arial"/>
          <w:sz w:val="24"/>
          <w:szCs w:val="24"/>
        </w:rPr>
      </w:pPr>
      <w:r w:rsidRPr="00E42154">
        <w:rPr>
          <w:rFonts w:ascii="Arial Narrow" w:hAnsi="Arial Narrow" w:cs="Arial"/>
          <w:sz w:val="24"/>
          <w:szCs w:val="24"/>
        </w:rPr>
        <w:t>żądania oświadczeń i dokumentów w zakresie potwierdzenia spełniania ww. wymogów i dokonywania ich oceny,</w:t>
      </w:r>
    </w:p>
    <w:p w:rsidR="00474DBF" w:rsidRPr="00E42154" w:rsidRDefault="00474DBF" w:rsidP="00FB462B">
      <w:pPr>
        <w:widowControl/>
        <w:numPr>
          <w:ilvl w:val="1"/>
          <w:numId w:val="19"/>
        </w:numPr>
        <w:tabs>
          <w:tab w:val="clear" w:pos="284"/>
        </w:tabs>
        <w:overflowPunct/>
        <w:spacing w:line="240" w:lineRule="auto"/>
        <w:ind w:left="737" w:hanging="737"/>
        <w:textAlignment w:val="auto"/>
        <w:rPr>
          <w:rFonts w:ascii="Arial Narrow" w:hAnsi="Arial Narrow" w:cs="Arial"/>
          <w:sz w:val="24"/>
          <w:szCs w:val="24"/>
        </w:rPr>
      </w:pPr>
      <w:r w:rsidRPr="00E42154">
        <w:rPr>
          <w:rFonts w:ascii="Arial Narrow" w:hAnsi="Arial Narrow" w:cs="Arial"/>
          <w:sz w:val="24"/>
          <w:szCs w:val="24"/>
        </w:rPr>
        <w:t>żądania wyjaśnień w przypadku wątpliwości w zakresie potwierdzenia spełniania ww. wymogów,</w:t>
      </w:r>
    </w:p>
    <w:p w:rsidR="00474DBF" w:rsidRPr="00E42154" w:rsidRDefault="00474DBF" w:rsidP="00FB462B">
      <w:pPr>
        <w:widowControl/>
        <w:numPr>
          <w:ilvl w:val="1"/>
          <w:numId w:val="19"/>
        </w:numPr>
        <w:tabs>
          <w:tab w:val="clear" w:pos="284"/>
        </w:tabs>
        <w:overflowPunct/>
        <w:spacing w:line="240" w:lineRule="auto"/>
        <w:ind w:left="737" w:hanging="737"/>
        <w:textAlignment w:val="auto"/>
        <w:rPr>
          <w:rFonts w:ascii="Arial Narrow" w:hAnsi="Arial Narrow" w:cs="Arial"/>
          <w:sz w:val="24"/>
          <w:szCs w:val="24"/>
        </w:rPr>
      </w:pPr>
      <w:r w:rsidRPr="00E42154">
        <w:rPr>
          <w:rFonts w:ascii="Arial Narrow" w:hAnsi="Arial Narrow" w:cs="Arial"/>
          <w:sz w:val="24"/>
          <w:szCs w:val="24"/>
        </w:rPr>
        <w:t>przeprowadzania kontroli na miejscu wykonywania świadczenia.</w:t>
      </w:r>
    </w:p>
    <w:p w:rsidR="00474DBF" w:rsidRPr="00E42154" w:rsidRDefault="00474DBF" w:rsidP="00FB462B">
      <w:pPr>
        <w:widowControl/>
        <w:numPr>
          <w:ilvl w:val="0"/>
          <w:numId w:val="19"/>
        </w:numPr>
        <w:tabs>
          <w:tab w:val="clear" w:pos="284"/>
        </w:tabs>
        <w:overflowPunct/>
        <w:spacing w:line="240" w:lineRule="auto"/>
        <w:ind w:left="737" w:hanging="737"/>
        <w:textAlignment w:val="auto"/>
        <w:rPr>
          <w:rFonts w:ascii="Arial Narrow" w:hAnsi="Arial Narrow" w:cs="Arial"/>
          <w:sz w:val="24"/>
          <w:szCs w:val="24"/>
        </w:rPr>
      </w:pPr>
      <w:r w:rsidRPr="00E42154">
        <w:rPr>
          <w:rFonts w:ascii="Arial Narrow" w:hAnsi="Arial Narrow" w:cs="Arial"/>
          <w:sz w:val="24"/>
          <w:szCs w:val="24"/>
        </w:rPr>
        <w:t xml:space="preserve">W trakcie realizacji zamówienia na każde wezwanie Zamawiającego w wyznaczonym w tym wezwaniu terminie Wykonawca przedłoży Zamawiającemu wskazane poniżej dowody w celu </w:t>
      </w:r>
      <w:r w:rsidRPr="00E42154">
        <w:rPr>
          <w:rFonts w:ascii="Arial Narrow" w:hAnsi="Arial Narrow" w:cs="Arial"/>
          <w:sz w:val="24"/>
          <w:szCs w:val="24"/>
        </w:rPr>
        <w:lastRenderedPageBreak/>
        <w:t>potwierdzenia spełnienia wymogu zatrudnienia na podstawie umowy o pracę przez Wykonawcę lub podwykonawcę osób wykonujących wskazane w punkcie 1 czynności w trakcie realizacji zamówienia:</w:t>
      </w:r>
    </w:p>
    <w:p w:rsidR="00474DBF" w:rsidRPr="00E42154" w:rsidRDefault="00474DBF" w:rsidP="00FB462B">
      <w:pPr>
        <w:widowControl/>
        <w:numPr>
          <w:ilvl w:val="1"/>
          <w:numId w:val="19"/>
        </w:numPr>
        <w:tabs>
          <w:tab w:val="clear" w:pos="284"/>
        </w:tabs>
        <w:overflowPunct/>
        <w:spacing w:line="240" w:lineRule="auto"/>
        <w:ind w:left="737" w:hanging="737"/>
        <w:textAlignment w:val="auto"/>
        <w:rPr>
          <w:rFonts w:ascii="Arial Narrow" w:hAnsi="Arial Narrow" w:cs="Arial"/>
          <w:sz w:val="24"/>
          <w:szCs w:val="24"/>
        </w:rPr>
      </w:pPr>
      <w:r w:rsidRPr="00E42154">
        <w:rPr>
          <w:rFonts w:ascii="Arial Narrow" w:hAnsi="Arial Narrow" w:cs="Arial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474DBF" w:rsidRPr="00E42154" w:rsidRDefault="00474DBF" w:rsidP="00FB462B">
      <w:pPr>
        <w:widowControl/>
        <w:numPr>
          <w:ilvl w:val="1"/>
          <w:numId w:val="19"/>
        </w:numPr>
        <w:tabs>
          <w:tab w:val="clear" w:pos="284"/>
        </w:tabs>
        <w:overflowPunct/>
        <w:spacing w:line="240" w:lineRule="auto"/>
        <w:ind w:left="737" w:hanging="737"/>
        <w:textAlignment w:val="auto"/>
        <w:rPr>
          <w:rFonts w:ascii="Arial Narrow" w:hAnsi="Arial Narrow" w:cs="Arial"/>
          <w:sz w:val="24"/>
          <w:szCs w:val="24"/>
        </w:rPr>
      </w:pPr>
      <w:r w:rsidRPr="00E42154">
        <w:rPr>
          <w:rFonts w:ascii="Arial Narrow" w:hAnsi="Arial Narrow" w:cs="Arial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 (tj. w szczególności bez imion, nazwisk, adresów, nr PESEL pracowników). Informacje takie jak: data zawarcia umowy, rodzaj umowy o pracę i wymiar etatu powinny być możliwe do zidentyfikowania;</w:t>
      </w:r>
    </w:p>
    <w:p w:rsidR="00474DBF" w:rsidRPr="00E42154" w:rsidRDefault="00474DBF" w:rsidP="00FB462B">
      <w:pPr>
        <w:widowControl/>
        <w:numPr>
          <w:ilvl w:val="1"/>
          <w:numId w:val="19"/>
        </w:numPr>
        <w:tabs>
          <w:tab w:val="clear" w:pos="284"/>
        </w:tabs>
        <w:overflowPunct/>
        <w:spacing w:line="240" w:lineRule="auto"/>
        <w:ind w:left="737" w:hanging="737"/>
        <w:textAlignment w:val="auto"/>
        <w:rPr>
          <w:rFonts w:ascii="Arial Narrow" w:hAnsi="Arial Narrow" w:cs="Arial"/>
          <w:sz w:val="24"/>
          <w:szCs w:val="24"/>
        </w:rPr>
      </w:pPr>
      <w:r w:rsidRPr="00E42154">
        <w:rPr>
          <w:rFonts w:ascii="Arial Narrow" w:hAnsi="Arial Narrow" w:cs="Arial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474DBF" w:rsidRPr="00E42154" w:rsidRDefault="00474DBF" w:rsidP="00FB462B">
      <w:pPr>
        <w:widowControl/>
        <w:numPr>
          <w:ilvl w:val="1"/>
          <w:numId w:val="19"/>
        </w:numPr>
        <w:tabs>
          <w:tab w:val="clear" w:pos="284"/>
        </w:tabs>
        <w:overflowPunct/>
        <w:spacing w:line="240" w:lineRule="auto"/>
        <w:ind w:left="737" w:hanging="737"/>
        <w:textAlignment w:val="auto"/>
        <w:rPr>
          <w:rFonts w:ascii="Arial Narrow" w:hAnsi="Arial Narrow" w:cs="Arial"/>
          <w:sz w:val="24"/>
          <w:szCs w:val="24"/>
        </w:rPr>
      </w:pPr>
      <w:r w:rsidRPr="00E42154">
        <w:rPr>
          <w:rFonts w:ascii="Arial Narrow" w:hAnsi="Arial Narrow" w:cs="Arial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474DBF" w:rsidRPr="00E42154" w:rsidRDefault="00474DBF" w:rsidP="00FB462B">
      <w:pPr>
        <w:widowControl/>
        <w:numPr>
          <w:ilvl w:val="0"/>
          <w:numId w:val="19"/>
        </w:numPr>
        <w:tabs>
          <w:tab w:val="clear" w:pos="284"/>
        </w:tabs>
        <w:overflowPunct/>
        <w:spacing w:line="240" w:lineRule="auto"/>
        <w:ind w:left="737" w:hanging="737"/>
        <w:textAlignment w:val="auto"/>
        <w:rPr>
          <w:rFonts w:ascii="Arial Narrow" w:hAnsi="Arial Narrow" w:cs="Arial"/>
          <w:sz w:val="24"/>
          <w:szCs w:val="24"/>
        </w:rPr>
      </w:pPr>
      <w:r w:rsidRPr="00E42154">
        <w:rPr>
          <w:rFonts w:ascii="Arial Narrow" w:hAnsi="Arial Narrow" w:cs="Arial"/>
          <w:sz w:val="24"/>
          <w:szCs w:val="24"/>
        </w:rPr>
        <w:t>Nieprzedłożenie przez Wykonawcę dowodów określonych w ustępie 3 w terminie wskazanym przez Zamawiającego, będzie traktowane jako niedopełnienie obowiązku zatrudnienia Pracowników na podstawie umowy o pracę.</w:t>
      </w:r>
    </w:p>
    <w:p w:rsidR="00474DBF" w:rsidRPr="00E42154" w:rsidRDefault="00474DBF" w:rsidP="00FB462B">
      <w:pPr>
        <w:widowControl/>
        <w:numPr>
          <w:ilvl w:val="0"/>
          <w:numId w:val="19"/>
        </w:numPr>
        <w:tabs>
          <w:tab w:val="clear" w:pos="284"/>
        </w:tabs>
        <w:overflowPunct/>
        <w:spacing w:line="240" w:lineRule="auto"/>
        <w:ind w:left="737" w:hanging="737"/>
        <w:textAlignment w:val="auto"/>
        <w:rPr>
          <w:rFonts w:ascii="Arial Narrow" w:hAnsi="Arial Narrow" w:cs="Arial"/>
          <w:sz w:val="24"/>
          <w:szCs w:val="24"/>
        </w:rPr>
      </w:pPr>
      <w:r w:rsidRPr="00E42154">
        <w:rPr>
          <w:rFonts w:ascii="Arial Narrow" w:hAnsi="Arial Narrow" w:cs="Arial"/>
          <w:sz w:val="24"/>
          <w:szCs w:val="24"/>
        </w:rPr>
        <w:t>Za każdy przypadek niedopełnienie wymogu zatrudniania Pracownika na podstawie umowy o pracę, Wykonawca zapłaci Zamawiającemu karę umowną w wysokości 100 zł za każdego pracownika.</w:t>
      </w:r>
    </w:p>
    <w:p w:rsidR="00474DBF" w:rsidRPr="000B4D36" w:rsidRDefault="00474DBF" w:rsidP="00FB462B">
      <w:pPr>
        <w:widowControl/>
        <w:numPr>
          <w:ilvl w:val="0"/>
          <w:numId w:val="19"/>
        </w:numPr>
        <w:tabs>
          <w:tab w:val="clear" w:pos="284"/>
        </w:tabs>
        <w:overflowPunct/>
        <w:spacing w:line="240" w:lineRule="auto"/>
        <w:ind w:left="737" w:hanging="737"/>
        <w:textAlignment w:val="auto"/>
        <w:rPr>
          <w:rFonts w:ascii="Arial Narrow" w:hAnsi="Arial Narrow" w:cs="Arial"/>
          <w:sz w:val="24"/>
          <w:szCs w:val="24"/>
        </w:rPr>
      </w:pPr>
      <w:r w:rsidRPr="00E42154">
        <w:rPr>
          <w:rFonts w:ascii="Arial Narrow" w:hAnsi="Arial Narrow" w:cs="Arial"/>
          <w:sz w:val="24"/>
          <w:szCs w:val="24"/>
        </w:rPr>
        <w:t>W przypadku uzasadnionych wątpliwości co do przestrzegania prawa pracy przez Wykonawcę, Zamawiający może zwrócić się o przeprowadzenie kontroli przez Państwową Inspekcję Pracy.</w:t>
      </w:r>
    </w:p>
    <w:p w:rsidR="00474DBF" w:rsidRDefault="00474DBF" w:rsidP="00FB462B">
      <w:pPr>
        <w:keepNext/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11</w:t>
      </w:r>
    </w:p>
    <w:p w:rsidR="00474DBF" w:rsidRPr="0030566C" w:rsidRDefault="00474DBF" w:rsidP="00FB462B">
      <w:pPr>
        <w:keepNext/>
        <w:spacing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ZMIANA TREŚCI UMOWY</w:t>
      </w:r>
    </w:p>
    <w:p w:rsidR="00474DBF" w:rsidRPr="00C7618B" w:rsidRDefault="00474DBF" w:rsidP="00FB462B">
      <w:pPr>
        <w:pStyle w:val="Akapitzlist"/>
        <w:numPr>
          <w:ilvl w:val="0"/>
          <w:numId w:val="20"/>
        </w:numPr>
        <w:spacing w:line="240" w:lineRule="auto"/>
        <w:rPr>
          <w:rFonts w:ascii="Arial Narrow" w:hAnsi="Arial Narrow"/>
          <w:sz w:val="24"/>
          <w:szCs w:val="24"/>
        </w:rPr>
      </w:pPr>
      <w:r w:rsidRPr="00C7618B">
        <w:rPr>
          <w:rFonts w:ascii="Arial Narrow" w:hAnsi="Arial Narrow" w:cs="Arial"/>
          <w:color w:val="000000"/>
          <w:sz w:val="24"/>
          <w:szCs w:val="24"/>
        </w:rPr>
        <w:t xml:space="preserve">Zmiana istotnych postanowień niniejszej umowy może nastąpić w formie pisemnej przy zachowaniu wymogów art. 144 ust. 1 pkt 1 ustawy z dnia 29 stycznia 2004 Prawo zamówień publicznych (Dz. U. z 2015 r. poz. 2164 ze zm.) w zakresie </w:t>
      </w:r>
    </w:p>
    <w:p w:rsidR="00474DBF" w:rsidRPr="00C7618B" w:rsidRDefault="00474DBF" w:rsidP="00FB462B">
      <w:pPr>
        <w:pStyle w:val="Akapitzlist"/>
        <w:numPr>
          <w:ilvl w:val="1"/>
          <w:numId w:val="20"/>
        </w:numPr>
        <w:spacing w:line="240" w:lineRule="auto"/>
        <w:rPr>
          <w:rFonts w:ascii="Arial Narrow" w:hAnsi="Arial Narrow"/>
          <w:sz w:val="24"/>
          <w:szCs w:val="24"/>
        </w:rPr>
      </w:pPr>
      <w:r w:rsidRPr="00C7618B">
        <w:rPr>
          <w:rFonts w:ascii="Arial Narrow" w:hAnsi="Arial Narrow" w:cs="Arial"/>
          <w:color w:val="000000"/>
          <w:sz w:val="24"/>
          <w:szCs w:val="24"/>
        </w:rPr>
        <w:t>w</w:t>
      </w:r>
      <w:r w:rsidRPr="00C7618B">
        <w:rPr>
          <w:rFonts w:ascii="Arial Narrow" w:hAnsi="Arial Narrow"/>
          <w:sz w:val="24"/>
          <w:szCs w:val="24"/>
        </w:rPr>
        <w:t>ynikającym z zmian przepisów prawa, których treść oddziałuje pośrednio lub bezpośrednio na postanowienia umowy poprzez dostosowanie treści umowy do bezwzględnie obowiązujących przepisów prawa;</w:t>
      </w:r>
    </w:p>
    <w:p w:rsidR="00474DBF" w:rsidRPr="00C7618B" w:rsidRDefault="00474DBF" w:rsidP="00FB462B">
      <w:pPr>
        <w:pStyle w:val="Akapitzlist"/>
        <w:numPr>
          <w:ilvl w:val="1"/>
          <w:numId w:val="20"/>
        </w:numPr>
        <w:spacing w:line="240" w:lineRule="auto"/>
        <w:rPr>
          <w:rFonts w:ascii="Arial Narrow" w:hAnsi="Arial Narrow"/>
          <w:sz w:val="24"/>
          <w:szCs w:val="24"/>
        </w:rPr>
      </w:pPr>
      <w:r w:rsidRPr="00C7618B">
        <w:rPr>
          <w:rFonts w:ascii="Arial Narrow" w:hAnsi="Arial Narrow"/>
          <w:sz w:val="24"/>
          <w:szCs w:val="24"/>
        </w:rPr>
        <w:t>zmian wynikających z powszechnie obowiązujących przepisów prawa obejmujących stawki podatku od towarów i usług w stosunku do stawki obowiązującej w dniu podpisania umowy, co skutkować będzie zmianą wynagrodzenia brutto, stawki brutto za 1 km przewozu przy niezmienionej stawce netto za 1 km przewozu,</w:t>
      </w:r>
    </w:p>
    <w:p w:rsidR="00474DBF" w:rsidRPr="00C7618B" w:rsidRDefault="00474DBF" w:rsidP="00FB462B">
      <w:pPr>
        <w:pStyle w:val="Akapitzlist"/>
        <w:numPr>
          <w:ilvl w:val="0"/>
          <w:numId w:val="20"/>
        </w:numPr>
        <w:spacing w:line="240" w:lineRule="auto"/>
        <w:rPr>
          <w:rFonts w:ascii="Arial Narrow" w:hAnsi="Arial Narrow"/>
          <w:sz w:val="24"/>
          <w:szCs w:val="24"/>
        </w:rPr>
      </w:pPr>
      <w:r w:rsidRPr="00C7618B">
        <w:rPr>
          <w:rFonts w:ascii="Arial Narrow" w:hAnsi="Arial Narrow"/>
          <w:sz w:val="24"/>
          <w:szCs w:val="24"/>
        </w:rPr>
        <w:t xml:space="preserve">Wszystkie powyższe postanowienia stanowią katalog zmian, na które Zamawiający może wyrazić zgodę. Nie stanowią jednocześnie zobowiązania do wyrażenia takiej zgody. </w:t>
      </w:r>
    </w:p>
    <w:p w:rsidR="00474DBF" w:rsidRPr="00C7618B" w:rsidRDefault="00474DBF" w:rsidP="00FB462B">
      <w:pPr>
        <w:pStyle w:val="Akapitzlist"/>
        <w:numPr>
          <w:ilvl w:val="0"/>
          <w:numId w:val="20"/>
        </w:numPr>
        <w:spacing w:line="240" w:lineRule="auto"/>
        <w:rPr>
          <w:rFonts w:ascii="Arial Narrow" w:hAnsi="Arial Narrow"/>
          <w:sz w:val="24"/>
          <w:szCs w:val="24"/>
        </w:rPr>
      </w:pPr>
      <w:r w:rsidRPr="00C7618B">
        <w:rPr>
          <w:rFonts w:ascii="Arial Narrow" w:hAnsi="Arial Narrow" w:cs="Arial"/>
          <w:sz w:val="24"/>
          <w:szCs w:val="24"/>
        </w:rPr>
        <w:t>Zmiany niniejszej umowy wymagają formy pisemnej aneksu pod rygorem nieważności.</w:t>
      </w:r>
    </w:p>
    <w:p w:rsidR="00474DBF" w:rsidRPr="001E59BD" w:rsidRDefault="00474DBF" w:rsidP="00FB462B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12</w:t>
      </w:r>
    </w:p>
    <w:p w:rsidR="00474DBF" w:rsidRPr="001E59BD" w:rsidRDefault="00474DBF" w:rsidP="00FB462B">
      <w:pPr>
        <w:spacing w:line="240" w:lineRule="auto"/>
        <w:jc w:val="center"/>
        <w:rPr>
          <w:rFonts w:ascii="Arial Narrow" w:hAnsi="Arial Narrow" w:cs="Arial"/>
          <w:sz w:val="24"/>
          <w:szCs w:val="24"/>
        </w:rPr>
      </w:pPr>
      <w:r w:rsidRPr="001E59BD">
        <w:rPr>
          <w:rFonts w:ascii="Arial Narrow" w:hAnsi="Arial Narrow" w:cs="Arial"/>
          <w:b/>
          <w:sz w:val="24"/>
          <w:szCs w:val="24"/>
        </w:rPr>
        <w:t>ODSTĄPIENIE OD UMOWY</w:t>
      </w:r>
    </w:p>
    <w:p w:rsidR="00474DBF" w:rsidRPr="00C50224" w:rsidRDefault="00474DBF" w:rsidP="00FB462B">
      <w:pPr>
        <w:pStyle w:val="Akapitzlist"/>
        <w:numPr>
          <w:ilvl w:val="0"/>
          <w:numId w:val="1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C50224">
        <w:rPr>
          <w:rFonts w:ascii="Arial Narrow" w:hAnsi="Arial Narrow" w:cs="Arial"/>
          <w:sz w:val="24"/>
          <w:szCs w:val="24"/>
        </w:rPr>
        <w:t>Zamawiającemu przysługuje prawo do odstąpienia od umowy, jeżeli:</w:t>
      </w:r>
    </w:p>
    <w:p w:rsidR="00474DBF" w:rsidRPr="001E59BD" w:rsidRDefault="00474DBF" w:rsidP="00FB462B">
      <w:pPr>
        <w:numPr>
          <w:ilvl w:val="1"/>
          <w:numId w:val="1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1E59BD">
        <w:rPr>
          <w:rFonts w:ascii="Arial Narrow" w:hAnsi="Arial Narrow" w:cs="Arial"/>
          <w:sz w:val="24"/>
          <w:szCs w:val="24"/>
        </w:rPr>
        <w:t>Zostanie wszczęte postępowanie upadłościowe lub postępowanie likwidacyjne;</w:t>
      </w:r>
    </w:p>
    <w:p w:rsidR="00474DBF" w:rsidRPr="001E59BD" w:rsidRDefault="00474DBF" w:rsidP="00FB462B">
      <w:pPr>
        <w:numPr>
          <w:ilvl w:val="1"/>
          <w:numId w:val="1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1E59BD">
        <w:rPr>
          <w:rFonts w:ascii="Arial Narrow" w:hAnsi="Arial Narrow" w:cs="Arial"/>
          <w:sz w:val="24"/>
          <w:szCs w:val="24"/>
        </w:rPr>
        <w:lastRenderedPageBreak/>
        <w:t>Zostanie ogłoszona upadłość lub rozwiązanie firmy Wykonawcy;</w:t>
      </w:r>
    </w:p>
    <w:p w:rsidR="00474DBF" w:rsidRPr="001E59BD" w:rsidRDefault="00474DBF" w:rsidP="00FB462B">
      <w:pPr>
        <w:numPr>
          <w:ilvl w:val="1"/>
          <w:numId w:val="1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1E59BD">
        <w:rPr>
          <w:rFonts w:ascii="Arial Narrow" w:hAnsi="Arial Narrow" w:cs="Arial"/>
          <w:sz w:val="24"/>
          <w:szCs w:val="24"/>
        </w:rPr>
        <w:t>Zostanie wydany nakaz zajęcia majątku Wykonawcy;</w:t>
      </w:r>
    </w:p>
    <w:p w:rsidR="00474DBF" w:rsidRPr="001E59BD" w:rsidRDefault="00474DBF" w:rsidP="00FB462B">
      <w:pPr>
        <w:widowControl/>
        <w:numPr>
          <w:ilvl w:val="1"/>
          <w:numId w:val="18"/>
        </w:numPr>
        <w:overflowPunct/>
        <w:autoSpaceDE/>
        <w:autoSpaceDN/>
        <w:adjustRightInd/>
        <w:spacing w:line="240" w:lineRule="auto"/>
        <w:ind w:right="1"/>
        <w:contextualSpacing/>
        <w:textAlignment w:val="auto"/>
        <w:rPr>
          <w:rFonts w:ascii="Arial Narrow" w:hAnsi="Arial Narrow"/>
          <w:sz w:val="24"/>
          <w:szCs w:val="24"/>
        </w:rPr>
      </w:pPr>
      <w:r w:rsidRPr="001E59BD">
        <w:rPr>
          <w:rFonts w:ascii="Arial Narrow" w:hAnsi="Arial Narrow"/>
          <w:sz w:val="24"/>
          <w:szCs w:val="24"/>
        </w:rPr>
        <w:t>Wykonawca nie zapewni odpowiedniej jakości przedmiotu Umowy lub nie będzie wywiązywał się z postanowień niniejszej umowy, w terminie 30 dni od powzięcia wiadomości o tych okolicznościach,</w:t>
      </w:r>
    </w:p>
    <w:p w:rsidR="00474DBF" w:rsidRPr="001E59BD" w:rsidRDefault="00474DBF" w:rsidP="00FB462B">
      <w:pPr>
        <w:numPr>
          <w:ilvl w:val="1"/>
          <w:numId w:val="1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1E59BD">
        <w:rPr>
          <w:rFonts w:ascii="Arial Narrow" w:hAnsi="Arial Narrow" w:cs="Arial"/>
          <w:sz w:val="24"/>
          <w:szCs w:val="24"/>
        </w:rPr>
        <w:t>Wystąpią istotne zmiany okoliczności powodujące, że wykonanie umowy nie leży w interesie publicznym, czego nie można było przewidzieć w chwili zawarcia umowy. Odstąpienie od umowy w tym wypadku może nastąpić w terminie 30 dni od daty powzięcia wiadomości o powyższych okolicznościach. W takim przypadku Wykonawca może żądać wyłącznie wynagrodzenia należnego za prace wykonane do dnia odstąpienia od umowy;</w:t>
      </w:r>
    </w:p>
    <w:p w:rsidR="00474DBF" w:rsidRPr="001E59BD" w:rsidRDefault="00474DBF" w:rsidP="00FB462B">
      <w:pPr>
        <w:numPr>
          <w:ilvl w:val="1"/>
          <w:numId w:val="1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1E59BD">
        <w:rPr>
          <w:rFonts w:ascii="Arial Narrow" w:hAnsi="Arial Narrow"/>
          <w:sz w:val="24"/>
          <w:szCs w:val="24"/>
        </w:rPr>
        <w:t>Wykonawca</w:t>
      </w:r>
      <w:r w:rsidRPr="001E59BD">
        <w:rPr>
          <w:rFonts w:ascii="Arial Narrow" w:hAnsi="Arial Narrow" w:cs="Arial"/>
          <w:sz w:val="24"/>
          <w:szCs w:val="24"/>
        </w:rPr>
        <w:t xml:space="preserve"> wykonuje swe obowiązki w sposób niezgodny z umową lub bez zachowania wymaganej staranności;</w:t>
      </w:r>
    </w:p>
    <w:p w:rsidR="00474DBF" w:rsidRPr="001E59BD" w:rsidRDefault="00474DBF" w:rsidP="00FB462B">
      <w:pPr>
        <w:numPr>
          <w:ilvl w:val="1"/>
          <w:numId w:val="1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1E59BD">
        <w:rPr>
          <w:rFonts w:ascii="Arial Narrow" w:hAnsi="Arial Narrow"/>
          <w:sz w:val="24"/>
          <w:szCs w:val="24"/>
        </w:rPr>
        <w:t>Wykonawca 3-krotnie naruszy warunki umowy skutkujące naliczeniem kar umownych.</w:t>
      </w:r>
    </w:p>
    <w:p w:rsidR="00474DBF" w:rsidRPr="00C50224" w:rsidRDefault="00474DBF" w:rsidP="00FB462B">
      <w:pPr>
        <w:numPr>
          <w:ilvl w:val="1"/>
          <w:numId w:val="1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1E59BD">
        <w:rPr>
          <w:rFonts w:ascii="Arial Narrow" w:eastAsia="Arial" w:hAnsi="Arial Narrow" w:cs="Arial"/>
          <w:color w:val="000000"/>
          <w:sz w:val="24"/>
          <w:szCs w:val="24"/>
        </w:rPr>
        <w:t>Suma naliczonych kar umownych przekroczy 2</w:t>
      </w:r>
      <w:r>
        <w:rPr>
          <w:rFonts w:ascii="Arial Narrow" w:eastAsia="Arial" w:hAnsi="Arial Narrow" w:cs="Arial"/>
          <w:color w:val="000000"/>
          <w:sz w:val="24"/>
          <w:szCs w:val="24"/>
        </w:rPr>
        <w:t>5</w:t>
      </w:r>
      <w:r w:rsidRPr="001E59BD">
        <w:rPr>
          <w:rFonts w:ascii="Arial Narrow" w:eastAsia="Arial" w:hAnsi="Arial Narrow" w:cs="Arial"/>
          <w:color w:val="000000"/>
          <w:sz w:val="24"/>
          <w:szCs w:val="24"/>
        </w:rPr>
        <w:t>% wynagrodzenia.</w:t>
      </w:r>
    </w:p>
    <w:p w:rsidR="00474DBF" w:rsidRPr="00C50224" w:rsidRDefault="00474DBF" w:rsidP="00FB462B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right="1"/>
        <w:contextualSpacing/>
        <w:textAlignment w:val="auto"/>
        <w:rPr>
          <w:rFonts w:ascii="Arial Narrow" w:hAnsi="Arial Narrow"/>
          <w:sz w:val="24"/>
          <w:szCs w:val="24"/>
        </w:rPr>
      </w:pPr>
      <w:r w:rsidRPr="00C50224">
        <w:rPr>
          <w:rFonts w:ascii="Arial Narrow" w:hAnsi="Arial Narrow"/>
          <w:sz w:val="24"/>
          <w:szCs w:val="24"/>
        </w:rPr>
        <w:t xml:space="preserve">Wykonawcy przysługuje prawo odstąpienia od Umowy, jeżeli Zamawiający zawiadomi Wykonawcę na piśmie, że wobec zaistniałych uprzednio nieprzewidzianych okoliczności nie będzie mógł spełnić swoich zobowiązań umownych wobec Wykonawcy, w terminie 30 dni od powzięcia wiadomości o tych okolicznościach. </w:t>
      </w:r>
      <w:r>
        <w:rPr>
          <w:rFonts w:ascii="Arial Narrow" w:hAnsi="Arial Narrow"/>
          <w:sz w:val="24"/>
          <w:szCs w:val="24"/>
        </w:rPr>
        <w:t>W</w:t>
      </w:r>
      <w:r w:rsidRPr="00C50224">
        <w:rPr>
          <w:rFonts w:ascii="Arial Narrow" w:hAnsi="Arial Narrow"/>
          <w:sz w:val="24"/>
          <w:szCs w:val="24"/>
        </w:rPr>
        <w:t xml:space="preserve"> tym przypadku Wykonawca może żądać wyłącznie wynagrodzenia należnego z tytułu wykonania części Umowy.</w:t>
      </w:r>
    </w:p>
    <w:p w:rsidR="00474DBF" w:rsidRPr="00C66F53" w:rsidRDefault="00474DBF" w:rsidP="00FB462B">
      <w:pPr>
        <w:keepNext/>
        <w:spacing w:line="240" w:lineRule="auto"/>
        <w:jc w:val="center"/>
        <w:rPr>
          <w:rFonts w:ascii="Arial Narrow" w:hAnsi="Arial Narrow" w:cs="Arial"/>
          <w:b/>
          <w:sz w:val="24"/>
        </w:rPr>
      </w:pPr>
      <w:r w:rsidRPr="0056507A">
        <w:rPr>
          <w:rFonts w:ascii="Arial Narrow" w:hAnsi="Arial Narrow" w:cs="Arial"/>
          <w:b/>
          <w:sz w:val="24"/>
        </w:rPr>
        <w:sym w:font="Times New Roman" w:char="00A7"/>
      </w:r>
      <w:r>
        <w:rPr>
          <w:rFonts w:ascii="Arial Narrow" w:hAnsi="Arial Narrow" w:cs="Arial"/>
          <w:b/>
          <w:sz w:val="24"/>
        </w:rPr>
        <w:t xml:space="preserve"> 13</w:t>
      </w:r>
    </w:p>
    <w:p w:rsidR="00474DBF" w:rsidRPr="0056507A" w:rsidRDefault="00474DBF" w:rsidP="00FB462B">
      <w:pPr>
        <w:keepNext/>
        <w:spacing w:line="240" w:lineRule="auto"/>
        <w:jc w:val="center"/>
        <w:rPr>
          <w:rFonts w:ascii="Arial Narrow" w:hAnsi="Arial Narrow" w:cs="Arial"/>
          <w:b/>
          <w:sz w:val="24"/>
        </w:rPr>
      </w:pPr>
      <w:r w:rsidRPr="0056507A">
        <w:rPr>
          <w:rFonts w:ascii="Arial Narrow" w:hAnsi="Arial Narrow" w:cs="Arial"/>
          <w:b/>
          <w:sz w:val="24"/>
        </w:rPr>
        <w:t>POSTANOWIENIA KOŃCOWE</w:t>
      </w:r>
    </w:p>
    <w:p w:rsidR="00474DBF" w:rsidRPr="0056507A" w:rsidRDefault="00474DBF" w:rsidP="00FB462B">
      <w:pPr>
        <w:numPr>
          <w:ilvl w:val="0"/>
          <w:numId w:val="6"/>
        </w:numPr>
        <w:tabs>
          <w:tab w:val="clear" w:pos="360"/>
          <w:tab w:val="num" w:pos="567"/>
        </w:tabs>
        <w:spacing w:line="240" w:lineRule="auto"/>
        <w:rPr>
          <w:rFonts w:ascii="Arial Narrow" w:hAnsi="Arial Narrow" w:cs="Arial"/>
          <w:sz w:val="24"/>
          <w:szCs w:val="24"/>
        </w:rPr>
      </w:pPr>
      <w:r w:rsidRPr="0056507A">
        <w:rPr>
          <w:rFonts w:ascii="Arial Narrow" w:hAnsi="Arial Narrow"/>
          <w:sz w:val="24"/>
          <w:szCs w:val="24"/>
        </w:rPr>
        <w:t>W sprawach nie uregulowanych w umowie mają zastosowanie:</w:t>
      </w:r>
    </w:p>
    <w:p w:rsidR="00474DBF" w:rsidRPr="006B4C4B" w:rsidRDefault="00474DBF" w:rsidP="00FA6A09">
      <w:pPr>
        <w:numPr>
          <w:ilvl w:val="1"/>
          <w:numId w:val="6"/>
        </w:numPr>
        <w:tabs>
          <w:tab w:val="clear" w:pos="792"/>
          <w:tab w:val="num" w:pos="567"/>
        </w:tabs>
        <w:spacing w:line="240" w:lineRule="auto"/>
        <w:ind w:left="567" w:hanging="567"/>
        <w:rPr>
          <w:rFonts w:ascii="Arial Narrow" w:hAnsi="Arial Narrow" w:cs="Arial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Przepisy ustawy z dnia 29 stycznia 2004 roku Prawo zamówień publicznych (Dz. U. z 201</w:t>
      </w:r>
      <w:r>
        <w:rPr>
          <w:rFonts w:ascii="Arial Narrow" w:hAnsi="Arial Narrow"/>
          <w:sz w:val="24"/>
          <w:szCs w:val="24"/>
        </w:rPr>
        <w:t>8</w:t>
      </w:r>
      <w:r w:rsidRPr="006B4C4B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1986</w:t>
      </w:r>
      <w:r w:rsidRPr="006B4C4B">
        <w:rPr>
          <w:rFonts w:ascii="Arial Narrow" w:hAnsi="Arial Narrow"/>
          <w:sz w:val="24"/>
          <w:szCs w:val="24"/>
        </w:rPr>
        <w:t xml:space="preserve"> ze zm.) oraz aktów pra</w:t>
      </w:r>
      <w:r>
        <w:rPr>
          <w:rFonts w:ascii="Arial Narrow" w:hAnsi="Arial Narrow"/>
          <w:sz w:val="24"/>
          <w:szCs w:val="24"/>
        </w:rPr>
        <w:t>wnych wydanych na jej podstawie;</w:t>
      </w:r>
    </w:p>
    <w:p w:rsidR="00474DBF" w:rsidRPr="006B4C4B" w:rsidRDefault="00474DBF" w:rsidP="00FA6A09">
      <w:pPr>
        <w:numPr>
          <w:ilvl w:val="1"/>
          <w:numId w:val="6"/>
        </w:numPr>
        <w:tabs>
          <w:tab w:val="clear" w:pos="792"/>
          <w:tab w:val="num" w:pos="567"/>
        </w:tabs>
        <w:spacing w:line="240" w:lineRule="auto"/>
        <w:ind w:left="567" w:hanging="567"/>
        <w:rPr>
          <w:rFonts w:ascii="Arial Narrow" w:hAnsi="Arial Narrow" w:cs="Arial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 xml:space="preserve">Przepisy ustawy z dnia 23 kwietnia 1964 roku Kodeks cywilny </w:t>
      </w:r>
      <w:r w:rsidRPr="006B4C4B">
        <w:rPr>
          <w:rFonts w:ascii="Arial Narrow" w:hAnsi="Arial Narrow" w:cs="Arial"/>
          <w:sz w:val="24"/>
          <w:szCs w:val="24"/>
        </w:rPr>
        <w:t>(Dz. U. z 201</w:t>
      </w:r>
      <w:r>
        <w:rPr>
          <w:rFonts w:ascii="Arial Narrow" w:hAnsi="Arial Narrow" w:cs="Arial"/>
          <w:sz w:val="24"/>
          <w:szCs w:val="24"/>
        </w:rPr>
        <w:t>8</w:t>
      </w:r>
      <w:r w:rsidRPr="006B4C4B">
        <w:rPr>
          <w:rFonts w:ascii="Arial Narrow" w:hAnsi="Arial Narrow" w:cs="Arial"/>
          <w:sz w:val="24"/>
          <w:szCs w:val="24"/>
        </w:rPr>
        <w:t xml:space="preserve"> r. poz. </w:t>
      </w:r>
      <w:r>
        <w:rPr>
          <w:rFonts w:ascii="Arial Narrow" w:hAnsi="Arial Narrow" w:cs="Arial"/>
          <w:sz w:val="24"/>
          <w:szCs w:val="24"/>
        </w:rPr>
        <w:t>1025</w:t>
      </w:r>
      <w:r w:rsidRPr="006B4C4B">
        <w:rPr>
          <w:rFonts w:ascii="Arial Narrow" w:hAnsi="Arial Narrow" w:cs="Arial"/>
          <w:sz w:val="24"/>
          <w:szCs w:val="24"/>
        </w:rPr>
        <w:t xml:space="preserve"> ze zm.);</w:t>
      </w:r>
    </w:p>
    <w:p w:rsidR="00474DBF" w:rsidRPr="0056507A" w:rsidRDefault="00474DBF" w:rsidP="00FB462B">
      <w:pPr>
        <w:keepNext/>
        <w:numPr>
          <w:ilvl w:val="1"/>
          <w:numId w:val="6"/>
        </w:numPr>
        <w:tabs>
          <w:tab w:val="clear" w:pos="792"/>
          <w:tab w:val="num" w:pos="567"/>
        </w:tabs>
        <w:spacing w:line="240" w:lineRule="auto"/>
        <w:ind w:left="567" w:hanging="567"/>
        <w:rPr>
          <w:rFonts w:ascii="Arial Narrow" w:hAnsi="Arial Narrow" w:cs="Arial"/>
          <w:sz w:val="24"/>
          <w:szCs w:val="24"/>
        </w:rPr>
      </w:pPr>
      <w:r w:rsidRPr="0056507A">
        <w:rPr>
          <w:rFonts w:ascii="Arial Narrow" w:hAnsi="Arial Narrow"/>
          <w:sz w:val="24"/>
          <w:szCs w:val="24"/>
        </w:rPr>
        <w:t>Przepisy prawne obowiązujące w zakresie przedmiotowym.</w:t>
      </w:r>
    </w:p>
    <w:p w:rsidR="00474DBF" w:rsidRPr="0056507A" w:rsidRDefault="00474DBF" w:rsidP="00FB462B">
      <w:pPr>
        <w:numPr>
          <w:ilvl w:val="0"/>
          <w:numId w:val="6"/>
        </w:numPr>
        <w:tabs>
          <w:tab w:val="clear" w:pos="360"/>
          <w:tab w:val="num" w:pos="567"/>
        </w:tabs>
        <w:spacing w:line="240" w:lineRule="auto"/>
        <w:ind w:left="567" w:hanging="567"/>
        <w:rPr>
          <w:rFonts w:ascii="Arial Narrow" w:hAnsi="Arial Narrow" w:cs="Arial"/>
          <w:sz w:val="24"/>
          <w:szCs w:val="24"/>
        </w:rPr>
      </w:pPr>
      <w:r w:rsidRPr="0056507A">
        <w:rPr>
          <w:rFonts w:ascii="Arial Narrow" w:hAnsi="Arial Narrow" w:cs="Arial"/>
          <w:color w:val="000000"/>
          <w:sz w:val="24"/>
          <w:szCs w:val="24"/>
        </w:rPr>
        <w:t>Wykonawcy nie wolno, bez pisemnej zgody Zamawiającego dokonywać cesji jakichkolwiek uprawnień lub obowiązków wynikających z niniejszej umowy.</w:t>
      </w:r>
    </w:p>
    <w:p w:rsidR="00474DBF" w:rsidRPr="0056507A" w:rsidRDefault="00474DBF" w:rsidP="00FB462B">
      <w:pPr>
        <w:numPr>
          <w:ilvl w:val="0"/>
          <w:numId w:val="6"/>
        </w:numPr>
        <w:tabs>
          <w:tab w:val="clear" w:pos="360"/>
          <w:tab w:val="num" w:pos="567"/>
        </w:tabs>
        <w:spacing w:line="240" w:lineRule="auto"/>
        <w:ind w:left="567" w:hanging="567"/>
        <w:rPr>
          <w:rFonts w:ascii="Arial Narrow" w:hAnsi="Arial Narrow" w:cs="Arial"/>
          <w:sz w:val="24"/>
          <w:szCs w:val="24"/>
        </w:rPr>
      </w:pPr>
      <w:r w:rsidRPr="0056507A">
        <w:rPr>
          <w:rFonts w:ascii="Arial Narrow" w:hAnsi="Arial Narrow" w:cs="Arial"/>
          <w:color w:val="000000"/>
          <w:sz w:val="24"/>
          <w:szCs w:val="24"/>
        </w:rPr>
        <w:t>Wykonawcy nie wolno</w:t>
      </w:r>
      <w:r w:rsidRPr="007C390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56507A">
        <w:rPr>
          <w:rFonts w:ascii="Arial Narrow" w:hAnsi="Arial Narrow" w:cs="Arial"/>
          <w:color w:val="000000"/>
          <w:sz w:val="24"/>
          <w:szCs w:val="24"/>
        </w:rPr>
        <w:t>bez pisemnej zgody Zamawiającego przelać na osobę trzecią wierzytelności wynikających z niniejszej umowy, ani też obciążyć takiej wierzytelności jakimkolwiek prawem osób trzecich, ani ustanowić na niej zastawu.</w:t>
      </w:r>
    </w:p>
    <w:p w:rsidR="00474DBF" w:rsidRPr="0056507A" w:rsidRDefault="00474DBF" w:rsidP="00FB462B">
      <w:pPr>
        <w:numPr>
          <w:ilvl w:val="0"/>
          <w:numId w:val="6"/>
        </w:numPr>
        <w:tabs>
          <w:tab w:val="clear" w:pos="360"/>
          <w:tab w:val="num" w:pos="567"/>
        </w:tabs>
        <w:spacing w:line="240" w:lineRule="auto"/>
        <w:ind w:left="567" w:hanging="567"/>
        <w:rPr>
          <w:rFonts w:ascii="Arial Narrow" w:hAnsi="Arial Narrow"/>
          <w:sz w:val="24"/>
          <w:szCs w:val="24"/>
        </w:rPr>
      </w:pPr>
      <w:r w:rsidRPr="00631A2C">
        <w:rPr>
          <w:rFonts w:ascii="Arial Narrow" w:hAnsi="Arial Narrow"/>
          <w:sz w:val="24"/>
          <w:szCs w:val="24"/>
        </w:rPr>
        <w:t>Strony oświadczają, że wskazane na wstępie umowy adresy siedzib traktować będą, jako adresy do doręczeń wszelkich pism związanych z realizacją niniejszej umowy.</w:t>
      </w:r>
    </w:p>
    <w:p w:rsidR="00474DBF" w:rsidRPr="0056507A" w:rsidRDefault="00474DBF" w:rsidP="00FB462B">
      <w:pPr>
        <w:numPr>
          <w:ilvl w:val="0"/>
          <w:numId w:val="6"/>
        </w:numPr>
        <w:tabs>
          <w:tab w:val="clear" w:pos="360"/>
          <w:tab w:val="num" w:pos="567"/>
        </w:tabs>
        <w:spacing w:line="240" w:lineRule="auto"/>
        <w:ind w:left="567" w:hanging="567"/>
        <w:rPr>
          <w:rFonts w:ascii="Arial Narrow" w:hAnsi="Arial Narrow" w:cs="Arial"/>
          <w:sz w:val="24"/>
          <w:szCs w:val="24"/>
        </w:rPr>
      </w:pPr>
      <w:r w:rsidRPr="0056507A">
        <w:rPr>
          <w:rFonts w:ascii="Arial Narrow" w:hAnsi="Arial Narrow"/>
          <w:sz w:val="24"/>
          <w:szCs w:val="24"/>
        </w:rPr>
        <w:t>W przypadku dokonania zmiany ww. adresów, Strona dokonująca takowej zmiany zobowiązana jest niezwłocznie powiadomić d</w:t>
      </w:r>
      <w:r>
        <w:rPr>
          <w:rFonts w:ascii="Arial Narrow" w:hAnsi="Arial Narrow"/>
          <w:sz w:val="24"/>
          <w:szCs w:val="24"/>
        </w:rPr>
        <w:t>rugą Stronę o powyższym fakcie.</w:t>
      </w:r>
    </w:p>
    <w:p w:rsidR="00474DBF" w:rsidRPr="0056507A" w:rsidRDefault="00474DBF" w:rsidP="00FB462B">
      <w:pPr>
        <w:numPr>
          <w:ilvl w:val="0"/>
          <w:numId w:val="6"/>
        </w:numPr>
        <w:tabs>
          <w:tab w:val="clear" w:pos="360"/>
          <w:tab w:val="num" w:pos="567"/>
        </w:tabs>
        <w:spacing w:line="240" w:lineRule="auto"/>
        <w:ind w:left="567" w:hanging="567"/>
        <w:rPr>
          <w:rFonts w:ascii="Arial Narrow" w:hAnsi="Arial Narrow" w:cs="Arial"/>
          <w:sz w:val="24"/>
          <w:szCs w:val="24"/>
        </w:rPr>
      </w:pPr>
      <w:r w:rsidRPr="0056507A">
        <w:rPr>
          <w:rFonts w:ascii="Arial Narrow" w:hAnsi="Arial Narrow"/>
          <w:sz w:val="24"/>
          <w:szCs w:val="24"/>
        </w:rPr>
        <w:t>Właściwym do rozstrzygania sporów wynikłych na tle realizacji niniejszej umowy jest Sąd Powszechny właściwy rzeczowo i miejscowo dla siedziby Zamawiającego.</w:t>
      </w:r>
    </w:p>
    <w:p w:rsidR="00474DBF" w:rsidRDefault="00474DBF" w:rsidP="00FB462B">
      <w:pPr>
        <w:numPr>
          <w:ilvl w:val="0"/>
          <w:numId w:val="6"/>
        </w:numPr>
        <w:tabs>
          <w:tab w:val="clear" w:pos="360"/>
          <w:tab w:val="num" w:pos="567"/>
        </w:tabs>
        <w:spacing w:line="240" w:lineRule="auto"/>
        <w:ind w:left="567" w:hanging="567"/>
        <w:rPr>
          <w:rFonts w:ascii="Arial Narrow" w:hAnsi="Arial Narrow" w:cs="Arial"/>
          <w:sz w:val="24"/>
          <w:szCs w:val="24"/>
        </w:rPr>
      </w:pPr>
      <w:r w:rsidRPr="0056507A">
        <w:rPr>
          <w:rFonts w:ascii="Arial Narrow" w:hAnsi="Arial Narrow" w:cs="Arial"/>
          <w:sz w:val="24"/>
          <w:szCs w:val="24"/>
        </w:rPr>
        <w:t xml:space="preserve">Umowę sporządzono w </w:t>
      </w:r>
      <w:r>
        <w:rPr>
          <w:rFonts w:ascii="Arial Narrow" w:hAnsi="Arial Narrow" w:cs="Arial"/>
          <w:sz w:val="24"/>
          <w:szCs w:val="24"/>
        </w:rPr>
        <w:t>trzech</w:t>
      </w:r>
      <w:r w:rsidRPr="0056507A">
        <w:rPr>
          <w:rFonts w:ascii="Arial Narrow" w:hAnsi="Arial Narrow" w:cs="Arial"/>
          <w:sz w:val="24"/>
          <w:szCs w:val="24"/>
        </w:rPr>
        <w:t xml:space="preserve"> jednobrzmiących egzemplarzach</w:t>
      </w:r>
      <w:r>
        <w:rPr>
          <w:rFonts w:ascii="Arial Narrow" w:hAnsi="Arial Narrow" w:cs="Arial"/>
          <w:sz w:val="24"/>
          <w:szCs w:val="24"/>
        </w:rPr>
        <w:t>, dwa egzemplarze dla Zamawiającego oraz jeden egzemplarz dla Wykonawcy</w:t>
      </w:r>
      <w:r w:rsidRPr="0056507A">
        <w:rPr>
          <w:rFonts w:ascii="Arial Narrow" w:hAnsi="Arial Narrow" w:cs="Arial"/>
          <w:sz w:val="24"/>
          <w:szCs w:val="24"/>
        </w:rPr>
        <w:t>.</w:t>
      </w:r>
    </w:p>
    <w:p w:rsidR="00474DBF" w:rsidRPr="0056507A" w:rsidRDefault="00474DBF" w:rsidP="00FB462B">
      <w:pPr>
        <w:spacing w:line="240" w:lineRule="auto"/>
        <w:ind w:left="567"/>
        <w:rPr>
          <w:rFonts w:ascii="Arial Narrow" w:hAnsi="Arial Narrow" w:cs="Arial"/>
          <w:sz w:val="24"/>
          <w:szCs w:val="24"/>
        </w:rPr>
      </w:pPr>
    </w:p>
    <w:p w:rsidR="00474DBF" w:rsidRDefault="00474DBF" w:rsidP="00FB462B">
      <w:pPr>
        <w:spacing w:line="240" w:lineRule="auto"/>
        <w:jc w:val="center"/>
        <w:rPr>
          <w:rFonts w:ascii="Arial Narrow" w:hAnsi="Arial Narrow" w:cs="Arial"/>
          <w:b/>
          <w:sz w:val="24"/>
        </w:rPr>
      </w:pPr>
      <w:r w:rsidRPr="0056507A">
        <w:rPr>
          <w:rFonts w:ascii="Arial Narrow" w:hAnsi="Arial Narrow" w:cs="Arial"/>
          <w:b/>
          <w:sz w:val="24"/>
        </w:rPr>
        <w:t xml:space="preserve">WYKONAWCA </w:t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</w:r>
      <w:r w:rsidRPr="0056507A">
        <w:rPr>
          <w:rFonts w:ascii="Arial Narrow" w:hAnsi="Arial Narrow" w:cs="Arial"/>
          <w:b/>
          <w:sz w:val="24"/>
        </w:rPr>
        <w:t>ZAMAWIAJĄCY</w:t>
      </w:r>
    </w:p>
    <w:p w:rsidR="00474DBF" w:rsidRPr="00EE10C3" w:rsidRDefault="00474DBF" w:rsidP="009E56DD">
      <w:pPr>
        <w:widowControl/>
        <w:overflowPunct/>
        <w:autoSpaceDE/>
        <w:autoSpaceDN/>
        <w:adjustRightInd/>
        <w:spacing w:line="240" w:lineRule="auto"/>
        <w:ind w:left="284"/>
        <w:textAlignment w:val="auto"/>
        <w:rPr>
          <w:rFonts w:ascii="Arial Narrow" w:hAnsi="Arial Narrow"/>
          <w:sz w:val="24"/>
          <w:szCs w:val="24"/>
        </w:rPr>
      </w:pPr>
    </w:p>
    <w:p w:rsidR="00474DBF" w:rsidRDefault="00474DBF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474DBF" w:rsidRPr="006D2CD1" w:rsidRDefault="00474DBF" w:rsidP="00A43313">
      <w:pPr>
        <w:jc w:val="right"/>
        <w:rPr>
          <w:rFonts w:ascii="Arial Narrow" w:hAnsi="Arial Narrow"/>
        </w:rPr>
      </w:pPr>
      <w:r w:rsidRPr="006D2CD1">
        <w:rPr>
          <w:rFonts w:ascii="Arial Narrow" w:hAnsi="Arial Narrow"/>
        </w:rPr>
        <w:t>Załącznik do umowy</w:t>
      </w:r>
    </w:p>
    <w:p w:rsidR="00474DBF" w:rsidRPr="00B07B59" w:rsidRDefault="00474DBF" w:rsidP="00A43313">
      <w:pPr>
        <w:jc w:val="center"/>
        <w:rPr>
          <w:rFonts w:ascii="Arial Narrow" w:hAnsi="Arial Narrow"/>
          <w:b/>
          <w:sz w:val="24"/>
          <w:szCs w:val="24"/>
        </w:rPr>
      </w:pPr>
      <w:r w:rsidRPr="00B07B59">
        <w:rPr>
          <w:rFonts w:ascii="Arial Narrow" w:hAnsi="Arial Narrow"/>
          <w:b/>
          <w:sz w:val="24"/>
          <w:szCs w:val="24"/>
        </w:rPr>
        <w:t xml:space="preserve">Zakres obowiązków opiekuna uczniów w trakcie realizacji </w:t>
      </w:r>
      <w:r>
        <w:rPr>
          <w:rFonts w:ascii="Arial Narrow" w:hAnsi="Arial Narrow"/>
          <w:b/>
          <w:sz w:val="24"/>
          <w:szCs w:val="24"/>
        </w:rPr>
        <w:t>przewozów</w:t>
      </w:r>
      <w:r w:rsidRPr="00B07B59">
        <w:rPr>
          <w:rFonts w:ascii="Arial Narrow" w:hAnsi="Arial Narrow"/>
          <w:b/>
          <w:sz w:val="24"/>
          <w:szCs w:val="24"/>
        </w:rPr>
        <w:t>.</w:t>
      </w:r>
    </w:p>
    <w:p w:rsidR="00474DBF" w:rsidRPr="004E5D8E" w:rsidRDefault="00474DBF" w:rsidP="00294D21">
      <w:pPr>
        <w:widowControl/>
        <w:numPr>
          <w:ilvl w:val="0"/>
          <w:numId w:val="15"/>
        </w:numPr>
        <w:spacing w:line="240" w:lineRule="auto"/>
        <w:rPr>
          <w:rFonts w:ascii="Arial Narrow" w:hAnsi="Arial Narrow"/>
          <w:sz w:val="24"/>
          <w:szCs w:val="24"/>
        </w:rPr>
      </w:pPr>
      <w:r w:rsidRPr="004E5D8E">
        <w:rPr>
          <w:rFonts w:ascii="Arial Narrow" w:hAnsi="Arial Narrow"/>
          <w:sz w:val="24"/>
          <w:szCs w:val="24"/>
        </w:rPr>
        <w:t>Winien posiadać imienną listę uczniów dowożonych (wsiadających i wysiadających) w</w:t>
      </w:r>
      <w:r>
        <w:rPr>
          <w:rFonts w:ascii="Arial Narrow" w:hAnsi="Arial Narrow"/>
          <w:sz w:val="24"/>
          <w:szCs w:val="24"/>
        </w:rPr>
        <w:t xml:space="preserve"> danej miejscowości wraz z informacją, które z dzieci muszą być odbierane przez rodziców oraz danymi i kontaktem do dyrektora szkoły i nauczyciela.</w:t>
      </w:r>
    </w:p>
    <w:p w:rsidR="00474DBF" w:rsidRPr="004E5D8E" w:rsidRDefault="00474DBF" w:rsidP="00294D21">
      <w:pPr>
        <w:widowControl/>
        <w:numPr>
          <w:ilvl w:val="0"/>
          <w:numId w:val="15"/>
        </w:numPr>
        <w:spacing w:line="240" w:lineRule="auto"/>
        <w:rPr>
          <w:rFonts w:ascii="Arial Narrow" w:hAnsi="Arial Narrow"/>
          <w:sz w:val="24"/>
          <w:szCs w:val="24"/>
        </w:rPr>
      </w:pPr>
      <w:r w:rsidRPr="004E5D8E">
        <w:rPr>
          <w:rFonts w:ascii="Arial Narrow" w:hAnsi="Arial Narrow"/>
          <w:sz w:val="24"/>
          <w:szCs w:val="24"/>
        </w:rPr>
        <w:t xml:space="preserve">Ponosi odpowiedzialność za dowożonych uczniów od chwili wejścia do autobusu do chwili przekazania ich szkole oraz od chwili odebrania ich ze szkoły do chwili opuszczenia autobusu przez ucznia w swojej miejscowości lub odebrania przez rodzica, jeżeli jest to wymagane. </w:t>
      </w:r>
    </w:p>
    <w:p w:rsidR="00474DBF" w:rsidRPr="004E5D8E" w:rsidRDefault="00474DBF" w:rsidP="00294D21">
      <w:pPr>
        <w:widowControl/>
        <w:numPr>
          <w:ilvl w:val="0"/>
          <w:numId w:val="15"/>
        </w:numPr>
        <w:spacing w:line="240" w:lineRule="auto"/>
        <w:rPr>
          <w:rFonts w:ascii="Arial Narrow" w:hAnsi="Arial Narrow"/>
          <w:sz w:val="24"/>
          <w:szCs w:val="24"/>
        </w:rPr>
      </w:pPr>
      <w:r w:rsidRPr="004E5D8E">
        <w:rPr>
          <w:rFonts w:ascii="Arial Narrow" w:hAnsi="Arial Narrow"/>
          <w:sz w:val="24"/>
          <w:szCs w:val="24"/>
        </w:rPr>
        <w:t>W trakcie wykonywania czynności związanych z opieką ściśle współpracuje z kierowcą pojazdu</w:t>
      </w:r>
      <w:r>
        <w:rPr>
          <w:rFonts w:ascii="Arial Narrow" w:hAnsi="Arial Narrow"/>
          <w:sz w:val="24"/>
          <w:szCs w:val="24"/>
        </w:rPr>
        <w:t>.</w:t>
      </w:r>
    </w:p>
    <w:p w:rsidR="00474DBF" w:rsidRPr="004E5D8E" w:rsidRDefault="00474DBF" w:rsidP="00294D21">
      <w:pPr>
        <w:pStyle w:val="Default"/>
        <w:numPr>
          <w:ilvl w:val="0"/>
          <w:numId w:val="15"/>
        </w:numPr>
        <w:spacing w:after="28"/>
        <w:jc w:val="both"/>
        <w:rPr>
          <w:rFonts w:ascii="Arial Narrow" w:hAnsi="Arial Narrow"/>
        </w:rPr>
      </w:pPr>
      <w:r w:rsidRPr="004E5D8E">
        <w:rPr>
          <w:rFonts w:ascii="Arial Narrow" w:hAnsi="Arial Narrow"/>
        </w:rPr>
        <w:t xml:space="preserve">Sprawdza, czy w miejscu wsiadania nie występują jakiekolwiek zagrożenia dla uczniów oraz decyduje o wpuszczeniu osób </w:t>
      </w:r>
      <w:r>
        <w:rPr>
          <w:rFonts w:ascii="Arial Narrow" w:hAnsi="Arial Narrow"/>
        </w:rPr>
        <w:t>do</w:t>
      </w:r>
      <w:r w:rsidRPr="004E5D8E">
        <w:rPr>
          <w:rFonts w:ascii="Arial Narrow" w:hAnsi="Arial Narrow"/>
        </w:rPr>
        <w:t xml:space="preserve"> autobusu w odpowiednich miejscach.</w:t>
      </w:r>
    </w:p>
    <w:p w:rsidR="00474DBF" w:rsidRPr="003A137C" w:rsidRDefault="00474DBF" w:rsidP="00294D21">
      <w:pPr>
        <w:pStyle w:val="Default"/>
        <w:numPr>
          <w:ilvl w:val="0"/>
          <w:numId w:val="15"/>
        </w:numPr>
        <w:spacing w:after="28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 wsiadaniem uczniów</w:t>
      </w:r>
      <w:r w:rsidRPr="004E5D8E">
        <w:rPr>
          <w:rFonts w:ascii="Arial Narrow" w:hAnsi="Arial Narrow"/>
        </w:rPr>
        <w:t>, opiekun wychodzi z autobusu i sprawuje opiekę podczas wsiadania</w:t>
      </w:r>
      <w:r>
        <w:rPr>
          <w:rFonts w:ascii="Arial Narrow" w:hAnsi="Arial Narrow"/>
        </w:rPr>
        <w:t xml:space="preserve">, </w:t>
      </w:r>
      <w:r w:rsidRPr="003A137C">
        <w:rPr>
          <w:rFonts w:ascii="Arial Narrow" w:hAnsi="Arial Narrow"/>
        </w:rPr>
        <w:t xml:space="preserve">w razie potrzeby </w:t>
      </w:r>
      <w:r>
        <w:rPr>
          <w:rFonts w:ascii="Arial Narrow" w:hAnsi="Arial Narrow"/>
        </w:rPr>
        <w:t>służy pomocą.</w:t>
      </w:r>
    </w:p>
    <w:p w:rsidR="00474DBF" w:rsidRPr="004E5D8E" w:rsidRDefault="00474DBF" w:rsidP="00294D21">
      <w:pPr>
        <w:pStyle w:val="Defaul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4E5D8E">
        <w:rPr>
          <w:rFonts w:ascii="Arial Narrow" w:hAnsi="Arial Narrow"/>
        </w:rPr>
        <w:t>rzestrzega zasady,</w:t>
      </w:r>
      <w:r>
        <w:rPr>
          <w:rFonts w:ascii="Arial Narrow" w:hAnsi="Arial Narrow"/>
        </w:rPr>
        <w:t xml:space="preserve"> </w:t>
      </w:r>
      <w:r w:rsidRPr="004E5D8E">
        <w:rPr>
          <w:rFonts w:ascii="Arial Narrow" w:hAnsi="Arial Narrow"/>
        </w:rPr>
        <w:t>że  w pierwszej kolejności wsiadają lub wysiadają uczniowie młodsi</w:t>
      </w:r>
      <w:r>
        <w:rPr>
          <w:rFonts w:ascii="Arial Narrow" w:hAnsi="Arial Narrow"/>
        </w:rPr>
        <w:t>.</w:t>
      </w:r>
    </w:p>
    <w:p w:rsidR="00474DBF" w:rsidRDefault="00474DBF" w:rsidP="00294D21">
      <w:pPr>
        <w:pStyle w:val="Defaul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4E5D8E">
        <w:rPr>
          <w:rFonts w:ascii="Arial Narrow" w:hAnsi="Arial Narrow"/>
        </w:rPr>
        <w:t>rzestrzega zasady: ile miejsc tylu uczniów w pojeździe</w:t>
      </w:r>
      <w:r>
        <w:rPr>
          <w:rFonts w:ascii="Arial Narrow" w:hAnsi="Arial Narrow"/>
        </w:rPr>
        <w:t>.</w:t>
      </w:r>
    </w:p>
    <w:p w:rsidR="00474DBF" w:rsidRPr="004E5D8E" w:rsidRDefault="00474DBF" w:rsidP="00294D21">
      <w:pPr>
        <w:pStyle w:val="Defaul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4E5D8E">
        <w:rPr>
          <w:rFonts w:ascii="Arial Narrow" w:hAnsi="Arial Narrow"/>
        </w:rPr>
        <w:t>o wejściu wszystkich uczniów do pojazdu opiekun sprawdz</w:t>
      </w:r>
      <w:r>
        <w:rPr>
          <w:rFonts w:ascii="Arial Narrow" w:hAnsi="Arial Narrow"/>
        </w:rPr>
        <w:t>a, czy uczniowie zajęli miejsca.</w:t>
      </w:r>
    </w:p>
    <w:p w:rsidR="00474DBF" w:rsidRPr="004E5D8E" w:rsidRDefault="00474DBF" w:rsidP="00294D21">
      <w:pPr>
        <w:pStyle w:val="Defaul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4E5D8E">
        <w:rPr>
          <w:rFonts w:ascii="Arial Narrow" w:hAnsi="Arial Narrow"/>
        </w:rPr>
        <w:t>o zamknięciu drzwi pojazdu oraz sprawdzeniu, czy zamknięte są drzwi tylne, opiekun przekazuje kierowcy sygnał do kontynuowania jazdy</w:t>
      </w:r>
      <w:r>
        <w:rPr>
          <w:rFonts w:ascii="Arial Narrow" w:hAnsi="Arial Narrow"/>
        </w:rPr>
        <w:t>.</w:t>
      </w:r>
    </w:p>
    <w:p w:rsidR="00474DBF" w:rsidRDefault="00474DBF" w:rsidP="00294D21">
      <w:pPr>
        <w:pStyle w:val="Defaul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4E5D8E">
        <w:rPr>
          <w:rFonts w:ascii="Arial Narrow" w:hAnsi="Arial Narrow"/>
        </w:rPr>
        <w:t>rzebywa wewnątrz autobusu w trakcie realizacji przewozu.</w:t>
      </w:r>
    </w:p>
    <w:p w:rsidR="00474DBF" w:rsidRPr="004E5D8E" w:rsidRDefault="00474DBF" w:rsidP="00294D21">
      <w:pPr>
        <w:pStyle w:val="Defaul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4E5D8E">
        <w:rPr>
          <w:rFonts w:ascii="Arial Narrow" w:hAnsi="Arial Narrow"/>
        </w:rPr>
        <w:t xml:space="preserve"> trakcie przejazdu opiekun na bieżąco kontroluje stan ładu i bezpieczeństwa w pojeździe podejmując skuteczną interwencję w razie jego naruszenia. W celu zapewnienia bezpieczeństwa, opiekun ma prawo do podjęcia decyzji o zatrzymaniu pojazdu w celu przywrócenia bezpiecznych warunków jazdy. W takim przypadku kierowca zobowiązany jest do zatrzymania pojazdu w najbliższym miejscu nie zagrażającym bezpieczeństwu na drodze</w:t>
      </w:r>
      <w:r>
        <w:rPr>
          <w:rFonts w:ascii="Arial Narrow" w:hAnsi="Arial Narrow"/>
        </w:rPr>
        <w:t>.</w:t>
      </w:r>
      <w:r w:rsidRPr="004E5D8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</w:t>
      </w:r>
      <w:r w:rsidRPr="004E5D8E">
        <w:rPr>
          <w:rFonts w:ascii="Arial Narrow" w:hAnsi="Arial Narrow"/>
        </w:rPr>
        <w:t>rzywrócenia ładu i bezpieczeństwa w pojeździe należy dokonać bez jakichkolwiek form prz</w:t>
      </w:r>
      <w:r>
        <w:rPr>
          <w:rFonts w:ascii="Arial Narrow" w:hAnsi="Arial Narrow"/>
        </w:rPr>
        <w:t>emocy fizycznej lub psychicznej.</w:t>
      </w:r>
    </w:p>
    <w:p w:rsidR="00474DBF" w:rsidRDefault="00474DBF" w:rsidP="00294D21">
      <w:pPr>
        <w:pStyle w:val="Defaul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4E5D8E">
        <w:rPr>
          <w:rFonts w:ascii="Arial Narrow" w:hAnsi="Arial Narrow"/>
        </w:rPr>
        <w:t xml:space="preserve">o przyjeździe na przystanek „dla wysiadających” pierwszy z autobusu wysiada opiekun </w:t>
      </w:r>
      <w:r>
        <w:rPr>
          <w:rFonts w:ascii="Arial Narrow" w:hAnsi="Arial Narrow"/>
        </w:rPr>
        <w:t>i s</w:t>
      </w:r>
      <w:r w:rsidRPr="004E5D8E">
        <w:rPr>
          <w:rFonts w:ascii="Arial Narrow" w:hAnsi="Arial Narrow"/>
        </w:rPr>
        <w:t>prawdza, czy w miejscu wysiadania nie występują jakiekolwiek zagrożenia dla uczniów oraz decyduje o wypuszczeniu osób z autobusu w odpowiednich miejscach</w:t>
      </w:r>
      <w:r>
        <w:rPr>
          <w:rFonts w:ascii="Arial Narrow" w:hAnsi="Arial Narrow"/>
        </w:rPr>
        <w:t>.</w:t>
      </w:r>
    </w:p>
    <w:p w:rsidR="00474DBF" w:rsidRDefault="00474DBF" w:rsidP="00294D21">
      <w:pPr>
        <w:pStyle w:val="Defaul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4E5D8E">
        <w:rPr>
          <w:rFonts w:ascii="Arial Narrow" w:hAnsi="Arial Narrow"/>
        </w:rPr>
        <w:t xml:space="preserve"> trakcie wysiadania uczniów, po zatrzymaniu się pojazdu opiekun otwiera drzwi pojazdu i wychodząc na zewnątrz sprawdza, czy zachowane są warunki bezpiecznego wysiadania</w:t>
      </w:r>
      <w:r>
        <w:rPr>
          <w:rFonts w:ascii="Arial Narrow" w:hAnsi="Arial Narrow"/>
        </w:rPr>
        <w:t>.</w:t>
      </w:r>
    </w:p>
    <w:p w:rsidR="00474DBF" w:rsidRDefault="00474DBF" w:rsidP="00294D21">
      <w:pPr>
        <w:pStyle w:val="Defaul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4E5D8E">
        <w:rPr>
          <w:rFonts w:ascii="Arial Narrow" w:hAnsi="Arial Narrow"/>
        </w:rPr>
        <w:t>adzoruje wysiadanie uczniów słu</w:t>
      </w:r>
      <w:r>
        <w:rPr>
          <w:rFonts w:ascii="Arial Narrow" w:hAnsi="Arial Narrow"/>
        </w:rPr>
        <w:t>żąc im w razie potrzeby pomocą.</w:t>
      </w:r>
    </w:p>
    <w:p w:rsidR="00474DBF" w:rsidRPr="003A137C" w:rsidRDefault="00474DBF" w:rsidP="00294D21">
      <w:pPr>
        <w:pStyle w:val="Default"/>
        <w:numPr>
          <w:ilvl w:val="0"/>
          <w:numId w:val="15"/>
        </w:numPr>
        <w:jc w:val="both"/>
        <w:rPr>
          <w:rFonts w:ascii="Arial Narrow" w:hAnsi="Arial Narrow"/>
        </w:rPr>
      </w:pPr>
      <w:r w:rsidRPr="003A137C">
        <w:rPr>
          <w:rFonts w:ascii="Arial Narrow" w:hAnsi="Arial Narrow"/>
        </w:rPr>
        <w:t xml:space="preserve">Przekazuje uczniów dowożonych wyznaczonemu nauczycielowi lub przeprowadza uczniów na właściwą stronę drogi </w:t>
      </w:r>
      <w:r>
        <w:rPr>
          <w:rFonts w:ascii="Arial Narrow" w:hAnsi="Arial Narrow"/>
        </w:rPr>
        <w:t>lub</w:t>
      </w:r>
      <w:r w:rsidRPr="003A137C">
        <w:rPr>
          <w:rFonts w:ascii="Arial Narrow" w:hAnsi="Arial Narrow"/>
        </w:rPr>
        <w:t xml:space="preserve"> przekazuje rodzicom, gdy jest to wymagane.</w:t>
      </w:r>
    </w:p>
    <w:p w:rsidR="00474DBF" w:rsidRPr="004E5D8E" w:rsidRDefault="00474DBF" w:rsidP="00294D21">
      <w:pPr>
        <w:pStyle w:val="Defaul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4E5D8E">
        <w:rPr>
          <w:rFonts w:ascii="Arial Narrow" w:hAnsi="Arial Narrow"/>
        </w:rPr>
        <w:t>o wyjściu uczniów opiekun zajmuje miejsce w pojeździe i daje sygnał kierowcy w celu dalszej jazdy,</w:t>
      </w:r>
    </w:p>
    <w:p w:rsidR="00474DBF" w:rsidRPr="004E5D8E" w:rsidRDefault="00474DBF" w:rsidP="00294D21">
      <w:pPr>
        <w:widowControl/>
        <w:numPr>
          <w:ilvl w:val="0"/>
          <w:numId w:val="15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4E5D8E">
        <w:rPr>
          <w:rFonts w:ascii="Arial Narrow" w:hAnsi="Arial Narrow"/>
          <w:sz w:val="24"/>
          <w:szCs w:val="24"/>
        </w:rPr>
        <w:t>o opuszczeniu środka transportu przez uczniów, opiekun dokonuje przeglądu wnętrza pojazdu i w przypadku stwierdzenia pozostawienia przez uczniów przedmiotów (np. odzież, torba itp.) przekazuje znalezione przedmioty dyrektorowi szkoły lub nauczycielowi</w:t>
      </w:r>
    </w:p>
    <w:p w:rsidR="00474DBF" w:rsidRPr="004E5D8E" w:rsidRDefault="00474DBF" w:rsidP="00294D21">
      <w:pPr>
        <w:widowControl/>
        <w:numPr>
          <w:ilvl w:val="0"/>
          <w:numId w:val="15"/>
        </w:numPr>
        <w:spacing w:line="240" w:lineRule="auto"/>
        <w:rPr>
          <w:rFonts w:ascii="Arial Narrow" w:hAnsi="Arial Narrow"/>
          <w:sz w:val="24"/>
          <w:szCs w:val="24"/>
        </w:rPr>
      </w:pPr>
      <w:r w:rsidRPr="004E5D8E">
        <w:rPr>
          <w:rFonts w:ascii="Arial Narrow" w:hAnsi="Arial Narrow"/>
          <w:sz w:val="24"/>
          <w:szCs w:val="24"/>
        </w:rPr>
        <w:t xml:space="preserve">W przypadku awarii lub wypadku autobusu przewożącego uczniów opiekun podejmuje decyzje co do dalszego postępowania oraz sprawuje opiekę nad dowożonymi uczniami, zapewniając im bezpieczeństwo do czasu zapewnienia im pojazdu zastępczego. </w:t>
      </w:r>
    </w:p>
    <w:p w:rsidR="00474DBF" w:rsidRPr="004E5D8E" w:rsidRDefault="00474DBF" w:rsidP="00294D21">
      <w:pPr>
        <w:pStyle w:val="Default"/>
        <w:numPr>
          <w:ilvl w:val="0"/>
          <w:numId w:val="15"/>
        </w:numPr>
        <w:spacing w:after="27"/>
        <w:jc w:val="both"/>
        <w:rPr>
          <w:rFonts w:ascii="Arial Narrow" w:hAnsi="Arial Narrow"/>
        </w:rPr>
      </w:pPr>
      <w:r w:rsidRPr="004E5D8E">
        <w:rPr>
          <w:rFonts w:ascii="Arial Narrow" w:hAnsi="Arial Narrow"/>
        </w:rPr>
        <w:t>Współpracuje z dyrektor</w:t>
      </w:r>
      <w:r>
        <w:rPr>
          <w:rFonts w:ascii="Arial Narrow" w:hAnsi="Arial Narrow"/>
        </w:rPr>
        <w:t>em</w:t>
      </w:r>
      <w:r w:rsidRPr="004E5D8E">
        <w:rPr>
          <w:rFonts w:ascii="Arial Narrow" w:hAnsi="Arial Narrow"/>
        </w:rPr>
        <w:t xml:space="preserve"> szk</w:t>
      </w:r>
      <w:r>
        <w:rPr>
          <w:rFonts w:ascii="Arial Narrow" w:hAnsi="Arial Narrow"/>
        </w:rPr>
        <w:t>oły</w:t>
      </w:r>
      <w:r w:rsidRPr="004E5D8E">
        <w:rPr>
          <w:rFonts w:ascii="Arial Narrow" w:hAnsi="Arial Narrow"/>
        </w:rPr>
        <w:t xml:space="preserve"> oraz </w:t>
      </w:r>
      <w:r>
        <w:rPr>
          <w:rFonts w:ascii="Arial Narrow" w:hAnsi="Arial Narrow"/>
        </w:rPr>
        <w:t>nauczycielem</w:t>
      </w:r>
      <w:r w:rsidRPr="004E5D8E">
        <w:rPr>
          <w:rFonts w:ascii="Arial Narrow" w:hAnsi="Arial Narrow"/>
        </w:rPr>
        <w:t xml:space="preserve"> zajmującym się uczniami dojeżdżającymi do szkoły w zakresie: prawidłowej organizacji dowozów, zapewnienia uczniom bezpieczeństwa, poprawy ich zachowania oraz wyeliminowania opuszczania szkoły w czasie lekcji. </w:t>
      </w:r>
    </w:p>
    <w:p w:rsidR="00474DBF" w:rsidRDefault="00474DBF" w:rsidP="00294D21">
      <w:pPr>
        <w:pStyle w:val="Default"/>
        <w:numPr>
          <w:ilvl w:val="0"/>
          <w:numId w:val="15"/>
        </w:numPr>
        <w:spacing w:after="27"/>
        <w:jc w:val="both"/>
        <w:rPr>
          <w:rFonts w:ascii="Arial Narrow" w:hAnsi="Arial Narrow"/>
        </w:rPr>
      </w:pPr>
      <w:r w:rsidRPr="004E5D8E">
        <w:rPr>
          <w:rFonts w:ascii="Arial Narrow" w:hAnsi="Arial Narrow"/>
        </w:rPr>
        <w:t>W przypadku stwierdzenia istotnego naruszenia przez ucznia/ów zasad bezpieczeństwa w trakcie przewozu oraz pomimo podjęcia interwencji w celu przywrócenia bezpieczeństwa bez oczekiwanych skutków, opiekun powiadamia o tym fakcie dyrektora szkoły do której uczeń jest dowożony.</w:t>
      </w:r>
    </w:p>
    <w:p w:rsidR="00474DBF" w:rsidRPr="00DE6499" w:rsidRDefault="00474DBF" w:rsidP="00DE6499">
      <w:pPr>
        <w:pStyle w:val="Default"/>
        <w:numPr>
          <w:ilvl w:val="0"/>
          <w:numId w:val="15"/>
        </w:numPr>
        <w:autoSpaceDE/>
        <w:autoSpaceDN/>
        <w:adjustRightInd/>
        <w:spacing w:after="27"/>
        <w:rPr>
          <w:rFonts w:ascii="Arial Narrow" w:hAnsi="Arial Narrow"/>
        </w:rPr>
      </w:pPr>
      <w:r w:rsidRPr="00DE6499">
        <w:rPr>
          <w:rFonts w:ascii="Arial Narrow" w:hAnsi="Arial Narrow"/>
        </w:rPr>
        <w:t>Prowadzi zeszyt dowozu, w którym wpisuje uwagi dotyczące zdarzeń zaistniałych w trakcie przewozów oraz uwagi dotyczące niewłaściwych zachowań uczniów w trakcie przewozu wraz z opisem podjętych przez opiekuna działań w stosunku do zaistniałej sytuacji. Opiekun na wniosek Zamawiającego lub dyrektora szkoły przedstawia zeszyt do wglądu.</w:t>
      </w:r>
      <w:r w:rsidRPr="00DE6499">
        <w:rPr>
          <w:rFonts w:ascii="Arial Narrow" w:hAnsi="Arial Narrow"/>
        </w:rPr>
        <w:br w:type="page"/>
      </w:r>
    </w:p>
    <w:p w:rsidR="00474DBF" w:rsidRDefault="00474DBF" w:rsidP="00A43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:rsidR="00474DBF" w:rsidRPr="0056507A" w:rsidRDefault="00474DBF" w:rsidP="00A43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(Nazwa i adres Wykonawcy)</w:t>
      </w:r>
    </w:p>
    <w:p w:rsidR="00474DBF" w:rsidRDefault="00474DBF" w:rsidP="00A43313">
      <w:pPr>
        <w:jc w:val="center"/>
        <w:outlineLvl w:val="0"/>
        <w:rPr>
          <w:rFonts w:ascii="Arial Narrow" w:hAnsi="Arial Narrow" w:cs="Arial"/>
          <w:b/>
          <w:sz w:val="28"/>
        </w:rPr>
      </w:pPr>
    </w:p>
    <w:p w:rsidR="00474DBF" w:rsidRDefault="00474DBF" w:rsidP="00A43313">
      <w:pPr>
        <w:jc w:val="center"/>
        <w:outlineLvl w:val="0"/>
        <w:rPr>
          <w:rFonts w:ascii="Arial Narrow" w:hAnsi="Arial Narrow" w:cs="Arial"/>
          <w:b/>
          <w:sz w:val="28"/>
        </w:rPr>
      </w:pPr>
    </w:p>
    <w:p w:rsidR="00474DBF" w:rsidRPr="0056507A" w:rsidRDefault="00474DBF" w:rsidP="00A43313">
      <w:pPr>
        <w:jc w:val="center"/>
        <w:outlineLvl w:val="0"/>
        <w:rPr>
          <w:rFonts w:ascii="Arial Narrow" w:hAnsi="Arial Narrow" w:cs="TimesNewRomanPSMT"/>
          <w:sz w:val="24"/>
          <w:szCs w:val="24"/>
        </w:rPr>
      </w:pPr>
      <w:r w:rsidRPr="0056507A">
        <w:rPr>
          <w:rFonts w:ascii="Arial Narrow" w:hAnsi="Arial Narrow" w:cs="Arial"/>
          <w:b/>
          <w:sz w:val="28"/>
        </w:rPr>
        <w:t xml:space="preserve">WYKAZ </w:t>
      </w:r>
      <w:r>
        <w:rPr>
          <w:rFonts w:ascii="Arial Narrow" w:hAnsi="Arial Narrow" w:cs="Arial"/>
          <w:b/>
          <w:sz w:val="28"/>
        </w:rPr>
        <w:t>AUTOBUSÓW</w:t>
      </w:r>
    </w:p>
    <w:p w:rsidR="00474DBF" w:rsidRPr="0056507A" w:rsidRDefault="00474DBF" w:rsidP="00A43313">
      <w:pPr>
        <w:overflowPunct/>
        <w:textAlignment w:val="auto"/>
        <w:rPr>
          <w:rFonts w:ascii="Arial Narrow" w:hAnsi="Arial Narrow" w:cs="Arial"/>
          <w:sz w:val="24"/>
        </w:rPr>
      </w:pPr>
      <w:r w:rsidRPr="004011E6">
        <w:rPr>
          <w:rFonts w:ascii="Arial Narrow" w:hAnsi="Arial Narrow" w:cs="TimesNewRomanPSMT"/>
          <w:sz w:val="24"/>
          <w:szCs w:val="24"/>
        </w:rPr>
        <w:t xml:space="preserve">Wykonawca </w:t>
      </w:r>
      <w:r w:rsidRPr="004011E6">
        <w:rPr>
          <w:rFonts w:ascii="Arial Narrow" w:hAnsi="Arial Narrow"/>
          <w:sz w:val="24"/>
          <w:szCs w:val="24"/>
        </w:rPr>
        <w:t>przystępując do udziału w postępowaniu o udzielenie zamówienia publicznego; „</w:t>
      </w:r>
      <w:r w:rsidRPr="00532545">
        <w:rPr>
          <w:rFonts w:ascii="Arial Narrow" w:hAnsi="Arial Narrow"/>
          <w:noProof/>
          <w:sz w:val="24"/>
          <w:szCs w:val="24"/>
        </w:rPr>
        <w:t>PRZEWÓZ AUTOBUSAMI UCZNIÓW SZKÓŁ GMINY NOWA KARCZMA WRAZ Z OPIEKĄ ORAZ DORAŹNY PRZEWÓZ AUTOBUSAMI OSÓB W ROKU SZKOLNYM 2019 - 2020</w:t>
      </w:r>
      <w:r w:rsidRPr="004011E6">
        <w:rPr>
          <w:rFonts w:ascii="Arial Narrow" w:hAnsi="Arial Narrow"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 xml:space="preserve"> </w:t>
      </w:r>
      <w:r w:rsidRPr="004011E6">
        <w:rPr>
          <w:rFonts w:ascii="Arial Narrow" w:hAnsi="Arial Narrow" w:cs="TimesNewRomanPSMT"/>
          <w:sz w:val="24"/>
          <w:szCs w:val="24"/>
        </w:rPr>
        <w:t xml:space="preserve">oświadcza, że </w:t>
      </w:r>
      <w:r>
        <w:rPr>
          <w:rFonts w:ascii="Arial Narrow" w:hAnsi="Arial Narrow" w:cs="TimesNewRomanPSMT"/>
          <w:sz w:val="24"/>
          <w:szCs w:val="24"/>
        </w:rPr>
        <w:t>posiada dostęp do następujących autobusów</w:t>
      </w:r>
      <w:r w:rsidRPr="0056507A">
        <w:rPr>
          <w:rFonts w:ascii="Arial Narrow" w:hAnsi="Arial Narrow" w:cs="TimesNewRomanPSMT"/>
          <w:sz w:val="24"/>
          <w:szCs w:val="24"/>
        </w:rPr>
        <w:t>:</w:t>
      </w:r>
    </w:p>
    <w:p w:rsidR="00474DBF" w:rsidRPr="0056507A" w:rsidRDefault="00474DBF" w:rsidP="00A43313">
      <w:pPr>
        <w:rPr>
          <w:rFonts w:ascii="Arial Narrow" w:hAnsi="Arial Narrow" w:cs="Arial"/>
          <w:sz w:val="24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850"/>
        <w:gridCol w:w="1418"/>
        <w:gridCol w:w="1559"/>
        <w:gridCol w:w="2126"/>
      </w:tblGrid>
      <w:tr w:rsidR="00474DBF" w:rsidRPr="0056507A" w:rsidTr="00A576DD">
        <w:trPr>
          <w:trHeight w:val="256"/>
        </w:trPr>
        <w:tc>
          <w:tcPr>
            <w:tcW w:w="3189" w:type="dxa"/>
            <w:vMerge w:val="restart"/>
          </w:tcPr>
          <w:p w:rsidR="00474DBF" w:rsidRPr="0056507A" w:rsidRDefault="00474DBF" w:rsidP="00294D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Marka, typ</w:t>
            </w:r>
            <w:r w:rsidRPr="0056507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i numer rejestracyjny</w:t>
            </w:r>
          </w:p>
        </w:tc>
        <w:tc>
          <w:tcPr>
            <w:tcW w:w="850" w:type="dxa"/>
            <w:vMerge w:val="restart"/>
          </w:tcPr>
          <w:p w:rsidR="00474DBF" w:rsidRDefault="00474DBF" w:rsidP="00294D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Rok</w:t>
            </w:r>
          </w:p>
          <w:p w:rsidR="00474DBF" w:rsidRPr="0056507A" w:rsidRDefault="00474DBF" w:rsidP="00294D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produkcji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74DBF" w:rsidRPr="0056507A" w:rsidRDefault="00474DBF" w:rsidP="00A4331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Ilość miejsc </w:t>
            </w:r>
          </w:p>
        </w:tc>
        <w:tc>
          <w:tcPr>
            <w:tcW w:w="2126" w:type="dxa"/>
            <w:vMerge w:val="restart"/>
          </w:tcPr>
          <w:p w:rsidR="00474DBF" w:rsidRPr="0056507A" w:rsidRDefault="00474DBF" w:rsidP="00A4331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Podstawa dysponowania</w:t>
            </w:r>
          </w:p>
        </w:tc>
      </w:tr>
      <w:tr w:rsidR="00474DBF" w:rsidRPr="0056507A" w:rsidTr="00A576DD">
        <w:trPr>
          <w:trHeight w:val="199"/>
        </w:trPr>
        <w:tc>
          <w:tcPr>
            <w:tcW w:w="3189" w:type="dxa"/>
            <w:vMerge/>
          </w:tcPr>
          <w:p w:rsidR="00474DBF" w:rsidRDefault="00474DBF" w:rsidP="00A433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</w:tcPr>
          <w:p w:rsidR="00474DBF" w:rsidRDefault="00474DBF" w:rsidP="00A433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74DBF" w:rsidRDefault="00474DBF" w:rsidP="00A4331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74DBF" w:rsidRDefault="00474DBF" w:rsidP="00A4331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 tym siedzących</w:t>
            </w:r>
          </w:p>
        </w:tc>
        <w:tc>
          <w:tcPr>
            <w:tcW w:w="2126" w:type="dxa"/>
            <w:vMerge/>
          </w:tcPr>
          <w:p w:rsidR="00474DBF" w:rsidRDefault="00474DBF" w:rsidP="00A4331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74DBF" w:rsidRPr="0056507A" w:rsidTr="00542DCD">
        <w:trPr>
          <w:trHeight w:val="20"/>
        </w:trPr>
        <w:tc>
          <w:tcPr>
            <w:tcW w:w="9142" w:type="dxa"/>
            <w:gridSpan w:val="5"/>
          </w:tcPr>
          <w:p w:rsidR="00474DBF" w:rsidRPr="0056507A" w:rsidRDefault="00474DBF" w:rsidP="00294D21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CZĘŚĆ I</w:t>
            </w:r>
          </w:p>
        </w:tc>
      </w:tr>
      <w:tr w:rsidR="00474DBF" w:rsidRPr="0056507A" w:rsidTr="00A576DD">
        <w:trPr>
          <w:trHeight w:val="20"/>
        </w:trPr>
        <w:tc>
          <w:tcPr>
            <w:tcW w:w="3189" w:type="dxa"/>
          </w:tcPr>
          <w:p w:rsidR="00474DBF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50" w:type="dxa"/>
          </w:tcPr>
          <w:p w:rsidR="00474DBF" w:rsidRPr="0056507A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4DBF" w:rsidRPr="0056507A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4DBF" w:rsidRPr="0056507A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126" w:type="dxa"/>
          </w:tcPr>
          <w:p w:rsidR="00474DBF" w:rsidRPr="0056507A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474DBF" w:rsidRPr="0056507A" w:rsidTr="00A576DD">
        <w:trPr>
          <w:trHeight w:val="20"/>
        </w:trPr>
        <w:tc>
          <w:tcPr>
            <w:tcW w:w="3189" w:type="dxa"/>
          </w:tcPr>
          <w:p w:rsidR="00474DBF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50" w:type="dxa"/>
          </w:tcPr>
          <w:p w:rsidR="00474DBF" w:rsidRPr="0056507A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4DBF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4DBF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126" w:type="dxa"/>
          </w:tcPr>
          <w:p w:rsidR="00474DBF" w:rsidRPr="0056507A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474DBF" w:rsidRPr="0056507A" w:rsidTr="00542DCD">
        <w:trPr>
          <w:trHeight w:val="20"/>
        </w:trPr>
        <w:tc>
          <w:tcPr>
            <w:tcW w:w="9142" w:type="dxa"/>
            <w:gridSpan w:val="5"/>
          </w:tcPr>
          <w:p w:rsidR="00474DBF" w:rsidRPr="0056507A" w:rsidRDefault="00474DBF" w:rsidP="00542DCD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CZĘŚĆ II</w:t>
            </w:r>
          </w:p>
        </w:tc>
      </w:tr>
      <w:tr w:rsidR="00474DBF" w:rsidRPr="0056507A" w:rsidTr="00A576DD">
        <w:trPr>
          <w:trHeight w:val="20"/>
        </w:trPr>
        <w:tc>
          <w:tcPr>
            <w:tcW w:w="3189" w:type="dxa"/>
          </w:tcPr>
          <w:p w:rsidR="00474DBF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50" w:type="dxa"/>
          </w:tcPr>
          <w:p w:rsidR="00474DBF" w:rsidRPr="0056507A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4DBF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4DBF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126" w:type="dxa"/>
          </w:tcPr>
          <w:p w:rsidR="00474DBF" w:rsidRPr="0056507A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474DBF" w:rsidRPr="0056507A" w:rsidTr="00A576DD">
        <w:trPr>
          <w:trHeight w:val="20"/>
        </w:trPr>
        <w:tc>
          <w:tcPr>
            <w:tcW w:w="3189" w:type="dxa"/>
          </w:tcPr>
          <w:p w:rsidR="00474DBF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50" w:type="dxa"/>
          </w:tcPr>
          <w:p w:rsidR="00474DBF" w:rsidRPr="0056507A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4DBF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4DBF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126" w:type="dxa"/>
          </w:tcPr>
          <w:p w:rsidR="00474DBF" w:rsidRPr="0056507A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474DBF" w:rsidRPr="0056507A" w:rsidTr="00542DCD">
        <w:trPr>
          <w:trHeight w:val="20"/>
        </w:trPr>
        <w:tc>
          <w:tcPr>
            <w:tcW w:w="9142" w:type="dxa"/>
            <w:gridSpan w:val="5"/>
          </w:tcPr>
          <w:p w:rsidR="00474DBF" w:rsidRPr="0056507A" w:rsidRDefault="00474DBF" w:rsidP="00542DCD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CZĘŚĆ III</w:t>
            </w:r>
          </w:p>
        </w:tc>
      </w:tr>
      <w:tr w:rsidR="00474DBF" w:rsidRPr="0056507A" w:rsidTr="00A576DD">
        <w:trPr>
          <w:trHeight w:val="20"/>
        </w:trPr>
        <w:tc>
          <w:tcPr>
            <w:tcW w:w="3189" w:type="dxa"/>
          </w:tcPr>
          <w:p w:rsidR="00474DBF" w:rsidRDefault="00474DBF" w:rsidP="00542DCD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50" w:type="dxa"/>
          </w:tcPr>
          <w:p w:rsidR="00474DBF" w:rsidRPr="0056507A" w:rsidRDefault="00474DBF" w:rsidP="00542DCD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4DBF" w:rsidRDefault="00474DBF" w:rsidP="00542DCD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4DBF" w:rsidRDefault="00474DBF" w:rsidP="00542DCD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126" w:type="dxa"/>
          </w:tcPr>
          <w:p w:rsidR="00474DBF" w:rsidRPr="0056507A" w:rsidRDefault="00474DBF" w:rsidP="00542DCD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474DBF" w:rsidRPr="0056507A" w:rsidTr="00A576DD">
        <w:trPr>
          <w:trHeight w:val="20"/>
        </w:trPr>
        <w:tc>
          <w:tcPr>
            <w:tcW w:w="3189" w:type="dxa"/>
          </w:tcPr>
          <w:p w:rsidR="00474DBF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50" w:type="dxa"/>
          </w:tcPr>
          <w:p w:rsidR="00474DBF" w:rsidRPr="0056507A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4DBF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4DBF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126" w:type="dxa"/>
          </w:tcPr>
          <w:p w:rsidR="00474DBF" w:rsidRPr="0056507A" w:rsidRDefault="00474DBF" w:rsidP="00A43313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:rsidR="00474DBF" w:rsidRPr="0056507A" w:rsidRDefault="00474DBF" w:rsidP="00A43313">
      <w:pPr>
        <w:rPr>
          <w:rFonts w:ascii="Arial Narrow" w:hAnsi="Arial Narrow" w:cs="Arial"/>
          <w:sz w:val="24"/>
        </w:rPr>
      </w:pPr>
    </w:p>
    <w:p w:rsidR="00474DBF" w:rsidRPr="0056507A" w:rsidRDefault="00474DBF" w:rsidP="00A43313">
      <w:pPr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</w:p>
    <w:p w:rsidR="00474DBF" w:rsidRPr="0056507A" w:rsidRDefault="00474DBF" w:rsidP="00A43313">
      <w:pPr>
        <w:rPr>
          <w:rFonts w:ascii="Arial Narrow" w:hAnsi="Arial Narrow" w:cs="Arial"/>
          <w:sz w:val="24"/>
        </w:rPr>
      </w:pP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 w:rsidRPr="0056507A">
        <w:rPr>
          <w:rFonts w:ascii="Arial Narrow" w:hAnsi="Arial Narrow" w:cs="Arial"/>
          <w:sz w:val="24"/>
        </w:rPr>
        <w:tab/>
        <w:t>.........................................</w:t>
      </w:r>
      <w:r>
        <w:rPr>
          <w:rFonts w:ascii="Arial Narrow" w:hAnsi="Arial Narrow" w:cs="Arial"/>
          <w:sz w:val="24"/>
        </w:rPr>
        <w:t>..................</w:t>
      </w:r>
      <w:r w:rsidRPr="0056507A">
        <w:rPr>
          <w:rFonts w:ascii="Arial Narrow" w:hAnsi="Arial Narrow" w:cs="Arial"/>
          <w:sz w:val="24"/>
        </w:rPr>
        <w:t>...............</w:t>
      </w:r>
    </w:p>
    <w:p w:rsidR="00474DBF" w:rsidRPr="0056507A" w:rsidRDefault="00474DBF" w:rsidP="00A43313">
      <w:pPr>
        <w:ind w:left="4963"/>
        <w:jc w:val="center"/>
        <w:rPr>
          <w:rFonts w:ascii="Arial Narrow" w:hAnsi="Arial Narrow" w:cs="Arial"/>
        </w:rPr>
      </w:pPr>
      <w:r w:rsidRPr="0056507A">
        <w:rPr>
          <w:rFonts w:ascii="Arial Narrow" w:hAnsi="Arial Narrow" w:cs="Arial"/>
        </w:rPr>
        <w:t>(czytelny podpis przedstawiciela (przedstawicieli) upoważnionego do składania oświadczeń woli w imieniu Wykonawcy)</w:t>
      </w:r>
    </w:p>
    <w:p w:rsidR="00474DBF" w:rsidRDefault="00474DBF" w:rsidP="00A50A7E">
      <w:pPr>
        <w:widowControl/>
        <w:overflowPunct/>
        <w:autoSpaceDE/>
        <w:adjustRightInd/>
        <w:spacing w:line="240" w:lineRule="auto"/>
        <w:jc w:val="left"/>
        <w:rPr>
          <w:rFonts w:ascii="Arial Narrow" w:hAnsi="Arial Narrow" w:cs="Arial"/>
          <w:b/>
          <w:sz w:val="24"/>
        </w:rPr>
        <w:sectPr w:rsidR="00474DBF" w:rsidSect="00E15C3C">
          <w:headerReference w:type="default" r:id="rId15"/>
          <w:headerReference w:type="first" r:id="rId16"/>
          <w:footerReference w:type="first" r:id="rId17"/>
          <w:endnotePr>
            <w:numFmt w:val="chicago"/>
          </w:endnotePr>
          <w:pgSz w:w="11907" w:h="16840" w:code="9"/>
          <w:pgMar w:top="804" w:right="1134" w:bottom="993" w:left="1418" w:header="709" w:footer="207" w:gutter="0"/>
          <w:cols w:space="708"/>
          <w:titlePg/>
          <w:docGrid w:linePitch="272"/>
        </w:sectPr>
      </w:pPr>
    </w:p>
    <w:p w:rsidR="00474DBF" w:rsidRDefault="00474DBF" w:rsidP="00A50A7E">
      <w:pPr>
        <w:widowControl/>
        <w:overflowPunct/>
        <w:autoSpaceDE/>
        <w:adjustRightInd/>
        <w:spacing w:line="240" w:lineRule="auto"/>
        <w:jc w:val="left"/>
        <w:rPr>
          <w:rFonts w:ascii="Arial Narrow" w:hAnsi="Arial Narrow" w:cs="Arial"/>
          <w:b/>
          <w:sz w:val="24"/>
        </w:rPr>
      </w:pPr>
    </w:p>
    <w:sectPr w:rsidR="00474DBF" w:rsidSect="00474DBF">
      <w:headerReference w:type="default" r:id="rId18"/>
      <w:headerReference w:type="first" r:id="rId19"/>
      <w:footerReference w:type="first" r:id="rId20"/>
      <w:endnotePr>
        <w:numFmt w:val="chicago"/>
      </w:endnotePr>
      <w:type w:val="continuous"/>
      <w:pgSz w:w="11907" w:h="16840" w:code="9"/>
      <w:pgMar w:top="804" w:right="1134" w:bottom="993" w:left="1418" w:header="709" w:footer="20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BF" w:rsidRDefault="00474DBF">
      <w:pPr>
        <w:spacing w:line="240" w:lineRule="auto"/>
      </w:pPr>
      <w:r>
        <w:separator/>
      </w:r>
    </w:p>
  </w:endnote>
  <w:endnote w:type="continuationSeparator" w:id="0">
    <w:p w:rsidR="00474DBF" w:rsidRDefault="00474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52E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TE1CEDD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8046"/>
      <w:gridCol w:w="1560"/>
    </w:tblGrid>
    <w:tr w:rsidR="00474DBF" w:rsidRPr="00157DF5" w:rsidTr="00956C39">
      <w:tc>
        <w:tcPr>
          <w:tcW w:w="8046" w:type="dxa"/>
        </w:tcPr>
        <w:p w:rsidR="00474DBF" w:rsidRPr="00157DF5" w:rsidRDefault="00474DBF" w:rsidP="00956C39">
          <w:pPr>
            <w:widowControl/>
            <w:overflowPunct/>
            <w:spacing w:line="240" w:lineRule="auto"/>
            <w:jc w:val="center"/>
            <w:textAlignment w:val="auto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SIWZ</w:t>
          </w:r>
        </w:p>
      </w:tc>
      <w:tc>
        <w:tcPr>
          <w:tcW w:w="1560" w:type="dxa"/>
        </w:tcPr>
        <w:p w:rsidR="00474DBF" w:rsidRPr="00157DF5" w:rsidRDefault="00474DBF" w:rsidP="00956C39">
          <w:pPr>
            <w:widowControl/>
            <w:overflowPunct/>
            <w:spacing w:line="240" w:lineRule="auto"/>
            <w:jc w:val="center"/>
            <w:textAlignment w:val="auto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21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21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:rsidR="00474DBF" w:rsidRPr="00F237CB" w:rsidRDefault="00474DBF" w:rsidP="00142866">
    <w:pPr>
      <w:pStyle w:val="Stopka"/>
      <w:tabs>
        <w:tab w:val="clear" w:pos="9072"/>
        <w:tab w:val="right" w:pos="9214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BF" w:rsidRPr="00AD6FAF" w:rsidRDefault="00474DBF" w:rsidP="00037125">
    <w:pPr>
      <w:pStyle w:val="Stopka"/>
      <w:spacing w:line="240" w:lineRule="auto"/>
      <w:rPr>
        <w:rFonts w:ascii="Arial Narrow" w:hAnsi="Arial Narrow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2D" w:rsidRPr="00AD6FAF" w:rsidRDefault="007C782D" w:rsidP="00037125">
    <w:pPr>
      <w:pStyle w:val="Stopka"/>
      <w:spacing w:line="240" w:lineRule="auto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BF" w:rsidRDefault="00474DBF">
      <w:pPr>
        <w:spacing w:line="240" w:lineRule="auto"/>
      </w:pPr>
      <w:r>
        <w:separator/>
      </w:r>
    </w:p>
  </w:footnote>
  <w:footnote w:type="continuationSeparator" w:id="0">
    <w:p w:rsidR="00474DBF" w:rsidRDefault="00474D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BF" w:rsidRDefault="00474DBF" w:rsidP="00F91860">
    <w:pPr>
      <w:pStyle w:val="Nagwek"/>
    </w:pPr>
  </w:p>
  <w:p w:rsidR="00474DBF" w:rsidRPr="00744E71" w:rsidRDefault="00474DBF" w:rsidP="00F91860">
    <w:pPr>
      <w:pStyle w:val="Nagwek"/>
    </w:pPr>
  </w:p>
  <w:p w:rsidR="00474DBF" w:rsidRDefault="00474D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BF" w:rsidRPr="00850B88" w:rsidRDefault="00474DBF" w:rsidP="00C90FF9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 w:rsidRPr="00850B88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84455</wp:posOffset>
          </wp:positionV>
          <wp:extent cx="776605" cy="914400"/>
          <wp:effectExtent l="19050" t="0" r="4445" b="0"/>
          <wp:wrapNone/>
          <wp:docPr id="1" name="Obraz 1" descr="Herb%20Gminy%20NK%20szaro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%20Gminy%20NK%20szaroś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0B88">
      <w:rPr>
        <w:rFonts w:ascii="Monotype Corsiva" w:hAnsi="Monotype Corsiva"/>
        <w:bCs/>
        <w:i/>
        <w:emboss/>
        <w:spacing w:val="34"/>
        <w:sz w:val="32"/>
        <w:szCs w:val="32"/>
      </w:rPr>
      <w:t>Gmina Nowa Karczma</w:t>
    </w:r>
  </w:p>
  <w:p w:rsidR="00474DBF" w:rsidRPr="00850B88" w:rsidRDefault="00474DBF" w:rsidP="00C90FF9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 w:rsidRPr="00850B88">
      <w:rPr>
        <w:sz w:val="32"/>
        <w:szCs w:val="32"/>
      </w:rPr>
      <w:t>83 – 404 Nowa Karczma, ul. Kościerska 9</w:t>
    </w:r>
  </w:p>
  <w:p w:rsidR="00474DBF" w:rsidRPr="00850B88" w:rsidRDefault="00474DBF" w:rsidP="00C90FF9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</w:rPr>
    </w:pPr>
    <w:r w:rsidRPr="00850B88">
      <w:rPr>
        <w:sz w:val="32"/>
        <w:szCs w:val="32"/>
      </w:rPr>
      <w:t>Tel. (0-58) 687-71-27</w:t>
    </w:r>
  </w:p>
  <w:p w:rsidR="00474DBF" w:rsidRPr="00850B88" w:rsidRDefault="00474DBF" w:rsidP="00C90FF9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32"/>
        <w:szCs w:val="32"/>
        <w:lang w:val="en-US"/>
      </w:rPr>
    </w:pPr>
    <w:r w:rsidRPr="00850B88">
      <w:rPr>
        <w:sz w:val="32"/>
        <w:szCs w:val="32"/>
      </w:rPr>
      <w:t xml:space="preserve">www.nowakarczma.pl </w:t>
    </w:r>
  </w:p>
  <w:p w:rsidR="00474DBF" w:rsidRPr="005A7DDC" w:rsidRDefault="00474DBF" w:rsidP="005A7DD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8562"/>
      <w:gridCol w:w="1044"/>
    </w:tblGrid>
    <w:tr w:rsidR="00474DBF" w:rsidRPr="00B724F9" w:rsidTr="00292A87">
      <w:tc>
        <w:tcPr>
          <w:tcW w:w="8562" w:type="dxa"/>
          <w:tcMar>
            <w:left w:w="57" w:type="dxa"/>
            <w:right w:w="57" w:type="dxa"/>
          </w:tcMar>
        </w:tcPr>
        <w:p w:rsidR="00474DBF" w:rsidRPr="00B724F9" w:rsidRDefault="00474DBF" w:rsidP="00DC7ECA">
          <w:pPr>
            <w:widowControl/>
            <w:tabs>
              <w:tab w:val="center" w:pos="3986"/>
              <w:tab w:val="left" w:pos="6416"/>
            </w:tabs>
            <w:overflowPunct/>
            <w:spacing w:line="240" w:lineRule="auto"/>
            <w:jc w:val="center"/>
            <w:textAlignment w:val="auto"/>
            <w:rPr>
              <w:rFonts w:ascii="Arial Narrow" w:hAnsi="Arial Narrow"/>
              <w:sz w:val="16"/>
              <w:szCs w:val="16"/>
            </w:rPr>
          </w:pPr>
          <w:r w:rsidRPr="00532545">
            <w:rPr>
              <w:rFonts w:ascii="Arial Narrow" w:hAnsi="Arial Narrow"/>
              <w:noProof/>
              <w:sz w:val="16"/>
              <w:szCs w:val="16"/>
            </w:rPr>
            <w:t>PRZEWÓZ AUTOBUSAMI UCZNIÓW SZKÓŁ GMINY NOWA KARCZMA WRAZ Z OPIEKĄ ORAZ DORAŹNY PRZEWÓZ AUTOBUSAMI OSÓB W ROKU SZKOLNYM 2019 - 2020</w:t>
          </w:r>
        </w:p>
      </w:tc>
      <w:tc>
        <w:tcPr>
          <w:tcW w:w="1044" w:type="dxa"/>
          <w:tcMar>
            <w:left w:w="57" w:type="dxa"/>
            <w:right w:w="57" w:type="dxa"/>
          </w:tcMar>
        </w:tcPr>
        <w:p w:rsidR="00474DBF" w:rsidRPr="00B724F9" w:rsidRDefault="00474DBF" w:rsidP="00233BAF">
          <w:pPr>
            <w:widowControl/>
            <w:overflowPunct/>
            <w:spacing w:line="240" w:lineRule="auto"/>
            <w:jc w:val="center"/>
            <w:textAlignment w:val="auto"/>
            <w:rPr>
              <w:rFonts w:ascii="Arial Narrow" w:hAnsi="Arial Narrow"/>
              <w:sz w:val="16"/>
              <w:szCs w:val="16"/>
            </w:rPr>
          </w:pPr>
          <w:r w:rsidRPr="00532545">
            <w:rPr>
              <w:rFonts w:ascii="Arial Narrow" w:hAnsi="Arial Narrow"/>
              <w:noProof/>
              <w:sz w:val="16"/>
              <w:szCs w:val="16"/>
            </w:rPr>
            <w:t>RRG.272.1.9.2019.RJ</w:t>
          </w:r>
        </w:p>
      </w:tc>
    </w:tr>
  </w:tbl>
  <w:p w:rsidR="00474DBF" w:rsidRPr="00F91860" w:rsidRDefault="00474DBF" w:rsidP="00466CAD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8472"/>
      <w:gridCol w:w="1134"/>
    </w:tblGrid>
    <w:tr w:rsidR="00474DBF" w:rsidRPr="005A7DDC" w:rsidTr="00E17BB2">
      <w:tc>
        <w:tcPr>
          <w:tcW w:w="8472" w:type="dxa"/>
        </w:tcPr>
        <w:p w:rsidR="00474DBF" w:rsidRPr="005A7DDC" w:rsidRDefault="00474DBF" w:rsidP="0016653E">
          <w:pPr>
            <w:widowControl/>
            <w:overflowPunct/>
            <w:spacing w:line="240" w:lineRule="auto"/>
            <w:jc w:val="center"/>
            <w:textAlignment w:val="auto"/>
            <w:rPr>
              <w:rFonts w:ascii="Arial Narrow" w:hAnsi="Arial Narrow"/>
              <w:sz w:val="18"/>
              <w:szCs w:val="18"/>
            </w:rPr>
          </w:pPr>
          <w:r w:rsidRPr="00532545">
            <w:rPr>
              <w:rFonts w:ascii="Arial Narrow" w:hAnsi="Arial Narrow"/>
              <w:noProof/>
              <w:sz w:val="18"/>
              <w:szCs w:val="18"/>
            </w:rPr>
            <w:t>PRZEWÓZ AUTOBUSAMI UCZNIÓW SZKÓŁ GMINY NOWA KARCZMA WRAZ Z OPIEKĄ ORAZ DORAŹNY PRZEWÓZ AUTOBUSAMI OSÓB W ROKU SZKOLNYM 2019 - 2020</w:t>
          </w:r>
        </w:p>
      </w:tc>
      <w:tc>
        <w:tcPr>
          <w:tcW w:w="1134" w:type="dxa"/>
        </w:tcPr>
        <w:p w:rsidR="00474DBF" w:rsidRPr="005A7DDC" w:rsidRDefault="00474DBF" w:rsidP="0016653E">
          <w:pPr>
            <w:widowControl/>
            <w:overflowPunct/>
            <w:spacing w:line="240" w:lineRule="auto"/>
            <w:jc w:val="center"/>
            <w:textAlignment w:val="auto"/>
            <w:rPr>
              <w:rFonts w:ascii="Arial Narrow" w:hAnsi="Arial Narrow"/>
              <w:sz w:val="18"/>
              <w:szCs w:val="18"/>
            </w:rPr>
          </w:pPr>
          <w:r w:rsidRPr="00532545">
            <w:rPr>
              <w:rFonts w:ascii="Arial Narrow" w:hAnsi="Arial Narrow"/>
              <w:noProof/>
              <w:sz w:val="18"/>
              <w:szCs w:val="18"/>
            </w:rPr>
            <w:t>RRG.272.1.9.2019.RJ</w:t>
          </w:r>
        </w:p>
      </w:tc>
    </w:tr>
  </w:tbl>
  <w:p w:rsidR="00474DBF" w:rsidRPr="00E5514D" w:rsidRDefault="00474DBF" w:rsidP="00E5514D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8562"/>
      <w:gridCol w:w="1044"/>
    </w:tblGrid>
    <w:tr w:rsidR="007C782D" w:rsidRPr="00B724F9" w:rsidTr="00292A87">
      <w:tc>
        <w:tcPr>
          <w:tcW w:w="8562" w:type="dxa"/>
          <w:tcMar>
            <w:left w:w="57" w:type="dxa"/>
            <w:right w:w="57" w:type="dxa"/>
          </w:tcMar>
        </w:tcPr>
        <w:p w:rsidR="007C782D" w:rsidRPr="00B724F9" w:rsidRDefault="008B7347" w:rsidP="00DC7ECA">
          <w:pPr>
            <w:widowControl/>
            <w:tabs>
              <w:tab w:val="center" w:pos="3986"/>
              <w:tab w:val="left" w:pos="6416"/>
            </w:tabs>
            <w:overflowPunct/>
            <w:spacing w:line="240" w:lineRule="auto"/>
            <w:jc w:val="center"/>
            <w:textAlignment w:val="auto"/>
            <w:rPr>
              <w:rFonts w:ascii="Arial Narrow" w:hAnsi="Arial Narrow"/>
              <w:sz w:val="16"/>
              <w:szCs w:val="16"/>
            </w:rPr>
          </w:pPr>
          <w:r w:rsidRPr="00532545">
            <w:rPr>
              <w:rFonts w:ascii="Arial Narrow" w:hAnsi="Arial Narrow"/>
              <w:noProof/>
              <w:sz w:val="16"/>
              <w:szCs w:val="16"/>
            </w:rPr>
            <w:t>PRZEWÓZ AUTOBUSAMI UCZNIÓW SZKÓŁ GMINY NOWA KARCZMA WRAZ Z OPIEKĄ ORAZ DORAŹNY PRZEWÓZ AUTOBUSAMI OSÓB W ROKU SZKOLNYM 2019 - 2020</w:t>
          </w:r>
        </w:p>
      </w:tc>
      <w:tc>
        <w:tcPr>
          <w:tcW w:w="1044" w:type="dxa"/>
          <w:tcMar>
            <w:left w:w="57" w:type="dxa"/>
            <w:right w:w="57" w:type="dxa"/>
          </w:tcMar>
        </w:tcPr>
        <w:p w:rsidR="007C782D" w:rsidRPr="00B724F9" w:rsidRDefault="008B7347" w:rsidP="00233BAF">
          <w:pPr>
            <w:widowControl/>
            <w:overflowPunct/>
            <w:spacing w:line="240" w:lineRule="auto"/>
            <w:jc w:val="center"/>
            <w:textAlignment w:val="auto"/>
            <w:rPr>
              <w:rFonts w:ascii="Arial Narrow" w:hAnsi="Arial Narrow"/>
              <w:sz w:val="16"/>
              <w:szCs w:val="16"/>
            </w:rPr>
          </w:pPr>
          <w:r w:rsidRPr="00532545">
            <w:rPr>
              <w:rFonts w:ascii="Arial Narrow" w:hAnsi="Arial Narrow"/>
              <w:noProof/>
              <w:sz w:val="16"/>
              <w:szCs w:val="16"/>
            </w:rPr>
            <w:t>RRG.272.1.9.2019.RJ</w:t>
          </w:r>
        </w:p>
      </w:tc>
    </w:tr>
  </w:tbl>
  <w:p w:rsidR="007C782D" w:rsidRPr="00F91860" w:rsidRDefault="007C782D" w:rsidP="00466CAD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8472"/>
      <w:gridCol w:w="1134"/>
    </w:tblGrid>
    <w:tr w:rsidR="007C782D" w:rsidRPr="005A7DDC" w:rsidTr="00E17BB2">
      <w:tc>
        <w:tcPr>
          <w:tcW w:w="8472" w:type="dxa"/>
        </w:tcPr>
        <w:p w:rsidR="007C782D" w:rsidRPr="005A7DDC" w:rsidRDefault="008B7347" w:rsidP="0016653E">
          <w:pPr>
            <w:widowControl/>
            <w:overflowPunct/>
            <w:spacing w:line="240" w:lineRule="auto"/>
            <w:jc w:val="center"/>
            <w:textAlignment w:val="auto"/>
            <w:rPr>
              <w:rFonts w:ascii="Arial Narrow" w:hAnsi="Arial Narrow"/>
              <w:sz w:val="18"/>
              <w:szCs w:val="18"/>
            </w:rPr>
          </w:pPr>
          <w:r w:rsidRPr="00532545">
            <w:rPr>
              <w:rFonts w:ascii="Arial Narrow" w:hAnsi="Arial Narrow"/>
              <w:noProof/>
              <w:sz w:val="18"/>
              <w:szCs w:val="18"/>
            </w:rPr>
            <w:t>PRZEWÓZ AUTOBUSAMI UCZNIÓW SZKÓŁ GMINY NOWA KARCZMA WRAZ Z OPIEKĄ ORAZ DORAŹNY PRZEWÓZ AUTOBUSAMI OSÓB W ROKU SZKOLNYM 2019 - 2020</w:t>
          </w:r>
        </w:p>
      </w:tc>
      <w:tc>
        <w:tcPr>
          <w:tcW w:w="1134" w:type="dxa"/>
        </w:tcPr>
        <w:p w:rsidR="007C782D" w:rsidRPr="005A7DDC" w:rsidRDefault="008B7347" w:rsidP="0016653E">
          <w:pPr>
            <w:widowControl/>
            <w:overflowPunct/>
            <w:spacing w:line="240" w:lineRule="auto"/>
            <w:jc w:val="center"/>
            <w:textAlignment w:val="auto"/>
            <w:rPr>
              <w:rFonts w:ascii="Arial Narrow" w:hAnsi="Arial Narrow"/>
              <w:sz w:val="18"/>
              <w:szCs w:val="18"/>
            </w:rPr>
          </w:pPr>
          <w:r w:rsidRPr="00532545">
            <w:rPr>
              <w:rFonts w:ascii="Arial Narrow" w:hAnsi="Arial Narrow"/>
              <w:noProof/>
              <w:sz w:val="18"/>
              <w:szCs w:val="18"/>
            </w:rPr>
            <w:t>RRG.272.1.9.2019.RJ</w:t>
          </w:r>
        </w:p>
      </w:tc>
    </w:tr>
  </w:tbl>
  <w:p w:rsidR="007C782D" w:rsidRPr="00E5514D" w:rsidRDefault="007C782D" w:rsidP="00E551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7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F606D74"/>
    <w:multiLevelType w:val="multilevel"/>
    <w:tmpl w:val="B91E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483E27"/>
    <w:multiLevelType w:val="multilevel"/>
    <w:tmpl w:val="0415001F"/>
    <w:numStyleLink w:val="111111"/>
  </w:abstractNum>
  <w:abstractNum w:abstractNumId="14">
    <w:nsid w:val="3291340B"/>
    <w:multiLevelType w:val="multilevel"/>
    <w:tmpl w:val="D5DACC08"/>
    <w:numStyleLink w:val="Styl1"/>
  </w:abstractNum>
  <w:abstractNum w:abstractNumId="15">
    <w:nsid w:val="43CD501E"/>
    <w:multiLevelType w:val="multilevel"/>
    <w:tmpl w:val="0415001F"/>
    <w:numStyleLink w:val="111111"/>
  </w:abstractNum>
  <w:abstractNum w:abstractNumId="16">
    <w:nsid w:val="48F51C79"/>
    <w:multiLevelType w:val="multilevel"/>
    <w:tmpl w:val="D5DACC08"/>
    <w:numStyleLink w:val="Styl1"/>
  </w:abstractNum>
  <w:abstractNum w:abstractNumId="17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B429AC"/>
    <w:multiLevelType w:val="hybridMultilevel"/>
    <w:tmpl w:val="9E9EB0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9AC4232"/>
    <w:multiLevelType w:val="multilevel"/>
    <w:tmpl w:val="0ED0B2D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8216C33"/>
    <w:multiLevelType w:val="multilevel"/>
    <w:tmpl w:val="0415001F"/>
    <w:numStyleLink w:val="111111"/>
  </w:abstractNum>
  <w:abstractNum w:abstractNumId="23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648" w:hanging="648"/>
      </w:pPr>
      <w:rPr>
        <w:rFonts w:ascii="Arial Narrow" w:eastAsia="Times New Roman" w:hAnsi="Arial Narrow" w:cs="Arial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7EE908E7"/>
    <w:multiLevelType w:val="multilevel"/>
    <w:tmpl w:val="0415001F"/>
    <w:numStyleLink w:val="111111"/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0"/>
  </w:num>
  <w:num w:numId="5">
    <w:abstractNumId w:val="6"/>
  </w:num>
  <w:num w:numId="6">
    <w:abstractNumId w:val="17"/>
  </w:num>
  <w:num w:numId="7">
    <w:abstractNumId w:val="4"/>
  </w:num>
  <w:num w:numId="8">
    <w:abstractNumId w:val="16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9">
    <w:abstractNumId w:val="19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18"/>
  </w:num>
  <w:num w:numId="15">
    <w:abstractNumId w:val="22"/>
  </w:num>
  <w:num w:numId="16">
    <w:abstractNumId w:val="24"/>
  </w:num>
  <w:num w:numId="17">
    <w:abstractNumId w:val="15"/>
  </w:num>
  <w:num w:numId="18">
    <w:abstractNumId w:val="14"/>
  </w:num>
  <w:num w:numId="19">
    <w:abstractNumId w:val="20"/>
  </w:num>
  <w:num w:numId="20">
    <w:abstractNumId w:val="13"/>
  </w:num>
  <w:num w:numId="21">
    <w:abstractNumId w:val="21"/>
  </w:num>
  <w:num w:numId="22">
    <w:abstractNumId w:val="11"/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sz w:val="24"/>
          <w:szCs w:val="24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l-PL" w:vendorID="12" w:dllVersion="512" w:checkStyle="1"/>
  <w:stylePaneFormatFilter w:val="3F01"/>
  <w:doNotTrackFormatting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1121F"/>
    <w:rsid w:val="000009CC"/>
    <w:rsid w:val="000017CC"/>
    <w:rsid w:val="000019E3"/>
    <w:rsid w:val="0000246E"/>
    <w:rsid w:val="000027BB"/>
    <w:rsid w:val="00003B37"/>
    <w:rsid w:val="00003E63"/>
    <w:rsid w:val="00003ECA"/>
    <w:rsid w:val="00007685"/>
    <w:rsid w:val="00007A85"/>
    <w:rsid w:val="00010B06"/>
    <w:rsid w:val="0001113E"/>
    <w:rsid w:val="000112AA"/>
    <w:rsid w:val="00011345"/>
    <w:rsid w:val="0001363D"/>
    <w:rsid w:val="0002116C"/>
    <w:rsid w:val="000212D6"/>
    <w:rsid w:val="00022231"/>
    <w:rsid w:val="00022806"/>
    <w:rsid w:val="000232B2"/>
    <w:rsid w:val="00023D9B"/>
    <w:rsid w:val="00024D6D"/>
    <w:rsid w:val="00025224"/>
    <w:rsid w:val="000267FC"/>
    <w:rsid w:val="00026F75"/>
    <w:rsid w:val="000271AB"/>
    <w:rsid w:val="00027261"/>
    <w:rsid w:val="0003028D"/>
    <w:rsid w:val="000307E7"/>
    <w:rsid w:val="00031A80"/>
    <w:rsid w:val="00032B21"/>
    <w:rsid w:val="00034249"/>
    <w:rsid w:val="00034499"/>
    <w:rsid w:val="00035C0B"/>
    <w:rsid w:val="000362A2"/>
    <w:rsid w:val="00036F19"/>
    <w:rsid w:val="00037125"/>
    <w:rsid w:val="000374E4"/>
    <w:rsid w:val="000377D3"/>
    <w:rsid w:val="00037E2D"/>
    <w:rsid w:val="00040AD7"/>
    <w:rsid w:val="0004323B"/>
    <w:rsid w:val="000439A0"/>
    <w:rsid w:val="00044188"/>
    <w:rsid w:val="0004641F"/>
    <w:rsid w:val="00046C18"/>
    <w:rsid w:val="00046D0B"/>
    <w:rsid w:val="0004762C"/>
    <w:rsid w:val="000504AF"/>
    <w:rsid w:val="000509D4"/>
    <w:rsid w:val="000519EE"/>
    <w:rsid w:val="000530CB"/>
    <w:rsid w:val="00054233"/>
    <w:rsid w:val="00054B6A"/>
    <w:rsid w:val="00054EA5"/>
    <w:rsid w:val="0005551C"/>
    <w:rsid w:val="00056256"/>
    <w:rsid w:val="00056F89"/>
    <w:rsid w:val="000579A8"/>
    <w:rsid w:val="0006072F"/>
    <w:rsid w:val="00060801"/>
    <w:rsid w:val="00061140"/>
    <w:rsid w:val="0006127E"/>
    <w:rsid w:val="0006227D"/>
    <w:rsid w:val="00063026"/>
    <w:rsid w:val="00063311"/>
    <w:rsid w:val="00065502"/>
    <w:rsid w:val="00065DD1"/>
    <w:rsid w:val="00065F79"/>
    <w:rsid w:val="00066DC2"/>
    <w:rsid w:val="00067A7D"/>
    <w:rsid w:val="00067FC5"/>
    <w:rsid w:val="00070543"/>
    <w:rsid w:val="000707E3"/>
    <w:rsid w:val="0007112D"/>
    <w:rsid w:val="00071188"/>
    <w:rsid w:val="000720A6"/>
    <w:rsid w:val="00073ACD"/>
    <w:rsid w:val="00073BFF"/>
    <w:rsid w:val="00073E57"/>
    <w:rsid w:val="00075643"/>
    <w:rsid w:val="000800F7"/>
    <w:rsid w:val="00080362"/>
    <w:rsid w:val="0008054D"/>
    <w:rsid w:val="00080DF3"/>
    <w:rsid w:val="00081592"/>
    <w:rsid w:val="00082575"/>
    <w:rsid w:val="00082844"/>
    <w:rsid w:val="00082D32"/>
    <w:rsid w:val="00082ED6"/>
    <w:rsid w:val="000839F0"/>
    <w:rsid w:val="00083EAC"/>
    <w:rsid w:val="00084581"/>
    <w:rsid w:val="0008463B"/>
    <w:rsid w:val="00084C49"/>
    <w:rsid w:val="00086628"/>
    <w:rsid w:val="00087018"/>
    <w:rsid w:val="00087196"/>
    <w:rsid w:val="000874BB"/>
    <w:rsid w:val="00094E23"/>
    <w:rsid w:val="000952CB"/>
    <w:rsid w:val="0009535B"/>
    <w:rsid w:val="00095FE3"/>
    <w:rsid w:val="00096919"/>
    <w:rsid w:val="000977B3"/>
    <w:rsid w:val="000A0BFC"/>
    <w:rsid w:val="000A144D"/>
    <w:rsid w:val="000A1E14"/>
    <w:rsid w:val="000A337E"/>
    <w:rsid w:val="000A424E"/>
    <w:rsid w:val="000A440F"/>
    <w:rsid w:val="000A5375"/>
    <w:rsid w:val="000A6256"/>
    <w:rsid w:val="000A65AC"/>
    <w:rsid w:val="000B0119"/>
    <w:rsid w:val="000B05D0"/>
    <w:rsid w:val="000B2082"/>
    <w:rsid w:val="000B393A"/>
    <w:rsid w:val="000B409F"/>
    <w:rsid w:val="000B4D36"/>
    <w:rsid w:val="000B4F4D"/>
    <w:rsid w:val="000B5DCE"/>
    <w:rsid w:val="000B6E86"/>
    <w:rsid w:val="000B740E"/>
    <w:rsid w:val="000B7B15"/>
    <w:rsid w:val="000B7DA7"/>
    <w:rsid w:val="000C01FF"/>
    <w:rsid w:val="000C0763"/>
    <w:rsid w:val="000C08B4"/>
    <w:rsid w:val="000C09D9"/>
    <w:rsid w:val="000C1062"/>
    <w:rsid w:val="000C38F2"/>
    <w:rsid w:val="000C40C9"/>
    <w:rsid w:val="000C41B2"/>
    <w:rsid w:val="000C5677"/>
    <w:rsid w:val="000C606F"/>
    <w:rsid w:val="000C6159"/>
    <w:rsid w:val="000C622D"/>
    <w:rsid w:val="000C6603"/>
    <w:rsid w:val="000C7549"/>
    <w:rsid w:val="000D06A1"/>
    <w:rsid w:val="000D0951"/>
    <w:rsid w:val="000D0AA7"/>
    <w:rsid w:val="000D1BD7"/>
    <w:rsid w:val="000D256D"/>
    <w:rsid w:val="000D3DA2"/>
    <w:rsid w:val="000D3E4D"/>
    <w:rsid w:val="000D453C"/>
    <w:rsid w:val="000D6131"/>
    <w:rsid w:val="000D7268"/>
    <w:rsid w:val="000D78D0"/>
    <w:rsid w:val="000D7D40"/>
    <w:rsid w:val="000E06E4"/>
    <w:rsid w:val="000E1224"/>
    <w:rsid w:val="000E1BEA"/>
    <w:rsid w:val="000E3E00"/>
    <w:rsid w:val="000E3F8F"/>
    <w:rsid w:val="000E5CEA"/>
    <w:rsid w:val="000E6A5C"/>
    <w:rsid w:val="000F12CE"/>
    <w:rsid w:val="000F1F50"/>
    <w:rsid w:val="000F222A"/>
    <w:rsid w:val="000F268A"/>
    <w:rsid w:val="000F2B3E"/>
    <w:rsid w:val="000F32F9"/>
    <w:rsid w:val="000F498C"/>
    <w:rsid w:val="000F4D2C"/>
    <w:rsid w:val="000F59A2"/>
    <w:rsid w:val="000F6301"/>
    <w:rsid w:val="000F65ED"/>
    <w:rsid w:val="000F6BBE"/>
    <w:rsid w:val="000F6F93"/>
    <w:rsid w:val="000F791D"/>
    <w:rsid w:val="000F7BD8"/>
    <w:rsid w:val="001001E5"/>
    <w:rsid w:val="001006D6"/>
    <w:rsid w:val="00100ACE"/>
    <w:rsid w:val="0010181E"/>
    <w:rsid w:val="00102467"/>
    <w:rsid w:val="001026F2"/>
    <w:rsid w:val="001028DF"/>
    <w:rsid w:val="001046C0"/>
    <w:rsid w:val="0010510A"/>
    <w:rsid w:val="001052F1"/>
    <w:rsid w:val="0010533C"/>
    <w:rsid w:val="00105A10"/>
    <w:rsid w:val="0010648A"/>
    <w:rsid w:val="00107AF1"/>
    <w:rsid w:val="00110426"/>
    <w:rsid w:val="0011142D"/>
    <w:rsid w:val="00111DFD"/>
    <w:rsid w:val="00112C3E"/>
    <w:rsid w:val="0011318F"/>
    <w:rsid w:val="001136F0"/>
    <w:rsid w:val="00113E64"/>
    <w:rsid w:val="00115A2B"/>
    <w:rsid w:val="00116872"/>
    <w:rsid w:val="00116922"/>
    <w:rsid w:val="00117977"/>
    <w:rsid w:val="00117A47"/>
    <w:rsid w:val="001210DA"/>
    <w:rsid w:val="001218C9"/>
    <w:rsid w:val="00121CBB"/>
    <w:rsid w:val="001230DF"/>
    <w:rsid w:val="0012410E"/>
    <w:rsid w:val="00124A20"/>
    <w:rsid w:val="00124E23"/>
    <w:rsid w:val="00125590"/>
    <w:rsid w:val="001263F4"/>
    <w:rsid w:val="00126B81"/>
    <w:rsid w:val="00127859"/>
    <w:rsid w:val="00130BD8"/>
    <w:rsid w:val="00131119"/>
    <w:rsid w:val="001332AA"/>
    <w:rsid w:val="00133965"/>
    <w:rsid w:val="0013466A"/>
    <w:rsid w:val="00134F50"/>
    <w:rsid w:val="00135B74"/>
    <w:rsid w:val="00135B7C"/>
    <w:rsid w:val="001360A9"/>
    <w:rsid w:val="001360C0"/>
    <w:rsid w:val="00136D00"/>
    <w:rsid w:val="001374C9"/>
    <w:rsid w:val="00140B6C"/>
    <w:rsid w:val="00141B38"/>
    <w:rsid w:val="001420C7"/>
    <w:rsid w:val="001423B6"/>
    <w:rsid w:val="00142866"/>
    <w:rsid w:val="00142A70"/>
    <w:rsid w:val="00142B9D"/>
    <w:rsid w:val="001437E9"/>
    <w:rsid w:val="00144346"/>
    <w:rsid w:val="001443E2"/>
    <w:rsid w:val="00144497"/>
    <w:rsid w:val="0014554F"/>
    <w:rsid w:val="00146999"/>
    <w:rsid w:val="001474CA"/>
    <w:rsid w:val="0014764D"/>
    <w:rsid w:val="00147F04"/>
    <w:rsid w:val="0015406B"/>
    <w:rsid w:val="00155F6A"/>
    <w:rsid w:val="00157A7B"/>
    <w:rsid w:val="00157DF5"/>
    <w:rsid w:val="00157E95"/>
    <w:rsid w:val="001605E0"/>
    <w:rsid w:val="001620E4"/>
    <w:rsid w:val="00162187"/>
    <w:rsid w:val="00162A76"/>
    <w:rsid w:val="00164680"/>
    <w:rsid w:val="00164E07"/>
    <w:rsid w:val="00164EA3"/>
    <w:rsid w:val="00164FF2"/>
    <w:rsid w:val="00165A0B"/>
    <w:rsid w:val="0016653E"/>
    <w:rsid w:val="001675DF"/>
    <w:rsid w:val="001701B2"/>
    <w:rsid w:val="00173310"/>
    <w:rsid w:val="00175716"/>
    <w:rsid w:val="0017599D"/>
    <w:rsid w:val="00175C97"/>
    <w:rsid w:val="0017637F"/>
    <w:rsid w:val="001763FB"/>
    <w:rsid w:val="00176FE1"/>
    <w:rsid w:val="001779BC"/>
    <w:rsid w:val="00177C58"/>
    <w:rsid w:val="00180847"/>
    <w:rsid w:val="001823B8"/>
    <w:rsid w:val="001827EE"/>
    <w:rsid w:val="0018356D"/>
    <w:rsid w:val="0018422A"/>
    <w:rsid w:val="00184640"/>
    <w:rsid w:val="001856A7"/>
    <w:rsid w:val="001859EE"/>
    <w:rsid w:val="00185B9A"/>
    <w:rsid w:val="001864AD"/>
    <w:rsid w:val="00186B72"/>
    <w:rsid w:val="00186F83"/>
    <w:rsid w:val="00187D42"/>
    <w:rsid w:val="001909AD"/>
    <w:rsid w:val="0019297D"/>
    <w:rsid w:val="001933EF"/>
    <w:rsid w:val="00193D4E"/>
    <w:rsid w:val="001944F4"/>
    <w:rsid w:val="001949AE"/>
    <w:rsid w:val="00196A1C"/>
    <w:rsid w:val="00196F02"/>
    <w:rsid w:val="00197FBC"/>
    <w:rsid w:val="001A18BA"/>
    <w:rsid w:val="001A273B"/>
    <w:rsid w:val="001A3372"/>
    <w:rsid w:val="001A695F"/>
    <w:rsid w:val="001A6F22"/>
    <w:rsid w:val="001A713E"/>
    <w:rsid w:val="001A722F"/>
    <w:rsid w:val="001A786E"/>
    <w:rsid w:val="001B030A"/>
    <w:rsid w:val="001B3AC1"/>
    <w:rsid w:val="001B56DE"/>
    <w:rsid w:val="001B7111"/>
    <w:rsid w:val="001B7405"/>
    <w:rsid w:val="001B7BD6"/>
    <w:rsid w:val="001C32D0"/>
    <w:rsid w:val="001C39D0"/>
    <w:rsid w:val="001C4AD3"/>
    <w:rsid w:val="001C55BC"/>
    <w:rsid w:val="001C5F5F"/>
    <w:rsid w:val="001C7F50"/>
    <w:rsid w:val="001D0251"/>
    <w:rsid w:val="001D0613"/>
    <w:rsid w:val="001D0ADB"/>
    <w:rsid w:val="001D3D64"/>
    <w:rsid w:val="001D4C47"/>
    <w:rsid w:val="001D5997"/>
    <w:rsid w:val="001D5DE0"/>
    <w:rsid w:val="001D6908"/>
    <w:rsid w:val="001E0EE3"/>
    <w:rsid w:val="001E0F4B"/>
    <w:rsid w:val="001E131D"/>
    <w:rsid w:val="001E1AF8"/>
    <w:rsid w:val="001E20E8"/>
    <w:rsid w:val="001E3067"/>
    <w:rsid w:val="001E39A0"/>
    <w:rsid w:val="001E3D66"/>
    <w:rsid w:val="001E558D"/>
    <w:rsid w:val="001E6041"/>
    <w:rsid w:val="001E6383"/>
    <w:rsid w:val="001E63ED"/>
    <w:rsid w:val="001E6780"/>
    <w:rsid w:val="001E7150"/>
    <w:rsid w:val="001E76E6"/>
    <w:rsid w:val="001E7DD6"/>
    <w:rsid w:val="001F1D33"/>
    <w:rsid w:val="001F1E8C"/>
    <w:rsid w:val="001F3107"/>
    <w:rsid w:val="001F3889"/>
    <w:rsid w:val="001F3D2D"/>
    <w:rsid w:val="001F59CE"/>
    <w:rsid w:val="001F6725"/>
    <w:rsid w:val="00200154"/>
    <w:rsid w:val="00200430"/>
    <w:rsid w:val="00201CEF"/>
    <w:rsid w:val="00202C8D"/>
    <w:rsid w:val="002043A7"/>
    <w:rsid w:val="0020623F"/>
    <w:rsid w:val="00207011"/>
    <w:rsid w:val="00207D7C"/>
    <w:rsid w:val="00210205"/>
    <w:rsid w:val="00210434"/>
    <w:rsid w:val="00211FE1"/>
    <w:rsid w:val="00212951"/>
    <w:rsid w:val="00213AB2"/>
    <w:rsid w:val="00214679"/>
    <w:rsid w:val="00214881"/>
    <w:rsid w:val="002148A4"/>
    <w:rsid w:val="00216FC2"/>
    <w:rsid w:val="00221143"/>
    <w:rsid w:val="00223FAA"/>
    <w:rsid w:val="0022475E"/>
    <w:rsid w:val="00225136"/>
    <w:rsid w:val="00225189"/>
    <w:rsid w:val="00226DB7"/>
    <w:rsid w:val="002271CE"/>
    <w:rsid w:val="00227A38"/>
    <w:rsid w:val="002301CF"/>
    <w:rsid w:val="002316FD"/>
    <w:rsid w:val="002323C3"/>
    <w:rsid w:val="00233BAF"/>
    <w:rsid w:val="00235056"/>
    <w:rsid w:val="002363FB"/>
    <w:rsid w:val="00236C15"/>
    <w:rsid w:val="0023700F"/>
    <w:rsid w:val="00237132"/>
    <w:rsid w:val="00237D6E"/>
    <w:rsid w:val="00240F8E"/>
    <w:rsid w:val="002412FA"/>
    <w:rsid w:val="002414A1"/>
    <w:rsid w:val="00241FCA"/>
    <w:rsid w:val="0024273E"/>
    <w:rsid w:val="002429D8"/>
    <w:rsid w:val="0024483E"/>
    <w:rsid w:val="00244A36"/>
    <w:rsid w:val="00245547"/>
    <w:rsid w:val="00245BBC"/>
    <w:rsid w:val="00246C47"/>
    <w:rsid w:val="00247DC3"/>
    <w:rsid w:val="00250FE8"/>
    <w:rsid w:val="00254135"/>
    <w:rsid w:val="00254873"/>
    <w:rsid w:val="00254A32"/>
    <w:rsid w:val="00255295"/>
    <w:rsid w:val="00256249"/>
    <w:rsid w:val="0025646A"/>
    <w:rsid w:val="00256BF0"/>
    <w:rsid w:val="002611B7"/>
    <w:rsid w:val="00261274"/>
    <w:rsid w:val="002620A5"/>
    <w:rsid w:val="002635A0"/>
    <w:rsid w:val="00263E60"/>
    <w:rsid w:val="002640FE"/>
    <w:rsid w:val="0026416A"/>
    <w:rsid w:val="00264AA9"/>
    <w:rsid w:val="00270A17"/>
    <w:rsid w:val="0027182C"/>
    <w:rsid w:val="002734B4"/>
    <w:rsid w:val="00274621"/>
    <w:rsid w:val="00274AC9"/>
    <w:rsid w:val="0027511D"/>
    <w:rsid w:val="00275A99"/>
    <w:rsid w:val="00275D38"/>
    <w:rsid w:val="00275E84"/>
    <w:rsid w:val="0027741D"/>
    <w:rsid w:val="002805C6"/>
    <w:rsid w:val="00281547"/>
    <w:rsid w:val="00281836"/>
    <w:rsid w:val="00281C61"/>
    <w:rsid w:val="00282DE8"/>
    <w:rsid w:val="00284086"/>
    <w:rsid w:val="0028413A"/>
    <w:rsid w:val="00284924"/>
    <w:rsid w:val="002854DB"/>
    <w:rsid w:val="00286069"/>
    <w:rsid w:val="00286C87"/>
    <w:rsid w:val="002877D2"/>
    <w:rsid w:val="00287B63"/>
    <w:rsid w:val="002902AF"/>
    <w:rsid w:val="00292A87"/>
    <w:rsid w:val="002931C9"/>
    <w:rsid w:val="00294D21"/>
    <w:rsid w:val="0029647E"/>
    <w:rsid w:val="00296C1B"/>
    <w:rsid w:val="002A0223"/>
    <w:rsid w:val="002A0BD6"/>
    <w:rsid w:val="002A1332"/>
    <w:rsid w:val="002A1B6F"/>
    <w:rsid w:val="002A1EB4"/>
    <w:rsid w:val="002A1F40"/>
    <w:rsid w:val="002A2266"/>
    <w:rsid w:val="002A2A7F"/>
    <w:rsid w:val="002A3498"/>
    <w:rsid w:val="002A3809"/>
    <w:rsid w:val="002A3E42"/>
    <w:rsid w:val="002A482A"/>
    <w:rsid w:val="002A49A7"/>
    <w:rsid w:val="002A5F79"/>
    <w:rsid w:val="002A6618"/>
    <w:rsid w:val="002A757E"/>
    <w:rsid w:val="002B059B"/>
    <w:rsid w:val="002B227F"/>
    <w:rsid w:val="002B3F8D"/>
    <w:rsid w:val="002B4791"/>
    <w:rsid w:val="002B5CC4"/>
    <w:rsid w:val="002B6AD7"/>
    <w:rsid w:val="002B6AF6"/>
    <w:rsid w:val="002B6B50"/>
    <w:rsid w:val="002C038F"/>
    <w:rsid w:val="002C0516"/>
    <w:rsid w:val="002C5806"/>
    <w:rsid w:val="002C5AC6"/>
    <w:rsid w:val="002C6171"/>
    <w:rsid w:val="002C66F4"/>
    <w:rsid w:val="002C766A"/>
    <w:rsid w:val="002C7E17"/>
    <w:rsid w:val="002D0696"/>
    <w:rsid w:val="002D0FD2"/>
    <w:rsid w:val="002D2C11"/>
    <w:rsid w:val="002D2E6B"/>
    <w:rsid w:val="002D385B"/>
    <w:rsid w:val="002D4084"/>
    <w:rsid w:val="002D4302"/>
    <w:rsid w:val="002D5793"/>
    <w:rsid w:val="002D5B25"/>
    <w:rsid w:val="002D6865"/>
    <w:rsid w:val="002D74E4"/>
    <w:rsid w:val="002E2DC9"/>
    <w:rsid w:val="002E39D3"/>
    <w:rsid w:val="002E3EED"/>
    <w:rsid w:val="002E426C"/>
    <w:rsid w:val="002E453B"/>
    <w:rsid w:val="002E4B49"/>
    <w:rsid w:val="002E550A"/>
    <w:rsid w:val="002E551B"/>
    <w:rsid w:val="002E5977"/>
    <w:rsid w:val="002E778A"/>
    <w:rsid w:val="002E7D74"/>
    <w:rsid w:val="002E7F53"/>
    <w:rsid w:val="002F0D0D"/>
    <w:rsid w:val="002F14B0"/>
    <w:rsid w:val="002F1BDC"/>
    <w:rsid w:val="002F4A5B"/>
    <w:rsid w:val="002F53E8"/>
    <w:rsid w:val="002F59E7"/>
    <w:rsid w:val="002F710A"/>
    <w:rsid w:val="002F747E"/>
    <w:rsid w:val="002F7892"/>
    <w:rsid w:val="002F7EC2"/>
    <w:rsid w:val="00300055"/>
    <w:rsid w:val="00301CC7"/>
    <w:rsid w:val="003020B1"/>
    <w:rsid w:val="00303A70"/>
    <w:rsid w:val="0030566C"/>
    <w:rsid w:val="00305688"/>
    <w:rsid w:val="00310A23"/>
    <w:rsid w:val="00310B32"/>
    <w:rsid w:val="003114B2"/>
    <w:rsid w:val="003146EE"/>
    <w:rsid w:val="00315291"/>
    <w:rsid w:val="00315A0A"/>
    <w:rsid w:val="00315F9F"/>
    <w:rsid w:val="00316C1E"/>
    <w:rsid w:val="00320436"/>
    <w:rsid w:val="003206CF"/>
    <w:rsid w:val="00322323"/>
    <w:rsid w:val="003226BD"/>
    <w:rsid w:val="003228FB"/>
    <w:rsid w:val="00323503"/>
    <w:rsid w:val="0032384F"/>
    <w:rsid w:val="00323912"/>
    <w:rsid w:val="003239C1"/>
    <w:rsid w:val="00324428"/>
    <w:rsid w:val="00325538"/>
    <w:rsid w:val="0033309D"/>
    <w:rsid w:val="00336C30"/>
    <w:rsid w:val="00336FA3"/>
    <w:rsid w:val="0033782C"/>
    <w:rsid w:val="00340AC3"/>
    <w:rsid w:val="00340C68"/>
    <w:rsid w:val="003411C0"/>
    <w:rsid w:val="0034145D"/>
    <w:rsid w:val="00341B8D"/>
    <w:rsid w:val="0034240E"/>
    <w:rsid w:val="0034277A"/>
    <w:rsid w:val="00342968"/>
    <w:rsid w:val="003439D5"/>
    <w:rsid w:val="00343B5C"/>
    <w:rsid w:val="00344639"/>
    <w:rsid w:val="00344B2D"/>
    <w:rsid w:val="00346181"/>
    <w:rsid w:val="00346F67"/>
    <w:rsid w:val="003507B9"/>
    <w:rsid w:val="00351670"/>
    <w:rsid w:val="003516A6"/>
    <w:rsid w:val="00353FFF"/>
    <w:rsid w:val="00354A91"/>
    <w:rsid w:val="0035649C"/>
    <w:rsid w:val="00356556"/>
    <w:rsid w:val="00356563"/>
    <w:rsid w:val="003568F8"/>
    <w:rsid w:val="0035720E"/>
    <w:rsid w:val="00357AF7"/>
    <w:rsid w:val="00361049"/>
    <w:rsid w:val="003616E9"/>
    <w:rsid w:val="00361B3A"/>
    <w:rsid w:val="003620DB"/>
    <w:rsid w:val="00362A9F"/>
    <w:rsid w:val="00363019"/>
    <w:rsid w:val="00363613"/>
    <w:rsid w:val="0036433E"/>
    <w:rsid w:val="00364550"/>
    <w:rsid w:val="00365F01"/>
    <w:rsid w:val="00365FB1"/>
    <w:rsid w:val="00366246"/>
    <w:rsid w:val="00371DF3"/>
    <w:rsid w:val="003734BC"/>
    <w:rsid w:val="0037392B"/>
    <w:rsid w:val="003772A6"/>
    <w:rsid w:val="0037749B"/>
    <w:rsid w:val="0037771D"/>
    <w:rsid w:val="003803B1"/>
    <w:rsid w:val="00380724"/>
    <w:rsid w:val="00381039"/>
    <w:rsid w:val="00381BB3"/>
    <w:rsid w:val="00382A5E"/>
    <w:rsid w:val="003831C3"/>
    <w:rsid w:val="003837FB"/>
    <w:rsid w:val="003839F4"/>
    <w:rsid w:val="00384077"/>
    <w:rsid w:val="00384BC6"/>
    <w:rsid w:val="003877DF"/>
    <w:rsid w:val="00390454"/>
    <w:rsid w:val="0039083E"/>
    <w:rsid w:val="00390BD5"/>
    <w:rsid w:val="00392343"/>
    <w:rsid w:val="00394254"/>
    <w:rsid w:val="003945F0"/>
    <w:rsid w:val="003947CF"/>
    <w:rsid w:val="00394896"/>
    <w:rsid w:val="003950CF"/>
    <w:rsid w:val="00395579"/>
    <w:rsid w:val="003959EC"/>
    <w:rsid w:val="00396471"/>
    <w:rsid w:val="00397395"/>
    <w:rsid w:val="003A0445"/>
    <w:rsid w:val="003A263B"/>
    <w:rsid w:val="003A2C7D"/>
    <w:rsid w:val="003A2EC9"/>
    <w:rsid w:val="003A3DE6"/>
    <w:rsid w:val="003A4172"/>
    <w:rsid w:val="003A4180"/>
    <w:rsid w:val="003A5A01"/>
    <w:rsid w:val="003A61AF"/>
    <w:rsid w:val="003B05F6"/>
    <w:rsid w:val="003B132A"/>
    <w:rsid w:val="003B14A4"/>
    <w:rsid w:val="003B2D82"/>
    <w:rsid w:val="003B4532"/>
    <w:rsid w:val="003B539A"/>
    <w:rsid w:val="003B577E"/>
    <w:rsid w:val="003B6789"/>
    <w:rsid w:val="003B6A9B"/>
    <w:rsid w:val="003B6B5F"/>
    <w:rsid w:val="003B7299"/>
    <w:rsid w:val="003B7AA8"/>
    <w:rsid w:val="003C0529"/>
    <w:rsid w:val="003C1B6C"/>
    <w:rsid w:val="003C23DE"/>
    <w:rsid w:val="003C33DF"/>
    <w:rsid w:val="003C388B"/>
    <w:rsid w:val="003C38DF"/>
    <w:rsid w:val="003C576F"/>
    <w:rsid w:val="003C5A5C"/>
    <w:rsid w:val="003C5DBA"/>
    <w:rsid w:val="003C6CAD"/>
    <w:rsid w:val="003C6CFB"/>
    <w:rsid w:val="003D14D5"/>
    <w:rsid w:val="003D1949"/>
    <w:rsid w:val="003D20C6"/>
    <w:rsid w:val="003D2524"/>
    <w:rsid w:val="003D3CBE"/>
    <w:rsid w:val="003D40E8"/>
    <w:rsid w:val="003D6BA9"/>
    <w:rsid w:val="003E0031"/>
    <w:rsid w:val="003E081F"/>
    <w:rsid w:val="003E118C"/>
    <w:rsid w:val="003E2762"/>
    <w:rsid w:val="003E2D10"/>
    <w:rsid w:val="003E330D"/>
    <w:rsid w:val="003E4BC1"/>
    <w:rsid w:val="003E5945"/>
    <w:rsid w:val="003E6971"/>
    <w:rsid w:val="003E76F4"/>
    <w:rsid w:val="003F0BE0"/>
    <w:rsid w:val="003F0F13"/>
    <w:rsid w:val="003F1255"/>
    <w:rsid w:val="003F13C0"/>
    <w:rsid w:val="003F1EFD"/>
    <w:rsid w:val="003F2A48"/>
    <w:rsid w:val="003F39B5"/>
    <w:rsid w:val="003F3F15"/>
    <w:rsid w:val="003F4BB6"/>
    <w:rsid w:val="003F6AA8"/>
    <w:rsid w:val="003F6F55"/>
    <w:rsid w:val="003F74C7"/>
    <w:rsid w:val="003F78D2"/>
    <w:rsid w:val="004011E6"/>
    <w:rsid w:val="00401EF1"/>
    <w:rsid w:val="00402777"/>
    <w:rsid w:val="00403B36"/>
    <w:rsid w:val="00404587"/>
    <w:rsid w:val="004053F7"/>
    <w:rsid w:val="0040590C"/>
    <w:rsid w:val="00405E09"/>
    <w:rsid w:val="0040713F"/>
    <w:rsid w:val="0040796A"/>
    <w:rsid w:val="0041009A"/>
    <w:rsid w:val="004104C1"/>
    <w:rsid w:val="00413F16"/>
    <w:rsid w:val="00415914"/>
    <w:rsid w:val="00415D46"/>
    <w:rsid w:val="004164F0"/>
    <w:rsid w:val="00417A03"/>
    <w:rsid w:val="004205C6"/>
    <w:rsid w:val="0042113B"/>
    <w:rsid w:val="004211AE"/>
    <w:rsid w:val="004216E1"/>
    <w:rsid w:val="00421A1D"/>
    <w:rsid w:val="00422F36"/>
    <w:rsid w:val="004236CD"/>
    <w:rsid w:val="004243C1"/>
    <w:rsid w:val="00424710"/>
    <w:rsid w:val="0042481C"/>
    <w:rsid w:val="004258E4"/>
    <w:rsid w:val="00425CCF"/>
    <w:rsid w:val="00425E11"/>
    <w:rsid w:val="00430F37"/>
    <w:rsid w:val="00432D7E"/>
    <w:rsid w:val="0043318B"/>
    <w:rsid w:val="00433261"/>
    <w:rsid w:val="0043455A"/>
    <w:rsid w:val="004358B7"/>
    <w:rsid w:val="004377CF"/>
    <w:rsid w:val="00441C16"/>
    <w:rsid w:val="00442303"/>
    <w:rsid w:val="00442539"/>
    <w:rsid w:val="00442891"/>
    <w:rsid w:val="00443388"/>
    <w:rsid w:val="0044342A"/>
    <w:rsid w:val="00443B41"/>
    <w:rsid w:val="004453E9"/>
    <w:rsid w:val="00445597"/>
    <w:rsid w:val="00445ABC"/>
    <w:rsid w:val="00446144"/>
    <w:rsid w:val="00446174"/>
    <w:rsid w:val="004465AE"/>
    <w:rsid w:val="00446BE0"/>
    <w:rsid w:val="00447323"/>
    <w:rsid w:val="00447560"/>
    <w:rsid w:val="0044786C"/>
    <w:rsid w:val="004500EB"/>
    <w:rsid w:val="00450222"/>
    <w:rsid w:val="00450242"/>
    <w:rsid w:val="004503D9"/>
    <w:rsid w:val="00452108"/>
    <w:rsid w:val="00455254"/>
    <w:rsid w:val="00455A89"/>
    <w:rsid w:val="0045607D"/>
    <w:rsid w:val="004565AE"/>
    <w:rsid w:val="00457955"/>
    <w:rsid w:val="004608A6"/>
    <w:rsid w:val="0046107F"/>
    <w:rsid w:val="004617E8"/>
    <w:rsid w:val="004625B0"/>
    <w:rsid w:val="00462B39"/>
    <w:rsid w:val="00462FE3"/>
    <w:rsid w:val="004630B8"/>
    <w:rsid w:val="004633AC"/>
    <w:rsid w:val="004635B3"/>
    <w:rsid w:val="004641F2"/>
    <w:rsid w:val="00465217"/>
    <w:rsid w:val="00465257"/>
    <w:rsid w:val="0046580C"/>
    <w:rsid w:val="00466270"/>
    <w:rsid w:val="0046631B"/>
    <w:rsid w:val="00466797"/>
    <w:rsid w:val="00466CAD"/>
    <w:rsid w:val="004670CA"/>
    <w:rsid w:val="00467561"/>
    <w:rsid w:val="0046783E"/>
    <w:rsid w:val="00467C7B"/>
    <w:rsid w:val="00470F6F"/>
    <w:rsid w:val="00471D6C"/>
    <w:rsid w:val="00472EEA"/>
    <w:rsid w:val="0047443A"/>
    <w:rsid w:val="00474DBF"/>
    <w:rsid w:val="00475376"/>
    <w:rsid w:val="00475907"/>
    <w:rsid w:val="00476A26"/>
    <w:rsid w:val="00477304"/>
    <w:rsid w:val="00480073"/>
    <w:rsid w:val="004807D3"/>
    <w:rsid w:val="004821AE"/>
    <w:rsid w:val="00483648"/>
    <w:rsid w:val="00483C60"/>
    <w:rsid w:val="00486349"/>
    <w:rsid w:val="00486D35"/>
    <w:rsid w:val="00486E1D"/>
    <w:rsid w:val="00487245"/>
    <w:rsid w:val="00487338"/>
    <w:rsid w:val="00487A46"/>
    <w:rsid w:val="00490C81"/>
    <w:rsid w:val="0049111D"/>
    <w:rsid w:val="004913A3"/>
    <w:rsid w:val="00492D4A"/>
    <w:rsid w:val="00492DCA"/>
    <w:rsid w:val="00493002"/>
    <w:rsid w:val="004946DC"/>
    <w:rsid w:val="00496136"/>
    <w:rsid w:val="00497579"/>
    <w:rsid w:val="004978AF"/>
    <w:rsid w:val="004A112E"/>
    <w:rsid w:val="004A13D3"/>
    <w:rsid w:val="004A34BE"/>
    <w:rsid w:val="004A424E"/>
    <w:rsid w:val="004A47DA"/>
    <w:rsid w:val="004A5DEC"/>
    <w:rsid w:val="004A5F22"/>
    <w:rsid w:val="004A67A8"/>
    <w:rsid w:val="004A709B"/>
    <w:rsid w:val="004A7244"/>
    <w:rsid w:val="004B05E2"/>
    <w:rsid w:val="004B0629"/>
    <w:rsid w:val="004B16B2"/>
    <w:rsid w:val="004B21DC"/>
    <w:rsid w:val="004B25E2"/>
    <w:rsid w:val="004B2A12"/>
    <w:rsid w:val="004B52DD"/>
    <w:rsid w:val="004B68CB"/>
    <w:rsid w:val="004B75F5"/>
    <w:rsid w:val="004B7A54"/>
    <w:rsid w:val="004C0D31"/>
    <w:rsid w:val="004C3110"/>
    <w:rsid w:val="004C476B"/>
    <w:rsid w:val="004C536C"/>
    <w:rsid w:val="004C5A72"/>
    <w:rsid w:val="004C5F29"/>
    <w:rsid w:val="004C647B"/>
    <w:rsid w:val="004C70BB"/>
    <w:rsid w:val="004C72C7"/>
    <w:rsid w:val="004C74CF"/>
    <w:rsid w:val="004C7685"/>
    <w:rsid w:val="004D1759"/>
    <w:rsid w:val="004D2090"/>
    <w:rsid w:val="004D74EC"/>
    <w:rsid w:val="004D75BF"/>
    <w:rsid w:val="004D77CF"/>
    <w:rsid w:val="004D7F88"/>
    <w:rsid w:val="004E01AB"/>
    <w:rsid w:val="004E240D"/>
    <w:rsid w:val="004E2578"/>
    <w:rsid w:val="004E2C13"/>
    <w:rsid w:val="004E4811"/>
    <w:rsid w:val="004E4BAD"/>
    <w:rsid w:val="004E5945"/>
    <w:rsid w:val="004E7C45"/>
    <w:rsid w:val="004F039D"/>
    <w:rsid w:val="004F0995"/>
    <w:rsid w:val="004F0DC1"/>
    <w:rsid w:val="004F15CD"/>
    <w:rsid w:val="004F2412"/>
    <w:rsid w:val="004F25ED"/>
    <w:rsid w:val="004F332B"/>
    <w:rsid w:val="004F3CEB"/>
    <w:rsid w:val="004F413C"/>
    <w:rsid w:val="004F45D7"/>
    <w:rsid w:val="004F4620"/>
    <w:rsid w:val="004F71A8"/>
    <w:rsid w:val="0050062B"/>
    <w:rsid w:val="00500C82"/>
    <w:rsid w:val="00500CCA"/>
    <w:rsid w:val="00500F18"/>
    <w:rsid w:val="00501D18"/>
    <w:rsid w:val="00502DB2"/>
    <w:rsid w:val="005049F2"/>
    <w:rsid w:val="00504DEF"/>
    <w:rsid w:val="00505698"/>
    <w:rsid w:val="0050612E"/>
    <w:rsid w:val="005061D0"/>
    <w:rsid w:val="0050791B"/>
    <w:rsid w:val="00507BF1"/>
    <w:rsid w:val="00510ADA"/>
    <w:rsid w:val="005114BC"/>
    <w:rsid w:val="00512FD2"/>
    <w:rsid w:val="00514A64"/>
    <w:rsid w:val="005164B6"/>
    <w:rsid w:val="00516E0D"/>
    <w:rsid w:val="0051741E"/>
    <w:rsid w:val="005214BE"/>
    <w:rsid w:val="00521A4C"/>
    <w:rsid w:val="00521CEE"/>
    <w:rsid w:val="00523E32"/>
    <w:rsid w:val="00524290"/>
    <w:rsid w:val="0052776E"/>
    <w:rsid w:val="00530A97"/>
    <w:rsid w:val="00530B99"/>
    <w:rsid w:val="0053129C"/>
    <w:rsid w:val="0053252A"/>
    <w:rsid w:val="00532DB9"/>
    <w:rsid w:val="00533D3C"/>
    <w:rsid w:val="00534053"/>
    <w:rsid w:val="00534339"/>
    <w:rsid w:val="0053698A"/>
    <w:rsid w:val="00537D79"/>
    <w:rsid w:val="005411A1"/>
    <w:rsid w:val="00542DCD"/>
    <w:rsid w:val="00542F92"/>
    <w:rsid w:val="0054407E"/>
    <w:rsid w:val="00546C28"/>
    <w:rsid w:val="00547CEC"/>
    <w:rsid w:val="00550176"/>
    <w:rsid w:val="00551927"/>
    <w:rsid w:val="00552F7E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DD7"/>
    <w:rsid w:val="00561355"/>
    <w:rsid w:val="005626FC"/>
    <w:rsid w:val="00563989"/>
    <w:rsid w:val="0056507A"/>
    <w:rsid w:val="00565603"/>
    <w:rsid w:val="005661D1"/>
    <w:rsid w:val="005662AA"/>
    <w:rsid w:val="00567D65"/>
    <w:rsid w:val="00570D79"/>
    <w:rsid w:val="005716B8"/>
    <w:rsid w:val="00571D88"/>
    <w:rsid w:val="00573B78"/>
    <w:rsid w:val="00575003"/>
    <w:rsid w:val="00575DA1"/>
    <w:rsid w:val="005775E3"/>
    <w:rsid w:val="005815ED"/>
    <w:rsid w:val="00582106"/>
    <w:rsid w:val="0058234A"/>
    <w:rsid w:val="005824E6"/>
    <w:rsid w:val="00583C26"/>
    <w:rsid w:val="0058419D"/>
    <w:rsid w:val="00584758"/>
    <w:rsid w:val="0058484D"/>
    <w:rsid w:val="00584F9B"/>
    <w:rsid w:val="00585AD4"/>
    <w:rsid w:val="00586334"/>
    <w:rsid w:val="00586C99"/>
    <w:rsid w:val="0058750A"/>
    <w:rsid w:val="005879BA"/>
    <w:rsid w:val="00587E53"/>
    <w:rsid w:val="00590CF1"/>
    <w:rsid w:val="005926BA"/>
    <w:rsid w:val="00592714"/>
    <w:rsid w:val="00592969"/>
    <w:rsid w:val="00592C16"/>
    <w:rsid w:val="00594442"/>
    <w:rsid w:val="005960FD"/>
    <w:rsid w:val="00596A18"/>
    <w:rsid w:val="0059737D"/>
    <w:rsid w:val="00597F9E"/>
    <w:rsid w:val="005A0A84"/>
    <w:rsid w:val="005A23B4"/>
    <w:rsid w:val="005A2986"/>
    <w:rsid w:val="005A534F"/>
    <w:rsid w:val="005A7DDC"/>
    <w:rsid w:val="005B0BBB"/>
    <w:rsid w:val="005B15F5"/>
    <w:rsid w:val="005B1BC3"/>
    <w:rsid w:val="005B32A9"/>
    <w:rsid w:val="005B41F9"/>
    <w:rsid w:val="005B4464"/>
    <w:rsid w:val="005B66D3"/>
    <w:rsid w:val="005B6993"/>
    <w:rsid w:val="005C06AB"/>
    <w:rsid w:val="005C2282"/>
    <w:rsid w:val="005C2949"/>
    <w:rsid w:val="005C2DE3"/>
    <w:rsid w:val="005C38CF"/>
    <w:rsid w:val="005C3A94"/>
    <w:rsid w:val="005C54EA"/>
    <w:rsid w:val="005C5A95"/>
    <w:rsid w:val="005C6815"/>
    <w:rsid w:val="005C72E9"/>
    <w:rsid w:val="005D0022"/>
    <w:rsid w:val="005D0055"/>
    <w:rsid w:val="005D0C25"/>
    <w:rsid w:val="005D1A62"/>
    <w:rsid w:val="005D1B10"/>
    <w:rsid w:val="005D1C8C"/>
    <w:rsid w:val="005D2428"/>
    <w:rsid w:val="005D2722"/>
    <w:rsid w:val="005D342C"/>
    <w:rsid w:val="005D3FF7"/>
    <w:rsid w:val="005D4AF6"/>
    <w:rsid w:val="005D6104"/>
    <w:rsid w:val="005D7A08"/>
    <w:rsid w:val="005E1BBA"/>
    <w:rsid w:val="005E1E77"/>
    <w:rsid w:val="005E268A"/>
    <w:rsid w:val="005E2E6A"/>
    <w:rsid w:val="005E3C93"/>
    <w:rsid w:val="005E413B"/>
    <w:rsid w:val="005E53C2"/>
    <w:rsid w:val="005E5A6C"/>
    <w:rsid w:val="005E60BD"/>
    <w:rsid w:val="005E7512"/>
    <w:rsid w:val="005F01EB"/>
    <w:rsid w:val="005F14F2"/>
    <w:rsid w:val="005F2D0E"/>
    <w:rsid w:val="005F2E57"/>
    <w:rsid w:val="005F3E34"/>
    <w:rsid w:val="005F43B5"/>
    <w:rsid w:val="005F442E"/>
    <w:rsid w:val="005F4946"/>
    <w:rsid w:val="005F49F0"/>
    <w:rsid w:val="005F53D2"/>
    <w:rsid w:val="0060283E"/>
    <w:rsid w:val="0060375F"/>
    <w:rsid w:val="00603791"/>
    <w:rsid w:val="00603A68"/>
    <w:rsid w:val="00604B94"/>
    <w:rsid w:val="00604D4B"/>
    <w:rsid w:val="00605B7A"/>
    <w:rsid w:val="00605C61"/>
    <w:rsid w:val="00605D4C"/>
    <w:rsid w:val="00607B7E"/>
    <w:rsid w:val="006100D3"/>
    <w:rsid w:val="00610850"/>
    <w:rsid w:val="00610992"/>
    <w:rsid w:val="00611E44"/>
    <w:rsid w:val="006126C9"/>
    <w:rsid w:val="0061343F"/>
    <w:rsid w:val="00613C0E"/>
    <w:rsid w:val="00613CD4"/>
    <w:rsid w:val="006154EF"/>
    <w:rsid w:val="00617B3F"/>
    <w:rsid w:val="00620E9C"/>
    <w:rsid w:val="006214C5"/>
    <w:rsid w:val="0062155C"/>
    <w:rsid w:val="00622499"/>
    <w:rsid w:val="0062261E"/>
    <w:rsid w:val="00622F0C"/>
    <w:rsid w:val="00624D55"/>
    <w:rsid w:val="00625C44"/>
    <w:rsid w:val="00627D15"/>
    <w:rsid w:val="00631784"/>
    <w:rsid w:val="00631A2C"/>
    <w:rsid w:val="00634004"/>
    <w:rsid w:val="00634456"/>
    <w:rsid w:val="006345D3"/>
    <w:rsid w:val="00634842"/>
    <w:rsid w:val="00635885"/>
    <w:rsid w:val="00636C59"/>
    <w:rsid w:val="00640097"/>
    <w:rsid w:val="0064022C"/>
    <w:rsid w:val="00640408"/>
    <w:rsid w:val="00641808"/>
    <w:rsid w:val="00641915"/>
    <w:rsid w:val="006421B6"/>
    <w:rsid w:val="00642A6D"/>
    <w:rsid w:val="00643205"/>
    <w:rsid w:val="00644BC6"/>
    <w:rsid w:val="00644BFE"/>
    <w:rsid w:val="00646594"/>
    <w:rsid w:val="00650473"/>
    <w:rsid w:val="00651F42"/>
    <w:rsid w:val="00651F7D"/>
    <w:rsid w:val="00652CAD"/>
    <w:rsid w:val="00653C5D"/>
    <w:rsid w:val="00653E65"/>
    <w:rsid w:val="0065428E"/>
    <w:rsid w:val="00654B90"/>
    <w:rsid w:val="00654BAD"/>
    <w:rsid w:val="00655401"/>
    <w:rsid w:val="0065594E"/>
    <w:rsid w:val="00655B2E"/>
    <w:rsid w:val="0065615A"/>
    <w:rsid w:val="006568F6"/>
    <w:rsid w:val="00660036"/>
    <w:rsid w:val="00660F5D"/>
    <w:rsid w:val="00662186"/>
    <w:rsid w:val="00662FCF"/>
    <w:rsid w:val="0066496F"/>
    <w:rsid w:val="00664AED"/>
    <w:rsid w:val="00666DBF"/>
    <w:rsid w:val="00667852"/>
    <w:rsid w:val="00670D0E"/>
    <w:rsid w:val="006721A1"/>
    <w:rsid w:val="0067238E"/>
    <w:rsid w:val="0067274F"/>
    <w:rsid w:val="00672DAB"/>
    <w:rsid w:val="00673A37"/>
    <w:rsid w:val="00674434"/>
    <w:rsid w:val="00674495"/>
    <w:rsid w:val="006745AF"/>
    <w:rsid w:val="0067550E"/>
    <w:rsid w:val="006776C9"/>
    <w:rsid w:val="00683485"/>
    <w:rsid w:val="006849B1"/>
    <w:rsid w:val="006849FA"/>
    <w:rsid w:val="00685C90"/>
    <w:rsid w:val="006868A8"/>
    <w:rsid w:val="00690CF7"/>
    <w:rsid w:val="006917B5"/>
    <w:rsid w:val="0069480A"/>
    <w:rsid w:val="00696064"/>
    <w:rsid w:val="00696DA6"/>
    <w:rsid w:val="006A4420"/>
    <w:rsid w:val="006A4FF7"/>
    <w:rsid w:val="006A61A9"/>
    <w:rsid w:val="006A7922"/>
    <w:rsid w:val="006B02D5"/>
    <w:rsid w:val="006B0A57"/>
    <w:rsid w:val="006B14AF"/>
    <w:rsid w:val="006B1658"/>
    <w:rsid w:val="006B1D3D"/>
    <w:rsid w:val="006B1D95"/>
    <w:rsid w:val="006B271F"/>
    <w:rsid w:val="006B4072"/>
    <w:rsid w:val="006B4578"/>
    <w:rsid w:val="006B67D2"/>
    <w:rsid w:val="006B7A47"/>
    <w:rsid w:val="006C06F1"/>
    <w:rsid w:val="006C1CEF"/>
    <w:rsid w:val="006C2E13"/>
    <w:rsid w:val="006C4461"/>
    <w:rsid w:val="006C4F2B"/>
    <w:rsid w:val="006C67AF"/>
    <w:rsid w:val="006C76B5"/>
    <w:rsid w:val="006C7E7E"/>
    <w:rsid w:val="006D0786"/>
    <w:rsid w:val="006D2ADF"/>
    <w:rsid w:val="006D3D44"/>
    <w:rsid w:val="006D5434"/>
    <w:rsid w:val="006D5575"/>
    <w:rsid w:val="006D6009"/>
    <w:rsid w:val="006D6F1E"/>
    <w:rsid w:val="006E003C"/>
    <w:rsid w:val="006E0AF2"/>
    <w:rsid w:val="006E160D"/>
    <w:rsid w:val="006E19F8"/>
    <w:rsid w:val="006E1BFE"/>
    <w:rsid w:val="006E24B3"/>
    <w:rsid w:val="006E2C60"/>
    <w:rsid w:val="006E3506"/>
    <w:rsid w:val="006E5913"/>
    <w:rsid w:val="006E633A"/>
    <w:rsid w:val="006F0105"/>
    <w:rsid w:val="006F04D3"/>
    <w:rsid w:val="006F0BD6"/>
    <w:rsid w:val="006F127A"/>
    <w:rsid w:val="006F13B6"/>
    <w:rsid w:val="006F2367"/>
    <w:rsid w:val="006F3DC1"/>
    <w:rsid w:val="006F5A94"/>
    <w:rsid w:val="006F71A0"/>
    <w:rsid w:val="006F778A"/>
    <w:rsid w:val="00700039"/>
    <w:rsid w:val="007019BB"/>
    <w:rsid w:val="00702FAE"/>
    <w:rsid w:val="00703073"/>
    <w:rsid w:val="007036CC"/>
    <w:rsid w:val="00704814"/>
    <w:rsid w:val="0070510E"/>
    <w:rsid w:val="00705D9C"/>
    <w:rsid w:val="007061AF"/>
    <w:rsid w:val="007079EB"/>
    <w:rsid w:val="00707BF5"/>
    <w:rsid w:val="00707CEE"/>
    <w:rsid w:val="00710FC1"/>
    <w:rsid w:val="007116ED"/>
    <w:rsid w:val="00713A8B"/>
    <w:rsid w:val="007153E3"/>
    <w:rsid w:val="00715704"/>
    <w:rsid w:val="007157D9"/>
    <w:rsid w:val="0071660C"/>
    <w:rsid w:val="007170AE"/>
    <w:rsid w:val="00721D64"/>
    <w:rsid w:val="0072394F"/>
    <w:rsid w:val="00723F27"/>
    <w:rsid w:val="00724A40"/>
    <w:rsid w:val="00725B7F"/>
    <w:rsid w:val="007260A8"/>
    <w:rsid w:val="007261FF"/>
    <w:rsid w:val="00726E09"/>
    <w:rsid w:val="007278DD"/>
    <w:rsid w:val="007302B7"/>
    <w:rsid w:val="007311CD"/>
    <w:rsid w:val="007314BF"/>
    <w:rsid w:val="00732D41"/>
    <w:rsid w:val="00732E12"/>
    <w:rsid w:val="00733CD1"/>
    <w:rsid w:val="00733E02"/>
    <w:rsid w:val="00735C91"/>
    <w:rsid w:val="00735E07"/>
    <w:rsid w:val="00736092"/>
    <w:rsid w:val="00736807"/>
    <w:rsid w:val="007376B1"/>
    <w:rsid w:val="007417C0"/>
    <w:rsid w:val="00741C1B"/>
    <w:rsid w:val="00742D17"/>
    <w:rsid w:val="0074314A"/>
    <w:rsid w:val="00743300"/>
    <w:rsid w:val="007433F4"/>
    <w:rsid w:val="007435AB"/>
    <w:rsid w:val="00743A12"/>
    <w:rsid w:val="00743A79"/>
    <w:rsid w:val="00744058"/>
    <w:rsid w:val="00744084"/>
    <w:rsid w:val="007440CF"/>
    <w:rsid w:val="00744E71"/>
    <w:rsid w:val="00746909"/>
    <w:rsid w:val="00747491"/>
    <w:rsid w:val="00750617"/>
    <w:rsid w:val="00750941"/>
    <w:rsid w:val="00750A34"/>
    <w:rsid w:val="00750A8C"/>
    <w:rsid w:val="00750D45"/>
    <w:rsid w:val="00751327"/>
    <w:rsid w:val="007514CC"/>
    <w:rsid w:val="00751B03"/>
    <w:rsid w:val="00751DB1"/>
    <w:rsid w:val="00753B1D"/>
    <w:rsid w:val="0075435E"/>
    <w:rsid w:val="00754F88"/>
    <w:rsid w:val="00755765"/>
    <w:rsid w:val="007557F8"/>
    <w:rsid w:val="00756B73"/>
    <w:rsid w:val="00756D0D"/>
    <w:rsid w:val="007576C9"/>
    <w:rsid w:val="0076145C"/>
    <w:rsid w:val="00761986"/>
    <w:rsid w:val="00765136"/>
    <w:rsid w:val="00765733"/>
    <w:rsid w:val="00765D00"/>
    <w:rsid w:val="007727A2"/>
    <w:rsid w:val="00772A71"/>
    <w:rsid w:val="00772BDB"/>
    <w:rsid w:val="0077472E"/>
    <w:rsid w:val="007747C6"/>
    <w:rsid w:val="00774F60"/>
    <w:rsid w:val="007756DD"/>
    <w:rsid w:val="0077674F"/>
    <w:rsid w:val="0077705B"/>
    <w:rsid w:val="00780144"/>
    <w:rsid w:val="00780A00"/>
    <w:rsid w:val="00780DAF"/>
    <w:rsid w:val="00783864"/>
    <w:rsid w:val="0078471A"/>
    <w:rsid w:val="00790148"/>
    <w:rsid w:val="00792794"/>
    <w:rsid w:val="007941EE"/>
    <w:rsid w:val="007942C5"/>
    <w:rsid w:val="00794B53"/>
    <w:rsid w:val="00794D3C"/>
    <w:rsid w:val="00794E8C"/>
    <w:rsid w:val="00794FE0"/>
    <w:rsid w:val="00795522"/>
    <w:rsid w:val="00795BC8"/>
    <w:rsid w:val="007A0CD1"/>
    <w:rsid w:val="007A1142"/>
    <w:rsid w:val="007A14E9"/>
    <w:rsid w:val="007A189B"/>
    <w:rsid w:val="007A1C61"/>
    <w:rsid w:val="007A23F9"/>
    <w:rsid w:val="007A24CC"/>
    <w:rsid w:val="007A26E1"/>
    <w:rsid w:val="007A36FB"/>
    <w:rsid w:val="007A484A"/>
    <w:rsid w:val="007A58A6"/>
    <w:rsid w:val="007B05D8"/>
    <w:rsid w:val="007B1995"/>
    <w:rsid w:val="007B34BE"/>
    <w:rsid w:val="007B38B8"/>
    <w:rsid w:val="007B46D1"/>
    <w:rsid w:val="007B52FA"/>
    <w:rsid w:val="007B68C6"/>
    <w:rsid w:val="007B7441"/>
    <w:rsid w:val="007B7F65"/>
    <w:rsid w:val="007C1552"/>
    <w:rsid w:val="007C28E5"/>
    <w:rsid w:val="007C3901"/>
    <w:rsid w:val="007C3E91"/>
    <w:rsid w:val="007C4A43"/>
    <w:rsid w:val="007C782D"/>
    <w:rsid w:val="007D0605"/>
    <w:rsid w:val="007D1351"/>
    <w:rsid w:val="007D1685"/>
    <w:rsid w:val="007D1F53"/>
    <w:rsid w:val="007D27A1"/>
    <w:rsid w:val="007D331C"/>
    <w:rsid w:val="007D4408"/>
    <w:rsid w:val="007D57EE"/>
    <w:rsid w:val="007D5E5C"/>
    <w:rsid w:val="007D61F5"/>
    <w:rsid w:val="007D7E77"/>
    <w:rsid w:val="007E0003"/>
    <w:rsid w:val="007E09F4"/>
    <w:rsid w:val="007E0C29"/>
    <w:rsid w:val="007E10BF"/>
    <w:rsid w:val="007E376B"/>
    <w:rsid w:val="007E38DA"/>
    <w:rsid w:val="007E4163"/>
    <w:rsid w:val="007E53B9"/>
    <w:rsid w:val="007E56B7"/>
    <w:rsid w:val="007E6446"/>
    <w:rsid w:val="007F00A5"/>
    <w:rsid w:val="007F0B83"/>
    <w:rsid w:val="007F1B61"/>
    <w:rsid w:val="007F1DBA"/>
    <w:rsid w:val="007F1E62"/>
    <w:rsid w:val="007F2CDE"/>
    <w:rsid w:val="007F4388"/>
    <w:rsid w:val="007F489A"/>
    <w:rsid w:val="007F5066"/>
    <w:rsid w:val="007F584E"/>
    <w:rsid w:val="007F5F63"/>
    <w:rsid w:val="007F66A8"/>
    <w:rsid w:val="007F67D0"/>
    <w:rsid w:val="007F70E3"/>
    <w:rsid w:val="007F7CD0"/>
    <w:rsid w:val="008007E3"/>
    <w:rsid w:val="008010E3"/>
    <w:rsid w:val="00801BA8"/>
    <w:rsid w:val="00804B8C"/>
    <w:rsid w:val="00806449"/>
    <w:rsid w:val="008070E8"/>
    <w:rsid w:val="00807231"/>
    <w:rsid w:val="008079E1"/>
    <w:rsid w:val="00810B0A"/>
    <w:rsid w:val="00811374"/>
    <w:rsid w:val="00811B4C"/>
    <w:rsid w:val="008128B4"/>
    <w:rsid w:val="00815190"/>
    <w:rsid w:val="00815BE8"/>
    <w:rsid w:val="00815FDA"/>
    <w:rsid w:val="008165F4"/>
    <w:rsid w:val="0081664D"/>
    <w:rsid w:val="00816A2E"/>
    <w:rsid w:val="00817335"/>
    <w:rsid w:val="008200EC"/>
    <w:rsid w:val="0082253B"/>
    <w:rsid w:val="00823690"/>
    <w:rsid w:val="008241C1"/>
    <w:rsid w:val="00824424"/>
    <w:rsid w:val="00824FA5"/>
    <w:rsid w:val="008263D9"/>
    <w:rsid w:val="00826532"/>
    <w:rsid w:val="00826CF5"/>
    <w:rsid w:val="0082774F"/>
    <w:rsid w:val="0083001E"/>
    <w:rsid w:val="008315DD"/>
    <w:rsid w:val="00832D1D"/>
    <w:rsid w:val="00834357"/>
    <w:rsid w:val="0083453E"/>
    <w:rsid w:val="0083459F"/>
    <w:rsid w:val="00834781"/>
    <w:rsid w:val="00834847"/>
    <w:rsid w:val="00835575"/>
    <w:rsid w:val="00835A00"/>
    <w:rsid w:val="00836409"/>
    <w:rsid w:val="00842A53"/>
    <w:rsid w:val="0084425B"/>
    <w:rsid w:val="00844BCE"/>
    <w:rsid w:val="008463D5"/>
    <w:rsid w:val="00846BEF"/>
    <w:rsid w:val="00850373"/>
    <w:rsid w:val="00850789"/>
    <w:rsid w:val="00850898"/>
    <w:rsid w:val="00850E73"/>
    <w:rsid w:val="008512FF"/>
    <w:rsid w:val="00851D48"/>
    <w:rsid w:val="0085266A"/>
    <w:rsid w:val="008552D4"/>
    <w:rsid w:val="00855952"/>
    <w:rsid w:val="00855F2A"/>
    <w:rsid w:val="00856222"/>
    <w:rsid w:val="00860349"/>
    <w:rsid w:val="0086035B"/>
    <w:rsid w:val="00861B15"/>
    <w:rsid w:val="00862598"/>
    <w:rsid w:val="0086341F"/>
    <w:rsid w:val="00863634"/>
    <w:rsid w:val="00865304"/>
    <w:rsid w:val="008662CF"/>
    <w:rsid w:val="00866CC1"/>
    <w:rsid w:val="00870696"/>
    <w:rsid w:val="00870B14"/>
    <w:rsid w:val="0087156B"/>
    <w:rsid w:val="00871572"/>
    <w:rsid w:val="0087163F"/>
    <w:rsid w:val="00872BAF"/>
    <w:rsid w:val="00875591"/>
    <w:rsid w:val="008757CD"/>
    <w:rsid w:val="00876E88"/>
    <w:rsid w:val="00877326"/>
    <w:rsid w:val="00880A01"/>
    <w:rsid w:val="00881974"/>
    <w:rsid w:val="00881F98"/>
    <w:rsid w:val="00882E18"/>
    <w:rsid w:val="00883537"/>
    <w:rsid w:val="00883A27"/>
    <w:rsid w:val="00884E88"/>
    <w:rsid w:val="008859A0"/>
    <w:rsid w:val="00886172"/>
    <w:rsid w:val="008906F4"/>
    <w:rsid w:val="00890B44"/>
    <w:rsid w:val="00891203"/>
    <w:rsid w:val="008914FB"/>
    <w:rsid w:val="008921FC"/>
    <w:rsid w:val="00894138"/>
    <w:rsid w:val="00894526"/>
    <w:rsid w:val="0089492A"/>
    <w:rsid w:val="00894AAA"/>
    <w:rsid w:val="00895296"/>
    <w:rsid w:val="00895352"/>
    <w:rsid w:val="00896274"/>
    <w:rsid w:val="008A01DE"/>
    <w:rsid w:val="008A0669"/>
    <w:rsid w:val="008A096A"/>
    <w:rsid w:val="008A0C4E"/>
    <w:rsid w:val="008A0F87"/>
    <w:rsid w:val="008A2306"/>
    <w:rsid w:val="008A3C2D"/>
    <w:rsid w:val="008A49F8"/>
    <w:rsid w:val="008A542F"/>
    <w:rsid w:val="008A5DC8"/>
    <w:rsid w:val="008A601A"/>
    <w:rsid w:val="008A74DA"/>
    <w:rsid w:val="008A7C89"/>
    <w:rsid w:val="008B3F00"/>
    <w:rsid w:val="008B4ACA"/>
    <w:rsid w:val="008B4CAD"/>
    <w:rsid w:val="008B5893"/>
    <w:rsid w:val="008B6E42"/>
    <w:rsid w:val="008B7347"/>
    <w:rsid w:val="008B7B86"/>
    <w:rsid w:val="008C2F2D"/>
    <w:rsid w:val="008C53D4"/>
    <w:rsid w:val="008C662C"/>
    <w:rsid w:val="008C7D2F"/>
    <w:rsid w:val="008D0B5A"/>
    <w:rsid w:val="008D14F0"/>
    <w:rsid w:val="008D340A"/>
    <w:rsid w:val="008D3663"/>
    <w:rsid w:val="008D4565"/>
    <w:rsid w:val="008D47D3"/>
    <w:rsid w:val="008D48E5"/>
    <w:rsid w:val="008D4C5A"/>
    <w:rsid w:val="008D719E"/>
    <w:rsid w:val="008E0011"/>
    <w:rsid w:val="008E0E35"/>
    <w:rsid w:val="008E0E89"/>
    <w:rsid w:val="008E1181"/>
    <w:rsid w:val="008E1FEF"/>
    <w:rsid w:val="008E2EF1"/>
    <w:rsid w:val="008E3300"/>
    <w:rsid w:val="008E3D18"/>
    <w:rsid w:val="008E465E"/>
    <w:rsid w:val="008E5C79"/>
    <w:rsid w:val="008E60EB"/>
    <w:rsid w:val="008E76EB"/>
    <w:rsid w:val="008F02E0"/>
    <w:rsid w:val="008F0438"/>
    <w:rsid w:val="008F0FAB"/>
    <w:rsid w:val="008F1298"/>
    <w:rsid w:val="008F1FAC"/>
    <w:rsid w:val="008F26C4"/>
    <w:rsid w:val="008F2C04"/>
    <w:rsid w:val="008F3A74"/>
    <w:rsid w:val="008F426D"/>
    <w:rsid w:val="008F4923"/>
    <w:rsid w:val="008F682C"/>
    <w:rsid w:val="008F6AAC"/>
    <w:rsid w:val="0090012B"/>
    <w:rsid w:val="0090088B"/>
    <w:rsid w:val="00901BF7"/>
    <w:rsid w:val="0090225C"/>
    <w:rsid w:val="0090418D"/>
    <w:rsid w:val="009042B5"/>
    <w:rsid w:val="0090480A"/>
    <w:rsid w:val="00904F59"/>
    <w:rsid w:val="00905014"/>
    <w:rsid w:val="00905CBD"/>
    <w:rsid w:val="0090614B"/>
    <w:rsid w:val="00906887"/>
    <w:rsid w:val="009068DC"/>
    <w:rsid w:val="00907DFE"/>
    <w:rsid w:val="0091032B"/>
    <w:rsid w:val="0091177A"/>
    <w:rsid w:val="00911B81"/>
    <w:rsid w:val="009147B2"/>
    <w:rsid w:val="00915795"/>
    <w:rsid w:val="00916D68"/>
    <w:rsid w:val="00917DCD"/>
    <w:rsid w:val="009200B2"/>
    <w:rsid w:val="009208A9"/>
    <w:rsid w:val="009218FC"/>
    <w:rsid w:val="00923244"/>
    <w:rsid w:val="009232ED"/>
    <w:rsid w:val="009232FC"/>
    <w:rsid w:val="00923333"/>
    <w:rsid w:val="00925062"/>
    <w:rsid w:val="009279FB"/>
    <w:rsid w:val="00930111"/>
    <w:rsid w:val="009318C9"/>
    <w:rsid w:val="00931D0C"/>
    <w:rsid w:val="00932943"/>
    <w:rsid w:val="00932BA1"/>
    <w:rsid w:val="00934A4F"/>
    <w:rsid w:val="0093509F"/>
    <w:rsid w:val="00935344"/>
    <w:rsid w:val="009360D4"/>
    <w:rsid w:val="00936202"/>
    <w:rsid w:val="0093773E"/>
    <w:rsid w:val="0094079B"/>
    <w:rsid w:val="009477D0"/>
    <w:rsid w:val="009507BE"/>
    <w:rsid w:val="0095148A"/>
    <w:rsid w:val="0095161E"/>
    <w:rsid w:val="00953165"/>
    <w:rsid w:val="00954F4A"/>
    <w:rsid w:val="00955454"/>
    <w:rsid w:val="0095573B"/>
    <w:rsid w:val="00956C39"/>
    <w:rsid w:val="009602D5"/>
    <w:rsid w:val="009605E7"/>
    <w:rsid w:val="009618E3"/>
    <w:rsid w:val="00964468"/>
    <w:rsid w:val="0096587E"/>
    <w:rsid w:val="00965ACA"/>
    <w:rsid w:val="00966EC6"/>
    <w:rsid w:val="00967C1D"/>
    <w:rsid w:val="009704CA"/>
    <w:rsid w:val="00970604"/>
    <w:rsid w:val="00972065"/>
    <w:rsid w:val="009726F8"/>
    <w:rsid w:val="00972804"/>
    <w:rsid w:val="00972A49"/>
    <w:rsid w:val="00973623"/>
    <w:rsid w:val="0097561B"/>
    <w:rsid w:val="009756A8"/>
    <w:rsid w:val="00976113"/>
    <w:rsid w:val="00976499"/>
    <w:rsid w:val="00976B34"/>
    <w:rsid w:val="00976DDB"/>
    <w:rsid w:val="00976F9C"/>
    <w:rsid w:val="00982B19"/>
    <w:rsid w:val="00984759"/>
    <w:rsid w:val="00986F54"/>
    <w:rsid w:val="00987882"/>
    <w:rsid w:val="00990228"/>
    <w:rsid w:val="00990B2F"/>
    <w:rsid w:val="009916F8"/>
    <w:rsid w:val="00991FF8"/>
    <w:rsid w:val="009925B0"/>
    <w:rsid w:val="009931B4"/>
    <w:rsid w:val="0099377B"/>
    <w:rsid w:val="009943C0"/>
    <w:rsid w:val="00995B9B"/>
    <w:rsid w:val="009961E1"/>
    <w:rsid w:val="00997EA3"/>
    <w:rsid w:val="009A23FC"/>
    <w:rsid w:val="009A26B8"/>
    <w:rsid w:val="009A3346"/>
    <w:rsid w:val="009A3386"/>
    <w:rsid w:val="009A436F"/>
    <w:rsid w:val="009A4AA3"/>
    <w:rsid w:val="009A5ECE"/>
    <w:rsid w:val="009A6945"/>
    <w:rsid w:val="009A6C24"/>
    <w:rsid w:val="009A73EF"/>
    <w:rsid w:val="009A7711"/>
    <w:rsid w:val="009B01B5"/>
    <w:rsid w:val="009B0A68"/>
    <w:rsid w:val="009B0BBC"/>
    <w:rsid w:val="009B1206"/>
    <w:rsid w:val="009B381D"/>
    <w:rsid w:val="009B41DA"/>
    <w:rsid w:val="009B5017"/>
    <w:rsid w:val="009B530E"/>
    <w:rsid w:val="009B59DC"/>
    <w:rsid w:val="009B6BD0"/>
    <w:rsid w:val="009B6DA7"/>
    <w:rsid w:val="009B7236"/>
    <w:rsid w:val="009C1283"/>
    <w:rsid w:val="009C1ECE"/>
    <w:rsid w:val="009C25A8"/>
    <w:rsid w:val="009C3380"/>
    <w:rsid w:val="009C363A"/>
    <w:rsid w:val="009C39A2"/>
    <w:rsid w:val="009C42EC"/>
    <w:rsid w:val="009C472D"/>
    <w:rsid w:val="009C543C"/>
    <w:rsid w:val="009C790B"/>
    <w:rsid w:val="009D05A0"/>
    <w:rsid w:val="009D0F96"/>
    <w:rsid w:val="009D4D79"/>
    <w:rsid w:val="009D50B3"/>
    <w:rsid w:val="009D7665"/>
    <w:rsid w:val="009E0DAD"/>
    <w:rsid w:val="009E1E2E"/>
    <w:rsid w:val="009E2379"/>
    <w:rsid w:val="009E24E8"/>
    <w:rsid w:val="009E42D7"/>
    <w:rsid w:val="009E56DD"/>
    <w:rsid w:val="009E6199"/>
    <w:rsid w:val="009E72C6"/>
    <w:rsid w:val="009E7B63"/>
    <w:rsid w:val="009F108C"/>
    <w:rsid w:val="009F1ACD"/>
    <w:rsid w:val="009F20F4"/>
    <w:rsid w:val="009F22C4"/>
    <w:rsid w:val="009F2F38"/>
    <w:rsid w:val="009F3448"/>
    <w:rsid w:val="009F417F"/>
    <w:rsid w:val="009F4630"/>
    <w:rsid w:val="009F4A44"/>
    <w:rsid w:val="009F4E78"/>
    <w:rsid w:val="009F5A6D"/>
    <w:rsid w:val="009F614C"/>
    <w:rsid w:val="009F73B1"/>
    <w:rsid w:val="00A00EDB"/>
    <w:rsid w:val="00A02612"/>
    <w:rsid w:val="00A0271F"/>
    <w:rsid w:val="00A033D7"/>
    <w:rsid w:val="00A0420F"/>
    <w:rsid w:val="00A054ED"/>
    <w:rsid w:val="00A0567D"/>
    <w:rsid w:val="00A057CC"/>
    <w:rsid w:val="00A07698"/>
    <w:rsid w:val="00A07D0A"/>
    <w:rsid w:val="00A1121F"/>
    <w:rsid w:val="00A11977"/>
    <w:rsid w:val="00A12200"/>
    <w:rsid w:val="00A1275F"/>
    <w:rsid w:val="00A12CB8"/>
    <w:rsid w:val="00A139BD"/>
    <w:rsid w:val="00A13CF7"/>
    <w:rsid w:val="00A14C6A"/>
    <w:rsid w:val="00A1568F"/>
    <w:rsid w:val="00A158D4"/>
    <w:rsid w:val="00A161DC"/>
    <w:rsid w:val="00A17291"/>
    <w:rsid w:val="00A200AC"/>
    <w:rsid w:val="00A216E5"/>
    <w:rsid w:val="00A22C25"/>
    <w:rsid w:val="00A23E09"/>
    <w:rsid w:val="00A24E0C"/>
    <w:rsid w:val="00A24F20"/>
    <w:rsid w:val="00A24F52"/>
    <w:rsid w:val="00A25949"/>
    <w:rsid w:val="00A25AF5"/>
    <w:rsid w:val="00A25EE1"/>
    <w:rsid w:val="00A26789"/>
    <w:rsid w:val="00A26B08"/>
    <w:rsid w:val="00A3120E"/>
    <w:rsid w:val="00A314A3"/>
    <w:rsid w:val="00A31FD6"/>
    <w:rsid w:val="00A33081"/>
    <w:rsid w:val="00A33CFF"/>
    <w:rsid w:val="00A3409A"/>
    <w:rsid w:val="00A342C2"/>
    <w:rsid w:val="00A34F06"/>
    <w:rsid w:val="00A35320"/>
    <w:rsid w:val="00A357FA"/>
    <w:rsid w:val="00A35A35"/>
    <w:rsid w:val="00A36709"/>
    <w:rsid w:val="00A36C3A"/>
    <w:rsid w:val="00A40BFD"/>
    <w:rsid w:val="00A418C9"/>
    <w:rsid w:val="00A42CDA"/>
    <w:rsid w:val="00A431FF"/>
    <w:rsid w:val="00A43313"/>
    <w:rsid w:val="00A43D0B"/>
    <w:rsid w:val="00A44878"/>
    <w:rsid w:val="00A44C3D"/>
    <w:rsid w:val="00A44C5E"/>
    <w:rsid w:val="00A50A7E"/>
    <w:rsid w:val="00A51402"/>
    <w:rsid w:val="00A519EF"/>
    <w:rsid w:val="00A53F40"/>
    <w:rsid w:val="00A53FFB"/>
    <w:rsid w:val="00A5495E"/>
    <w:rsid w:val="00A55F6C"/>
    <w:rsid w:val="00A56552"/>
    <w:rsid w:val="00A56F6C"/>
    <w:rsid w:val="00A576DD"/>
    <w:rsid w:val="00A57D64"/>
    <w:rsid w:val="00A57E74"/>
    <w:rsid w:val="00A60F3B"/>
    <w:rsid w:val="00A617D0"/>
    <w:rsid w:val="00A61A6C"/>
    <w:rsid w:val="00A62093"/>
    <w:rsid w:val="00A628CA"/>
    <w:rsid w:val="00A63A32"/>
    <w:rsid w:val="00A6435E"/>
    <w:rsid w:val="00A67BBE"/>
    <w:rsid w:val="00A704E7"/>
    <w:rsid w:val="00A716E0"/>
    <w:rsid w:val="00A71D8A"/>
    <w:rsid w:val="00A7298B"/>
    <w:rsid w:val="00A76822"/>
    <w:rsid w:val="00A777ED"/>
    <w:rsid w:val="00A77DC2"/>
    <w:rsid w:val="00A80688"/>
    <w:rsid w:val="00A80CA5"/>
    <w:rsid w:val="00A80CB1"/>
    <w:rsid w:val="00A82427"/>
    <w:rsid w:val="00A82940"/>
    <w:rsid w:val="00A8414B"/>
    <w:rsid w:val="00A84C6A"/>
    <w:rsid w:val="00A85047"/>
    <w:rsid w:val="00A86973"/>
    <w:rsid w:val="00A86D44"/>
    <w:rsid w:val="00A8718C"/>
    <w:rsid w:val="00A922B4"/>
    <w:rsid w:val="00A93635"/>
    <w:rsid w:val="00A93652"/>
    <w:rsid w:val="00A94537"/>
    <w:rsid w:val="00A951BD"/>
    <w:rsid w:val="00A952DD"/>
    <w:rsid w:val="00A95815"/>
    <w:rsid w:val="00A96E43"/>
    <w:rsid w:val="00A972D0"/>
    <w:rsid w:val="00AA0A01"/>
    <w:rsid w:val="00AA60BF"/>
    <w:rsid w:val="00AA622E"/>
    <w:rsid w:val="00AA7068"/>
    <w:rsid w:val="00AB13F0"/>
    <w:rsid w:val="00AB1A5D"/>
    <w:rsid w:val="00AB23F7"/>
    <w:rsid w:val="00AB2782"/>
    <w:rsid w:val="00AB3254"/>
    <w:rsid w:val="00AB666B"/>
    <w:rsid w:val="00AB67D3"/>
    <w:rsid w:val="00AB6A70"/>
    <w:rsid w:val="00AB7C2E"/>
    <w:rsid w:val="00AB7D6D"/>
    <w:rsid w:val="00AC01EA"/>
    <w:rsid w:val="00AC0877"/>
    <w:rsid w:val="00AC0F99"/>
    <w:rsid w:val="00AC16E9"/>
    <w:rsid w:val="00AC1F6F"/>
    <w:rsid w:val="00AC2CCF"/>
    <w:rsid w:val="00AC31C1"/>
    <w:rsid w:val="00AC3769"/>
    <w:rsid w:val="00AC3A22"/>
    <w:rsid w:val="00AC3D11"/>
    <w:rsid w:val="00AC42E1"/>
    <w:rsid w:val="00AC46E7"/>
    <w:rsid w:val="00AC5FFF"/>
    <w:rsid w:val="00AC7307"/>
    <w:rsid w:val="00AC74F0"/>
    <w:rsid w:val="00AC7544"/>
    <w:rsid w:val="00AC75B1"/>
    <w:rsid w:val="00AD0DE8"/>
    <w:rsid w:val="00AD221D"/>
    <w:rsid w:val="00AD34F7"/>
    <w:rsid w:val="00AD356F"/>
    <w:rsid w:val="00AD6049"/>
    <w:rsid w:val="00AD67F4"/>
    <w:rsid w:val="00AD6FAF"/>
    <w:rsid w:val="00AD73F7"/>
    <w:rsid w:val="00AD756B"/>
    <w:rsid w:val="00AE03C0"/>
    <w:rsid w:val="00AE046D"/>
    <w:rsid w:val="00AE0D68"/>
    <w:rsid w:val="00AE13B2"/>
    <w:rsid w:val="00AE141B"/>
    <w:rsid w:val="00AE34EE"/>
    <w:rsid w:val="00AE3750"/>
    <w:rsid w:val="00AF118A"/>
    <w:rsid w:val="00AF1AC3"/>
    <w:rsid w:val="00AF1BCE"/>
    <w:rsid w:val="00AF22CC"/>
    <w:rsid w:val="00AF3146"/>
    <w:rsid w:val="00AF3574"/>
    <w:rsid w:val="00AF3686"/>
    <w:rsid w:val="00AF5620"/>
    <w:rsid w:val="00AF7874"/>
    <w:rsid w:val="00B00DF8"/>
    <w:rsid w:val="00B01552"/>
    <w:rsid w:val="00B0206B"/>
    <w:rsid w:val="00B03F80"/>
    <w:rsid w:val="00B0458F"/>
    <w:rsid w:val="00B049F5"/>
    <w:rsid w:val="00B054A2"/>
    <w:rsid w:val="00B058F4"/>
    <w:rsid w:val="00B05FEC"/>
    <w:rsid w:val="00B061FC"/>
    <w:rsid w:val="00B06439"/>
    <w:rsid w:val="00B074C8"/>
    <w:rsid w:val="00B11167"/>
    <w:rsid w:val="00B11E5D"/>
    <w:rsid w:val="00B11F36"/>
    <w:rsid w:val="00B12E9C"/>
    <w:rsid w:val="00B13025"/>
    <w:rsid w:val="00B14809"/>
    <w:rsid w:val="00B1499C"/>
    <w:rsid w:val="00B151CE"/>
    <w:rsid w:val="00B165C7"/>
    <w:rsid w:val="00B20512"/>
    <w:rsid w:val="00B2067E"/>
    <w:rsid w:val="00B21EC5"/>
    <w:rsid w:val="00B227DA"/>
    <w:rsid w:val="00B22D62"/>
    <w:rsid w:val="00B2336E"/>
    <w:rsid w:val="00B234FF"/>
    <w:rsid w:val="00B246B2"/>
    <w:rsid w:val="00B248B9"/>
    <w:rsid w:val="00B2532E"/>
    <w:rsid w:val="00B260E0"/>
    <w:rsid w:val="00B27B85"/>
    <w:rsid w:val="00B306C4"/>
    <w:rsid w:val="00B30B0C"/>
    <w:rsid w:val="00B30D62"/>
    <w:rsid w:val="00B33112"/>
    <w:rsid w:val="00B33127"/>
    <w:rsid w:val="00B33BBF"/>
    <w:rsid w:val="00B33BE4"/>
    <w:rsid w:val="00B33C2F"/>
    <w:rsid w:val="00B34777"/>
    <w:rsid w:val="00B34ED7"/>
    <w:rsid w:val="00B35BAB"/>
    <w:rsid w:val="00B36224"/>
    <w:rsid w:val="00B36FC4"/>
    <w:rsid w:val="00B3749A"/>
    <w:rsid w:val="00B3784B"/>
    <w:rsid w:val="00B40820"/>
    <w:rsid w:val="00B4108E"/>
    <w:rsid w:val="00B430B2"/>
    <w:rsid w:val="00B434B1"/>
    <w:rsid w:val="00B43680"/>
    <w:rsid w:val="00B43EE4"/>
    <w:rsid w:val="00B4498A"/>
    <w:rsid w:val="00B4796C"/>
    <w:rsid w:val="00B50AC8"/>
    <w:rsid w:val="00B50E19"/>
    <w:rsid w:val="00B51542"/>
    <w:rsid w:val="00B515FD"/>
    <w:rsid w:val="00B52400"/>
    <w:rsid w:val="00B525E6"/>
    <w:rsid w:val="00B52AA2"/>
    <w:rsid w:val="00B5435C"/>
    <w:rsid w:val="00B54D1C"/>
    <w:rsid w:val="00B555B4"/>
    <w:rsid w:val="00B600C9"/>
    <w:rsid w:val="00B6010D"/>
    <w:rsid w:val="00B6075B"/>
    <w:rsid w:val="00B622E1"/>
    <w:rsid w:val="00B64CEC"/>
    <w:rsid w:val="00B652E7"/>
    <w:rsid w:val="00B666A9"/>
    <w:rsid w:val="00B717B7"/>
    <w:rsid w:val="00B71E43"/>
    <w:rsid w:val="00B724F9"/>
    <w:rsid w:val="00B725A3"/>
    <w:rsid w:val="00B72CDD"/>
    <w:rsid w:val="00B731F9"/>
    <w:rsid w:val="00B73A63"/>
    <w:rsid w:val="00B74651"/>
    <w:rsid w:val="00B74661"/>
    <w:rsid w:val="00B7510D"/>
    <w:rsid w:val="00B757AA"/>
    <w:rsid w:val="00B75E35"/>
    <w:rsid w:val="00B75E65"/>
    <w:rsid w:val="00B765A5"/>
    <w:rsid w:val="00B769B8"/>
    <w:rsid w:val="00B816E2"/>
    <w:rsid w:val="00B832EB"/>
    <w:rsid w:val="00B83673"/>
    <w:rsid w:val="00B84B25"/>
    <w:rsid w:val="00B909C5"/>
    <w:rsid w:val="00B9478A"/>
    <w:rsid w:val="00B9504F"/>
    <w:rsid w:val="00B95BD9"/>
    <w:rsid w:val="00B95E33"/>
    <w:rsid w:val="00B96469"/>
    <w:rsid w:val="00B9646E"/>
    <w:rsid w:val="00B965C7"/>
    <w:rsid w:val="00B9696D"/>
    <w:rsid w:val="00B96D4B"/>
    <w:rsid w:val="00B96DB0"/>
    <w:rsid w:val="00B977E3"/>
    <w:rsid w:val="00BA0A4E"/>
    <w:rsid w:val="00BA18E9"/>
    <w:rsid w:val="00BA24A0"/>
    <w:rsid w:val="00BA296C"/>
    <w:rsid w:val="00BA2E6D"/>
    <w:rsid w:val="00BA3833"/>
    <w:rsid w:val="00BA46BA"/>
    <w:rsid w:val="00BA536E"/>
    <w:rsid w:val="00BA612F"/>
    <w:rsid w:val="00BA709C"/>
    <w:rsid w:val="00BB20CA"/>
    <w:rsid w:val="00BB4814"/>
    <w:rsid w:val="00BB526C"/>
    <w:rsid w:val="00BB666E"/>
    <w:rsid w:val="00BC144C"/>
    <w:rsid w:val="00BC3218"/>
    <w:rsid w:val="00BC37D0"/>
    <w:rsid w:val="00BC4895"/>
    <w:rsid w:val="00BC636B"/>
    <w:rsid w:val="00BC671D"/>
    <w:rsid w:val="00BC711B"/>
    <w:rsid w:val="00BC7F43"/>
    <w:rsid w:val="00BD14AB"/>
    <w:rsid w:val="00BD16A4"/>
    <w:rsid w:val="00BD183C"/>
    <w:rsid w:val="00BD19D4"/>
    <w:rsid w:val="00BD29EF"/>
    <w:rsid w:val="00BD2C2E"/>
    <w:rsid w:val="00BD3F25"/>
    <w:rsid w:val="00BD6B86"/>
    <w:rsid w:val="00BE1BF7"/>
    <w:rsid w:val="00BE29A2"/>
    <w:rsid w:val="00BE79AB"/>
    <w:rsid w:val="00BE7D11"/>
    <w:rsid w:val="00BE7E0A"/>
    <w:rsid w:val="00BF0751"/>
    <w:rsid w:val="00BF15A3"/>
    <w:rsid w:val="00BF1F43"/>
    <w:rsid w:val="00BF2CE6"/>
    <w:rsid w:val="00BF2FDA"/>
    <w:rsid w:val="00BF390F"/>
    <w:rsid w:val="00BF39A6"/>
    <w:rsid w:val="00BF402D"/>
    <w:rsid w:val="00BF506C"/>
    <w:rsid w:val="00BF5F9B"/>
    <w:rsid w:val="00BF6E90"/>
    <w:rsid w:val="00BF707A"/>
    <w:rsid w:val="00BF7177"/>
    <w:rsid w:val="00BF768C"/>
    <w:rsid w:val="00BF7D0D"/>
    <w:rsid w:val="00BF7DCA"/>
    <w:rsid w:val="00C01C1A"/>
    <w:rsid w:val="00C01D61"/>
    <w:rsid w:val="00C021E0"/>
    <w:rsid w:val="00C037DC"/>
    <w:rsid w:val="00C03BB4"/>
    <w:rsid w:val="00C03F88"/>
    <w:rsid w:val="00C04328"/>
    <w:rsid w:val="00C044E7"/>
    <w:rsid w:val="00C064BD"/>
    <w:rsid w:val="00C07D57"/>
    <w:rsid w:val="00C07D66"/>
    <w:rsid w:val="00C100CF"/>
    <w:rsid w:val="00C104CA"/>
    <w:rsid w:val="00C10AE4"/>
    <w:rsid w:val="00C11234"/>
    <w:rsid w:val="00C1217A"/>
    <w:rsid w:val="00C12534"/>
    <w:rsid w:val="00C12CD8"/>
    <w:rsid w:val="00C13662"/>
    <w:rsid w:val="00C13B4D"/>
    <w:rsid w:val="00C16B71"/>
    <w:rsid w:val="00C175A8"/>
    <w:rsid w:val="00C2221F"/>
    <w:rsid w:val="00C22BF6"/>
    <w:rsid w:val="00C2312E"/>
    <w:rsid w:val="00C25447"/>
    <w:rsid w:val="00C26284"/>
    <w:rsid w:val="00C30051"/>
    <w:rsid w:val="00C3323B"/>
    <w:rsid w:val="00C346FE"/>
    <w:rsid w:val="00C359AB"/>
    <w:rsid w:val="00C37896"/>
    <w:rsid w:val="00C37C91"/>
    <w:rsid w:val="00C37D02"/>
    <w:rsid w:val="00C40183"/>
    <w:rsid w:val="00C41F35"/>
    <w:rsid w:val="00C4233B"/>
    <w:rsid w:val="00C42724"/>
    <w:rsid w:val="00C43673"/>
    <w:rsid w:val="00C44EFF"/>
    <w:rsid w:val="00C457B8"/>
    <w:rsid w:val="00C45F61"/>
    <w:rsid w:val="00C46715"/>
    <w:rsid w:val="00C46D8E"/>
    <w:rsid w:val="00C52A5B"/>
    <w:rsid w:val="00C52CEA"/>
    <w:rsid w:val="00C52DA1"/>
    <w:rsid w:val="00C53420"/>
    <w:rsid w:val="00C5447C"/>
    <w:rsid w:val="00C556DE"/>
    <w:rsid w:val="00C55A52"/>
    <w:rsid w:val="00C55E9D"/>
    <w:rsid w:val="00C57063"/>
    <w:rsid w:val="00C60718"/>
    <w:rsid w:val="00C64BD0"/>
    <w:rsid w:val="00C64E69"/>
    <w:rsid w:val="00C654E1"/>
    <w:rsid w:val="00C65D1A"/>
    <w:rsid w:val="00C66A2C"/>
    <w:rsid w:val="00C66ABD"/>
    <w:rsid w:val="00C66F53"/>
    <w:rsid w:val="00C67300"/>
    <w:rsid w:val="00C7028F"/>
    <w:rsid w:val="00C70552"/>
    <w:rsid w:val="00C719C2"/>
    <w:rsid w:val="00C72DC2"/>
    <w:rsid w:val="00C7438C"/>
    <w:rsid w:val="00C745E5"/>
    <w:rsid w:val="00C75206"/>
    <w:rsid w:val="00C7618B"/>
    <w:rsid w:val="00C81818"/>
    <w:rsid w:val="00C8268C"/>
    <w:rsid w:val="00C82981"/>
    <w:rsid w:val="00C83F23"/>
    <w:rsid w:val="00C846D1"/>
    <w:rsid w:val="00C85AFC"/>
    <w:rsid w:val="00C86164"/>
    <w:rsid w:val="00C8629C"/>
    <w:rsid w:val="00C86491"/>
    <w:rsid w:val="00C90FF9"/>
    <w:rsid w:val="00C914E5"/>
    <w:rsid w:val="00C915EF"/>
    <w:rsid w:val="00C929F0"/>
    <w:rsid w:val="00C92E25"/>
    <w:rsid w:val="00C9378E"/>
    <w:rsid w:val="00C93C26"/>
    <w:rsid w:val="00C94403"/>
    <w:rsid w:val="00C94D62"/>
    <w:rsid w:val="00C96027"/>
    <w:rsid w:val="00C96190"/>
    <w:rsid w:val="00C979B7"/>
    <w:rsid w:val="00CA1775"/>
    <w:rsid w:val="00CA1D05"/>
    <w:rsid w:val="00CA29C9"/>
    <w:rsid w:val="00CA4E6F"/>
    <w:rsid w:val="00CA5142"/>
    <w:rsid w:val="00CA6635"/>
    <w:rsid w:val="00CA7563"/>
    <w:rsid w:val="00CA7BCF"/>
    <w:rsid w:val="00CB17CE"/>
    <w:rsid w:val="00CB358E"/>
    <w:rsid w:val="00CB53B6"/>
    <w:rsid w:val="00CB5634"/>
    <w:rsid w:val="00CB6C58"/>
    <w:rsid w:val="00CC0396"/>
    <w:rsid w:val="00CC0879"/>
    <w:rsid w:val="00CC0D0D"/>
    <w:rsid w:val="00CC1B1A"/>
    <w:rsid w:val="00CC2018"/>
    <w:rsid w:val="00CC2D7D"/>
    <w:rsid w:val="00CC3A8C"/>
    <w:rsid w:val="00CC5233"/>
    <w:rsid w:val="00CC5A60"/>
    <w:rsid w:val="00CC74E6"/>
    <w:rsid w:val="00CC7B08"/>
    <w:rsid w:val="00CD01DE"/>
    <w:rsid w:val="00CD0A23"/>
    <w:rsid w:val="00CD0E06"/>
    <w:rsid w:val="00CD10D7"/>
    <w:rsid w:val="00CD1E67"/>
    <w:rsid w:val="00CD3129"/>
    <w:rsid w:val="00CD3669"/>
    <w:rsid w:val="00CD3C55"/>
    <w:rsid w:val="00CD5C00"/>
    <w:rsid w:val="00CD6E4C"/>
    <w:rsid w:val="00CD706A"/>
    <w:rsid w:val="00CD7400"/>
    <w:rsid w:val="00CE0824"/>
    <w:rsid w:val="00CE1A96"/>
    <w:rsid w:val="00CE2B89"/>
    <w:rsid w:val="00CE2E7B"/>
    <w:rsid w:val="00CE3053"/>
    <w:rsid w:val="00CE3BCA"/>
    <w:rsid w:val="00CE4601"/>
    <w:rsid w:val="00CE5575"/>
    <w:rsid w:val="00CE62ED"/>
    <w:rsid w:val="00CE7817"/>
    <w:rsid w:val="00CE7A0B"/>
    <w:rsid w:val="00CF030D"/>
    <w:rsid w:val="00CF0497"/>
    <w:rsid w:val="00CF0DFE"/>
    <w:rsid w:val="00CF138B"/>
    <w:rsid w:val="00CF1CDF"/>
    <w:rsid w:val="00CF2AF7"/>
    <w:rsid w:val="00CF4294"/>
    <w:rsid w:val="00CF5BAE"/>
    <w:rsid w:val="00CF6175"/>
    <w:rsid w:val="00CF6A12"/>
    <w:rsid w:val="00CF6E7B"/>
    <w:rsid w:val="00CF77E5"/>
    <w:rsid w:val="00CF7C33"/>
    <w:rsid w:val="00CF7CCE"/>
    <w:rsid w:val="00D00316"/>
    <w:rsid w:val="00D003A6"/>
    <w:rsid w:val="00D0050E"/>
    <w:rsid w:val="00D00F46"/>
    <w:rsid w:val="00D012F2"/>
    <w:rsid w:val="00D01630"/>
    <w:rsid w:val="00D0262E"/>
    <w:rsid w:val="00D036E1"/>
    <w:rsid w:val="00D0371C"/>
    <w:rsid w:val="00D04119"/>
    <w:rsid w:val="00D0431C"/>
    <w:rsid w:val="00D044EC"/>
    <w:rsid w:val="00D04C1C"/>
    <w:rsid w:val="00D050C6"/>
    <w:rsid w:val="00D06D31"/>
    <w:rsid w:val="00D06F78"/>
    <w:rsid w:val="00D0761A"/>
    <w:rsid w:val="00D11414"/>
    <w:rsid w:val="00D13BFB"/>
    <w:rsid w:val="00D13C58"/>
    <w:rsid w:val="00D1463A"/>
    <w:rsid w:val="00D14F17"/>
    <w:rsid w:val="00D14F6C"/>
    <w:rsid w:val="00D15823"/>
    <w:rsid w:val="00D16D9F"/>
    <w:rsid w:val="00D17C45"/>
    <w:rsid w:val="00D17CE6"/>
    <w:rsid w:val="00D20CE1"/>
    <w:rsid w:val="00D21867"/>
    <w:rsid w:val="00D23020"/>
    <w:rsid w:val="00D26256"/>
    <w:rsid w:val="00D266D9"/>
    <w:rsid w:val="00D2719D"/>
    <w:rsid w:val="00D272B4"/>
    <w:rsid w:val="00D331AA"/>
    <w:rsid w:val="00D333C9"/>
    <w:rsid w:val="00D34789"/>
    <w:rsid w:val="00D34BBE"/>
    <w:rsid w:val="00D360E0"/>
    <w:rsid w:val="00D37A78"/>
    <w:rsid w:val="00D37BFC"/>
    <w:rsid w:val="00D427C9"/>
    <w:rsid w:val="00D42B6A"/>
    <w:rsid w:val="00D42D00"/>
    <w:rsid w:val="00D43196"/>
    <w:rsid w:val="00D438EA"/>
    <w:rsid w:val="00D4390F"/>
    <w:rsid w:val="00D439C4"/>
    <w:rsid w:val="00D44216"/>
    <w:rsid w:val="00D4546E"/>
    <w:rsid w:val="00D4566F"/>
    <w:rsid w:val="00D458D7"/>
    <w:rsid w:val="00D46169"/>
    <w:rsid w:val="00D46723"/>
    <w:rsid w:val="00D47164"/>
    <w:rsid w:val="00D4796D"/>
    <w:rsid w:val="00D51023"/>
    <w:rsid w:val="00D518D4"/>
    <w:rsid w:val="00D5278D"/>
    <w:rsid w:val="00D56601"/>
    <w:rsid w:val="00D56855"/>
    <w:rsid w:val="00D56C13"/>
    <w:rsid w:val="00D60AA1"/>
    <w:rsid w:val="00D6217D"/>
    <w:rsid w:val="00D63035"/>
    <w:rsid w:val="00D63052"/>
    <w:rsid w:val="00D635D3"/>
    <w:rsid w:val="00D63B8A"/>
    <w:rsid w:val="00D64CD9"/>
    <w:rsid w:val="00D657F4"/>
    <w:rsid w:val="00D66E42"/>
    <w:rsid w:val="00D70850"/>
    <w:rsid w:val="00D71E17"/>
    <w:rsid w:val="00D71F8E"/>
    <w:rsid w:val="00D75E94"/>
    <w:rsid w:val="00D77325"/>
    <w:rsid w:val="00D7768E"/>
    <w:rsid w:val="00D77A51"/>
    <w:rsid w:val="00D8085C"/>
    <w:rsid w:val="00D81D18"/>
    <w:rsid w:val="00D81D9D"/>
    <w:rsid w:val="00D829A5"/>
    <w:rsid w:val="00D82C27"/>
    <w:rsid w:val="00D82EBB"/>
    <w:rsid w:val="00D83658"/>
    <w:rsid w:val="00D84466"/>
    <w:rsid w:val="00D85D60"/>
    <w:rsid w:val="00D86449"/>
    <w:rsid w:val="00D86D0C"/>
    <w:rsid w:val="00D87213"/>
    <w:rsid w:val="00D875F0"/>
    <w:rsid w:val="00D92B5F"/>
    <w:rsid w:val="00D93225"/>
    <w:rsid w:val="00D95D38"/>
    <w:rsid w:val="00D97709"/>
    <w:rsid w:val="00DA04ED"/>
    <w:rsid w:val="00DA232F"/>
    <w:rsid w:val="00DA245C"/>
    <w:rsid w:val="00DA2A17"/>
    <w:rsid w:val="00DA302C"/>
    <w:rsid w:val="00DA468C"/>
    <w:rsid w:val="00DA5469"/>
    <w:rsid w:val="00DA6679"/>
    <w:rsid w:val="00DA6DF4"/>
    <w:rsid w:val="00DA6FF3"/>
    <w:rsid w:val="00DA7201"/>
    <w:rsid w:val="00DB01CA"/>
    <w:rsid w:val="00DB0418"/>
    <w:rsid w:val="00DB076C"/>
    <w:rsid w:val="00DB0FAB"/>
    <w:rsid w:val="00DB132D"/>
    <w:rsid w:val="00DB1F40"/>
    <w:rsid w:val="00DB2F13"/>
    <w:rsid w:val="00DB3428"/>
    <w:rsid w:val="00DB352B"/>
    <w:rsid w:val="00DB3A0B"/>
    <w:rsid w:val="00DB3C6E"/>
    <w:rsid w:val="00DB5504"/>
    <w:rsid w:val="00DB6B60"/>
    <w:rsid w:val="00DC0535"/>
    <w:rsid w:val="00DC067A"/>
    <w:rsid w:val="00DC2584"/>
    <w:rsid w:val="00DC27AB"/>
    <w:rsid w:val="00DC2E54"/>
    <w:rsid w:val="00DC319A"/>
    <w:rsid w:val="00DC34A3"/>
    <w:rsid w:val="00DC3E1A"/>
    <w:rsid w:val="00DC4D27"/>
    <w:rsid w:val="00DC509A"/>
    <w:rsid w:val="00DC55AB"/>
    <w:rsid w:val="00DC55E0"/>
    <w:rsid w:val="00DC63C9"/>
    <w:rsid w:val="00DC760F"/>
    <w:rsid w:val="00DC78B8"/>
    <w:rsid w:val="00DC7ECA"/>
    <w:rsid w:val="00DD04FE"/>
    <w:rsid w:val="00DD078A"/>
    <w:rsid w:val="00DD0820"/>
    <w:rsid w:val="00DD086D"/>
    <w:rsid w:val="00DD08BB"/>
    <w:rsid w:val="00DD0A79"/>
    <w:rsid w:val="00DD2565"/>
    <w:rsid w:val="00DD4342"/>
    <w:rsid w:val="00DD6C35"/>
    <w:rsid w:val="00DD7193"/>
    <w:rsid w:val="00DE099E"/>
    <w:rsid w:val="00DE14E1"/>
    <w:rsid w:val="00DE1760"/>
    <w:rsid w:val="00DE2A2B"/>
    <w:rsid w:val="00DE402B"/>
    <w:rsid w:val="00DE4990"/>
    <w:rsid w:val="00DE5195"/>
    <w:rsid w:val="00DE53D4"/>
    <w:rsid w:val="00DE544A"/>
    <w:rsid w:val="00DE568B"/>
    <w:rsid w:val="00DE637B"/>
    <w:rsid w:val="00DE6499"/>
    <w:rsid w:val="00DE6602"/>
    <w:rsid w:val="00DE6AB6"/>
    <w:rsid w:val="00DE7160"/>
    <w:rsid w:val="00DE7693"/>
    <w:rsid w:val="00DF16FE"/>
    <w:rsid w:val="00DF665E"/>
    <w:rsid w:val="00DF669D"/>
    <w:rsid w:val="00DF70ED"/>
    <w:rsid w:val="00DF7B26"/>
    <w:rsid w:val="00E01125"/>
    <w:rsid w:val="00E015C5"/>
    <w:rsid w:val="00E019BB"/>
    <w:rsid w:val="00E01BB1"/>
    <w:rsid w:val="00E0209E"/>
    <w:rsid w:val="00E056A2"/>
    <w:rsid w:val="00E063D1"/>
    <w:rsid w:val="00E070FC"/>
    <w:rsid w:val="00E1080A"/>
    <w:rsid w:val="00E10CCD"/>
    <w:rsid w:val="00E11F2D"/>
    <w:rsid w:val="00E11FB5"/>
    <w:rsid w:val="00E13141"/>
    <w:rsid w:val="00E135E6"/>
    <w:rsid w:val="00E1367A"/>
    <w:rsid w:val="00E1375C"/>
    <w:rsid w:val="00E13A75"/>
    <w:rsid w:val="00E13E38"/>
    <w:rsid w:val="00E13FB3"/>
    <w:rsid w:val="00E1476E"/>
    <w:rsid w:val="00E15C3C"/>
    <w:rsid w:val="00E15F42"/>
    <w:rsid w:val="00E169C4"/>
    <w:rsid w:val="00E17BB2"/>
    <w:rsid w:val="00E20181"/>
    <w:rsid w:val="00E21ECB"/>
    <w:rsid w:val="00E23A27"/>
    <w:rsid w:val="00E246DC"/>
    <w:rsid w:val="00E27B3A"/>
    <w:rsid w:val="00E27DFE"/>
    <w:rsid w:val="00E31636"/>
    <w:rsid w:val="00E31D25"/>
    <w:rsid w:val="00E31EDE"/>
    <w:rsid w:val="00E32A59"/>
    <w:rsid w:val="00E33483"/>
    <w:rsid w:val="00E33C23"/>
    <w:rsid w:val="00E33FF0"/>
    <w:rsid w:val="00E352BF"/>
    <w:rsid w:val="00E36112"/>
    <w:rsid w:val="00E379C9"/>
    <w:rsid w:val="00E409C3"/>
    <w:rsid w:val="00E40D1D"/>
    <w:rsid w:val="00E42365"/>
    <w:rsid w:val="00E4279F"/>
    <w:rsid w:val="00E42C8B"/>
    <w:rsid w:val="00E42F32"/>
    <w:rsid w:val="00E43369"/>
    <w:rsid w:val="00E43D33"/>
    <w:rsid w:val="00E44349"/>
    <w:rsid w:val="00E47201"/>
    <w:rsid w:val="00E476E9"/>
    <w:rsid w:val="00E50861"/>
    <w:rsid w:val="00E50B92"/>
    <w:rsid w:val="00E5134C"/>
    <w:rsid w:val="00E5260D"/>
    <w:rsid w:val="00E53073"/>
    <w:rsid w:val="00E54C5C"/>
    <w:rsid w:val="00E5514D"/>
    <w:rsid w:val="00E553D3"/>
    <w:rsid w:val="00E55A47"/>
    <w:rsid w:val="00E5615B"/>
    <w:rsid w:val="00E56BC9"/>
    <w:rsid w:val="00E578C1"/>
    <w:rsid w:val="00E60C4E"/>
    <w:rsid w:val="00E60E11"/>
    <w:rsid w:val="00E615C7"/>
    <w:rsid w:val="00E6295B"/>
    <w:rsid w:val="00E63F2B"/>
    <w:rsid w:val="00E63F39"/>
    <w:rsid w:val="00E64640"/>
    <w:rsid w:val="00E64AE9"/>
    <w:rsid w:val="00E64CB4"/>
    <w:rsid w:val="00E652DF"/>
    <w:rsid w:val="00E65C1A"/>
    <w:rsid w:val="00E66B54"/>
    <w:rsid w:val="00E674BF"/>
    <w:rsid w:val="00E719F7"/>
    <w:rsid w:val="00E71DCC"/>
    <w:rsid w:val="00E72868"/>
    <w:rsid w:val="00E7286E"/>
    <w:rsid w:val="00E74F2F"/>
    <w:rsid w:val="00E765E3"/>
    <w:rsid w:val="00E7783C"/>
    <w:rsid w:val="00E800BA"/>
    <w:rsid w:val="00E801A3"/>
    <w:rsid w:val="00E81311"/>
    <w:rsid w:val="00E83954"/>
    <w:rsid w:val="00E8396B"/>
    <w:rsid w:val="00E84CB0"/>
    <w:rsid w:val="00E84DE0"/>
    <w:rsid w:val="00E85634"/>
    <w:rsid w:val="00E8617B"/>
    <w:rsid w:val="00E867EC"/>
    <w:rsid w:val="00E86940"/>
    <w:rsid w:val="00E86FAE"/>
    <w:rsid w:val="00E87BC1"/>
    <w:rsid w:val="00E87E32"/>
    <w:rsid w:val="00E87F97"/>
    <w:rsid w:val="00E9071E"/>
    <w:rsid w:val="00E90F00"/>
    <w:rsid w:val="00E937F4"/>
    <w:rsid w:val="00E93BC5"/>
    <w:rsid w:val="00E94160"/>
    <w:rsid w:val="00E9793A"/>
    <w:rsid w:val="00E97B0D"/>
    <w:rsid w:val="00EA02BA"/>
    <w:rsid w:val="00EA0BF3"/>
    <w:rsid w:val="00EA0E6D"/>
    <w:rsid w:val="00EA0F69"/>
    <w:rsid w:val="00EA1367"/>
    <w:rsid w:val="00EA15DF"/>
    <w:rsid w:val="00EA20A0"/>
    <w:rsid w:val="00EA24E9"/>
    <w:rsid w:val="00EA2AF0"/>
    <w:rsid w:val="00EA2FB1"/>
    <w:rsid w:val="00EA3775"/>
    <w:rsid w:val="00EA4B2C"/>
    <w:rsid w:val="00EA6F80"/>
    <w:rsid w:val="00EB0A88"/>
    <w:rsid w:val="00EB1BBB"/>
    <w:rsid w:val="00EB2EC2"/>
    <w:rsid w:val="00EB4806"/>
    <w:rsid w:val="00EB4CED"/>
    <w:rsid w:val="00EB4DE1"/>
    <w:rsid w:val="00EB60F3"/>
    <w:rsid w:val="00EC01D0"/>
    <w:rsid w:val="00EC17C2"/>
    <w:rsid w:val="00EC294C"/>
    <w:rsid w:val="00EC2F31"/>
    <w:rsid w:val="00EC3CBE"/>
    <w:rsid w:val="00EC47F7"/>
    <w:rsid w:val="00EC5F3B"/>
    <w:rsid w:val="00EC6557"/>
    <w:rsid w:val="00EC7406"/>
    <w:rsid w:val="00EC794C"/>
    <w:rsid w:val="00ED0310"/>
    <w:rsid w:val="00ED1A42"/>
    <w:rsid w:val="00ED1AF7"/>
    <w:rsid w:val="00ED21A5"/>
    <w:rsid w:val="00ED26D7"/>
    <w:rsid w:val="00ED3508"/>
    <w:rsid w:val="00ED5B2B"/>
    <w:rsid w:val="00ED64CD"/>
    <w:rsid w:val="00ED6842"/>
    <w:rsid w:val="00ED6E71"/>
    <w:rsid w:val="00ED7FB9"/>
    <w:rsid w:val="00EE04E4"/>
    <w:rsid w:val="00EE0F54"/>
    <w:rsid w:val="00EE126B"/>
    <w:rsid w:val="00EE1B3F"/>
    <w:rsid w:val="00EE1FD4"/>
    <w:rsid w:val="00EE4A6A"/>
    <w:rsid w:val="00EE4B11"/>
    <w:rsid w:val="00EE5A44"/>
    <w:rsid w:val="00EF1063"/>
    <w:rsid w:val="00EF2FBA"/>
    <w:rsid w:val="00EF318F"/>
    <w:rsid w:val="00EF37C6"/>
    <w:rsid w:val="00EF3999"/>
    <w:rsid w:val="00EF519E"/>
    <w:rsid w:val="00EF5372"/>
    <w:rsid w:val="00EF65CA"/>
    <w:rsid w:val="00EF7A94"/>
    <w:rsid w:val="00F0091C"/>
    <w:rsid w:val="00F00FE0"/>
    <w:rsid w:val="00F01CAA"/>
    <w:rsid w:val="00F03DD9"/>
    <w:rsid w:val="00F04ACE"/>
    <w:rsid w:val="00F058E1"/>
    <w:rsid w:val="00F06217"/>
    <w:rsid w:val="00F07E4C"/>
    <w:rsid w:val="00F10E48"/>
    <w:rsid w:val="00F115F5"/>
    <w:rsid w:val="00F1514D"/>
    <w:rsid w:val="00F1526E"/>
    <w:rsid w:val="00F15DD5"/>
    <w:rsid w:val="00F17708"/>
    <w:rsid w:val="00F17B8D"/>
    <w:rsid w:val="00F17FCE"/>
    <w:rsid w:val="00F21EBC"/>
    <w:rsid w:val="00F21F8F"/>
    <w:rsid w:val="00F23315"/>
    <w:rsid w:val="00F233AF"/>
    <w:rsid w:val="00F237CB"/>
    <w:rsid w:val="00F23AFB"/>
    <w:rsid w:val="00F23B90"/>
    <w:rsid w:val="00F240B7"/>
    <w:rsid w:val="00F2545C"/>
    <w:rsid w:val="00F256D0"/>
    <w:rsid w:val="00F26E39"/>
    <w:rsid w:val="00F300FE"/>
    <w:rsid w:val="00F31363"/>
    <w:rsid w:val="00F31E68"/>
    <w:rsid w:val="00F32872"/>
    <w:rsid w:val="00F32DF6"/>
    <w:rsid w:val="00F336C9"/>
    <w:rsid w:val="00F34058"/>
    <w:rsid w:val="00F3437C"/>
    <w:rsid w:val="00F3444D"/>
    <w:rsid w:val="00F3490E"/>
    <w:rsid w:val="00F35623"/>
    <w:rsid w:val="00F36CF1"/>
    <w:rsid w:val="00F401A2"/>
    <w:rsid w:val="00F408D7"/>
    <w:rsid w:val="00F411E8"/>
    <w:rsid w:val="00F41A1B"/>
    <w:rsid w:val="00F41A7B"/>
    <w:rsid w:val="00F42D23"/>
    <w:rsid w:val="00F42E2C"/>
    <w:rsid w:val="00F43584"/>
    <w:rsid w:val="00F43CE3"/>
    <w:rsid w:val="00F44119"/>
    <w:rsid w:val="00F453A5"/>
    <w:rsid w:val="00F4547C"/>
    <w:rsid w:val="00F456C2"/>
    <w:rsid w:val="00F513E8"/>
    <w:rsid w:val="00F526DB"/>
    <w:rsid w:val="00F54D4C"/>
    <w:rsid w:val="00F550F7"/>
    <w:rsid w:val="00F57243"/>
    <w:rsid w:val="00F57403"/>
    <w:rsid w:val="00F57CC1"/>
    <w:rsid w:val="00F6011E"/>
    <w:rsid w:val="00F6222B"/>
    <w:rsid w:val="00F63A78"/>
    <w:rsid w:val="00F64353"/>
    <w:rsid w:val="00F647B1"/>
    <w:rsid w:val="00F6482B"/>
    <w:rsid w:val="00F65341"/>
    <w:rsid w:val="00F656C9"/>
    <w:rsid w:val="00F65D51"/>
    <w:rsid w:val="00F667A0"/>
    <w:rsid w:val="00F66D52"/>
    <w:rsid w:val="00F66EAC"/>
    <w:rsid w:val="00F703D5"/>
    <w:rsid w:val="00F7272E"/>
    <w:rsid w:val="00F7401E"/>
    <w:rsid w:val="00F74205"/>
    <w:rsid w:val="00F7452A"/>
    <w:rsid w:val="00F75227"/>
    <w:rsid w:val="00F75A17"/>
    <w:rsid w:val="00F75AE0"/>
    <w:rsid w:val="00F76FD1"/>
    <w:rsid w:val="00F81794"/>
    <w:rsid w:val="00F81DD5"/>
    <w:rsid w:val="00F836D0"/>
    <w:rsid w:val="00F84BA1"/>
    <w:rsid w:val="00F84FB3"/>
    <w:rsid w:val="00F85BB9"/>
    <w:rsid w:val="00F866F0"/>
    <w:rsid w:val="00F87B09"/>
    <w:rsid w:val="00F904F6"/>
    <w:rsid w:val="00F907DD"/>
    <w:rsid w:val="00F908BB"/>
    <w:rsid w:val="00F910A9"/>
    <w:rsid w:val="00F9138B"/>
    <w:rsid w:val="00F91860"/>
    <w:rsid w:val="00F927A4"/>
    <w:rsid w:val="00F94C27"/>
    <w:rsid w:val="00F94E53"/>
    <w:rsid w:val="00F95EA1"/>
    <w:rsid w:val="00F96BC4"/>
    <w:rsid w:val="00F96FE2"/>
    <w:rsid w:val="00F977F5"/>
    <w:rsid w:val="00F97E8F"/>
    <w:rsid w:val="00FA013B"/>
    <w:rsid w:val="00FA0427"/>
    <w:rsid w:val="00FA1092"/>
    <w:rsid w:val="00FA1BC1"/>
    <w:rsid w:val="00FA25A6"/>
    <w:rsid w:val="00FA26FD"/>
    <w:rsid w:val="00FA2C25"/>
    <w:rsid w:val="00FA2EBF"/>
    <w:rsid w:val="00FA4859"/>
    <w:rsid w:val="00FA56D8"/>
    <w:rsid w:val="00FA6752"/>
    <w:rsid w:val="00FA68CA"/>
    <w:rsid w:val="00FA6A09"/>
    <w:rsid w:val="00FB186C"/>
    <w:rsid w:val="00FB1B7A"/>
    <w:rsid w:val="00FB2BC7"/>
    <w:rsid w:val="00FB462B"/>
    <w:rsid w:val="00FB5097"/>
    <w:rsid w:val="00FB5D27"/>
    <w:rsid w:val="00FB7BB5"/>
    <w:rsid w:val="00FB7D6D"/>
    <w:rsid w:val="00FC1029"/>
    <w:rsid w:val="00FC1293"/>
    <w:rsid w:val="00FC133B"/>
    <w:rsid w:val="00FC3517"/>
    <w:rsid w:val="00FC3EBE"/>
    <w:rsid w:val="00FC45C1"/>
    <w:rsid w:val="00FC667A"/>
    <w:rsid w:val="00FC6C61"/>
    <w:rsid w:val="00FC6E21"/>
    <w:rsid w:val="00FD0315"/>
    <w:rsid w:val="00FD0CA8"/>
    <w:rsid w:val="00FD0F53"/>
    <w:rsid w:val="00FD1E9D"/>
    <w:rsid w:val="00FD253E"/>
    <w:rsid w:val="00FD2F87"/>
    <w:rsid w:val="00FD52F0"/>
    <w:rsid w:val="00FD6C0B"/>
    <w:rsid w:val="00FD6C32"/>
    <w:rsid w:val="00FD73AA"/>
    <w:rsid w:val="00FE1093"/>
    <w:rsid w:val="00FE1547"/>
    <w:rsid w:val="00FE5845"/>
    <w:rsid w:val="00FE7017"/>
    <w:rsid w:val="00FF0737"/>
    <w:rsid w:val="00FF152A"/>
    <w:rsid w:val="00FF21D7"/>
    <w:rsid w:val="00FF2733"/>
    <w:rsid w:val="00FF2D80"/>
    <w:rsid w:val="00FF2EB0"/>
    <w:rsid w:val="00FF5974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87E32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jc w:val="left"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textAlignment w:val="auto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rsid w:val="00E87E3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widowControl/>
      <w:tabs>
        <w:tab w:val="left" w:pos="360"/>
      </w:tabs>
      <w:autoSpaceDN/>
      <w:adjustRightInd/>
      <w:spacing w:line="240" w:lineRule="auto"/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widowControl/>
      <w:overflowPunct/>
      <w:autoSpaceDE/>
      <w:autoSpaceDN/>
      <w:adjustRightInd/>
      <w:spacing w:line="240" w:lineRule="auto"/>
      <w:jc w:val="center"/>
      <w:textAlignment w:val="auto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24273E"/>
    <w:pPr>
      <w:tabs>
        <w:tab w:val="left" w:pos="-284"/>
        <w:tab w:val="right" w:leader="dot" w:pos="9356"/>
      </w:tabs>
      <w:spacing w:line="240" w:lineRule="auto"/>
      <w:ind w:right="283" w:hanging="284"/>
    </w:pPr>
    <w:rPr>
      <w:rFonts w:ascii="Arial Narrow" w:hAnsi="Arial Narrow"/>
      <w:b/>
      <w:sz w:val="24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pPr>
      <w:widowControl/>
      <w:overflowPunct/>
      <w:autoSpaceDE/>
      <w:autoSpaceDN/>
      <w:adjustRightInd/>
      <w:spacing w:line="240" w:lineRule="auto"/>
      <w:textAlignment w:val="auto"/>
    </w:pPr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rsid w:val="00815190"/>
  </w:style>
  <w:style w:type="character" w:styleId="Odwoanieprzypisudolnego">
    <w:name w:val="footnote reference"/>
    <w:basedOn w:val="Domylnaczcionkaakapitu"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literki">
    <w:name w:val="Lista_literki"/>
    <w:basedOn w:val="Normalny"/>
    <w:autoRedefine/>
    <w:rsid w:val="0010648A"/>
    <w:pPr>
      <w:widowControl/>
      <w:overflowPunct/>
      <w:autoSpaceDE/>
      <w:autoSpaceDN/>
      <w:adjustRightInd/>
      <w:spacing w:line="320" w:lineRule="atLeast"/>
      <w:ind w:firstLine="360"/>
      <w:textAlignment w:val="auto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widowControl/>
      <w:overflowPunct/>
      <w:autoSpaceDE/>
      <w:autoSpaceDN/>
      <w:adjustRightInd/>
      <w:spacing w:line="240" w:lineRule="auto"/>
      <w:ind w:left="566" w:hanging="283"/>
      <w:jc w:val="left"/>
      <w:textAlignment w:val="auto"/>
    </w:pPr>
    <w:rPr>
      <w:sz w:val="24"/>
    </w:rPr>
  </w:style>
  <w:style w:type="paragraph" w:customStyle="1" w:styleId="Bartek">
    <w:name w:val="Bartek"/>
    <w:basedOn w:val="Normalny"/>
    <w:rsid w:val="007260A8"/>
    <w:pPr>
      <w:widowControl/>
      <w:overflowPunct/>
      <w:autoSpaceDE/>
      <w:autoSpaceDN/>
      <w:adjustRightInd/>
      <w:spacing w:line="240" w:lineRule="auto"/>
      <w:jc w:val="left"/>
      <w:textAlignment w:val="auto"/>
    </w:pPr>
    <w:rPr>
      <w:sz w:val="28"/>
    </w:rPr>
  </w:style>
  <w:style w:type="paragraph" w:customStyle="1" w:styleId="Skrconyadreszwrotny">
    <w:name w:val="Skrócony adres zwrotny"/>
    <w:basedOn w:val="Normalny"/>
    <w:rsid w:val="000F6301"/>
    <w:pPr>
      <w:widowControl/>
      <w:overflowPunct/>
      <w:autoSpaceDE/>
      <w:autoSpaceDN/>
      <w:adjustRightInd/>
      <w:spacing w:line="240" w:lineRule="auto"/>
      <w:jc w:val="left"/>
      <w:textAlignment w:val="auto"/>
    </w:pPr>
    <w:rPr>
      <w:sz w:val="24"/>
    </w:rPr>
  </w:style>
  <w:style w:type="paragraph" w:customStyle="1" w:styleId="tekst">
    <w:name w:val="tekst"/>
    <w:basedOn w:val="Normalny"/>
    <w:rsid w:val="000C08B4"/>
    <w:pPr>
      <w:widowControl/>
      <w:suppressLineNumbers/>
      <w:overflowPunct/>
      <w:autoSpaceDE/>
      <w:autoSpaceDN/>
      <w:adjustRightInd/>
      <w:spacing w:before="60" w:after="60" w:line="240" w:lineRule="auto"/>
      <w:textAlignment w:val="auto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Plandokumentu">
    <w:name w:val="Document Map"/>
    <w:basedOn w:val="Normalny"/>
    <w:link w:val="Plan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5"/>
      </w:numPr>
    </w:pPr>
  </w:style>
  <w:style w:type="character" w:customStyle="1" w:styleId="Znakiprzypiswdolnych">
    <w:name w:val="Znaki przypisów dolnych"/>
    <w:rsid w:val="0030566C"/>
  </w:style>
  <w:style w:type="paragraph" w:customStyle="1" w:styleId="Style9">
    <w:name w:val="Style9"/>
    <w:basedOn w:val="Normalny"/>
    <w:uiPriority w:val="99"/>
    <w:rsid w:val="000027BB"/>
    <w:pPr>
      <w:overflowPunct/>
      <w:spacing w:line="240" w:lineRule="exact"/>
      <w:ind w:hanging="355"/>
      <w:textAlignment w:val="auto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uiPriority w:val="99"/>
    <w:rsid w:val="000027BB"/>
    <w:rPr>
      <w:rFonts w:ascii="Tahoma" w:hAnsi="Tahoma" w:cs="Tahoma" w:hint="default"/>
      <w:sz w:val="18"/>
      <w:szCs w:val="18"/>
    </w:rPr>
  </w:style>
  <w:style w:type="paragraph" w:styleId="Tytu">
    <w:name w:val="Title"/>
    <w:basedOn w:val="Normalny"/>
    <w:link w:val="TytuZnak"/>
    <w:qFormat/>
    <w:rsid w:val="00A43313"/>
    <w:pPr>
      <w:widowControl/>
      <w:overflowPunct/>
      <w:autoSpaceDE/>
      <w:autoSpaceDN/>
      <w:adjustRightInd/>
      <w:spacing w:line="240" w:lineRule="auto"/>
      <w:jc w:val="center"/>
      <w:textAlignment w:val="auto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43313"/>
    <w:rPr>
      <w:rFonts w:ascii="Arial" w:hAnsi="Arial"/>
      <w:b/>
      <w:sz w:val="28"/>
    </w:rPr>
  </w:style>
  <w:style w:type="paragraph" w:customStyle="1" w:styleId="ZALACZNIK-Wyliczenie2-x">
    <w:name w:val="ZALACZNIK_-Wyliczenie 2 - (x)"/>
    <w:uiPriority w:val="99"/>
    <w:rsid w:val="0045607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jurczyk@nowakarczma.pl" TargetMode="External"/><Relationship Id="rId13" Type="http://schemas.openxmlformats.org/officeDocument/2006/relationships/hyperlink" Target="mailto:iod@nowakarczma.p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p.nowakarczma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google.pl/map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52B6A-7809-4781-A352-E5846E50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10422</Words>
  <Characters>62532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72809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R.Jurczyk</cp:lastModifiedBy>
  <cp:revision>1</cp:revision>
  <cp:lastPrinted>2019-07-17T08:03:00Z</cp:lastPrinted>
  <dcterms:created xsi:type="dcterms:W3CDTF">2019-07-17T08:04:00Z</dcterms:created>
  <dcterms:modified xsi:type="dcterms:W3CDTF">2019-07-17T08:04:00Z</dcterms:modified>
</cp:coreProperties>
</file>