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2878"/>
        <w:gridCol w:w="4026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5037"/>
        <w:gridCol w:w="1294"/>
        <w:gridCol w:w="4173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4C3C78">
          <w:footerReference w:type="default" r:id="rId8"/>
          <w:endnotePr>
            <w:numFmt w:val="decimal"/>
          </w:endnotePr>
          <w:pgSz w:w="11906" w:h="16838"/>
          <w:pgMar w:top="1078" w:right="1133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4C3C78" w:rsidRPr="004C3C7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C3C7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4C3C78" w:rsidRPr="004C3C7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4C3C78" w:rsidRPr="004C3C7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4C3C78" w:rsidRPr="004C3C7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4C3C78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4C3C78" w:rsidRPr="004C3C78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78" w:rsidRDefault="004C3C78">
      <w:r>
        <w:separator/>
      </w:r>
    </w:p>
  </w:endnote>
  <w:endnote w:type="continuationSeparator" w:id="0">
    <w:p w:rsidR="004C3C78" w:rsidRDefault="004C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78" w:rsidRPr="00C96862" w:rsidRDefault="004C3C7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C3C78" w:rsidRDefault="004C3C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78" w:rsidRDefault="004C3C78">
      <w:r>
        <w:separator/>
      </w:r>
    </w:p>
  </w:footnote>
  <w:footnote w:type="continuationSeparator" w:id="0">
    <w:p w:rsidR="004C3C78" w:rsidRDefault="004C3C78">
      <w:r>
        <w:continuationSeparator/>
      </w:r>
    </w:p>
  </w:footnote>
  <w:footnote w:id="1">
    <w:p w:rsidR="004C3C78" w:rsidRPr="005229DE" w:rsidRDefault="004C3C78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C3C78" w:rsidRPr="005229DE" w:rsidRDefault="004C3C78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C3C78" w:rsidRPr="00ED42DF" w:rsidRDefault="004C3C78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C3C78" w:rsidRPr="00C57111" w:rsidRDefault="004C3C78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C3C78" w:rsidRPr="00FE7076" w:rsidRDefault="004C3C78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C3C78" w:rsidRPr="006A050D" w:rsidRDefault="004C3C78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C3C78" w:rsidRPr="001250B6" w:rsidRDefault="004C3C78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C3C78" w:rsidRPr="00832632" w:rsidRDefault="004C3C78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C3C78" w:rsidRDefault="004C3C78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C3C78" w:rsidRPr="00940912" w:rsidRDefault="004C3C78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C3C78" w:rsidRPr="005229DE" w:rsidRDefault="004C3C78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C3C78" w:rsidRPr="005229DE" w:rsidRDefault="004C3C7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C3C78" w:rsidRPr="00A61C84" w:rsidRDefault="004C3C7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C3C78" w:rsidRPr="00782E22" w:rsidRDefault="004C3C78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C3C78" w:rsidRPr="006054AB" w:rsidRDefault="004C3C78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C3C78" w:rsidRPr="00894B28" w:rsidRDefault="004C3C78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C3C78" w:rsidRPr="002508BB" w:rsidRDefault="004C3C7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C3C78" w:rsidRPr="002508BB" w:rsidRDefault="004C3C7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C3C78" w:rsidRPr="002508BB" w:rsidRDefault="004C3C7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C3C78" w:rsidRPr="006A050D" w:rsidRDefault="004C3C78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C3C78" w:rsidRPr="000776D3" w:rsidRDefault="004C3C78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C3C78" w:rsidRPr="006A050D" w:rsidRDefault="004C3C78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C3C78" w:rsidRDefault="004C3C78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C3C78" w:rsidRPr="006A050D" w:rsidRDefault="004C3C78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C3C78" w:rsidRPr="001250B6" w:rsidRDefault="004C3C78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C3C78" w:rsidRDefault="004C3C78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C3C78" w:rsidRPr="00940912" w:rsidRDefault="004C3C78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C3C78" w:rsidRPr="005229DE" w:rsidRDefault="004C3C7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C3C78" w:rsidRPr="005229DE" w:rsidRDefault="004C3C78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C3C78" w:rsidRPr="00A61C84" w:rsidRDefault="004C3C78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3C78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AF0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10D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C0B026"/>
  <w15:docId w15:val="{A8D47D24-F420-4468-B379-8A759D07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F72F-657F-4341-B0C5-39FD7C89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61074050</Template>
  <TotalTime>91</TotalTime>
  <Pages>12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Krauza</cp:lastModifiedBy>
  <cp:revision>3</cp:revision>
  <cp:lastPrinted>2018-04-27T06:03:00Z</cp:lastPrinted>
  <dcterms:created xsi:type="dcterms:W3CDTF">2016-11-22T08:47:00Z</dcterms:created>
  <dcterms:modified xsi:type="dcterms:W3CDTF">2018-04-27T07:35:00Z</dcterms:modified>
</cp:coreProperties>
</file>