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F4AF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AF0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8DC5-BDB9-4EA2-9204-EFC38DC0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BDF1971F.dotm</Template>
  <TotalTime>1</TotalTime>
  <Pages>12</Pages>
  <Words>1842</Words>
  <Characters>11052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Krauza</cp:lastModifiedBy>
  <cp:revision>2</cp:revision>
  <cp:lastPrinted>2016-05-31T09:57:00Z</cp:lastPrinted>
  <dcterms:created xsi:type="dcterms:W3CDTF">2016-11-22T08:47:00Z</dcterms:created>
  <dcterms:modified xsi:type="dcterms:W3CDTF">2016-11-22T08:47:00Z</dcterms:modified>
</cp:coreProperties>
</file>